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FD" w:rsidRPr="00E874D9" w:rsidRDefault="00A127FD" w:rsidP="00962EFD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  <w:r w:rsidRPr="00E874D9"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 w:rsidRPr="00E874D9"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A127FD" w:rsidRPr="00E874D9" w:rsidRDefault="00A127FD" w:rsidP="00962EFD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A127FD" w:rsidRPr="00445EDA" w:rsidRDefault="00A127FD" w:rsidP="00A127FD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 xml:space="preserve">考试科目名称: </w:t>
      </w:r>
      <w:r>
        <w:rPr>
          <w:rFonts w:ascii="宋体" w:hAnsi="宋体" w:hint="eastAsia"/>
          <w:b/>
          <w:sz w:val="24"/>
        </w:rPr>
        <w:t>日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语二外</w:t>
      </w:r>
      <w:r w:rsidRPr="00E874D9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宋体" w:hAnsi="宋体" w:hint="eastAsia"/>
          <w:b/>
          <w:sz w:val="24"/>
        </w:rPr>
        <w:t xml:space="preserve">■初试 </w:t>
      </w:r>
      <w:r>
        <w:rPr>
          <w:rFonts w:ascii="宋体" w:hAnsi="宋体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复试</w:t>
      </w:r>
      <w:r w:rsidRPr="00E874D9">
        <w:rPr>
          <w:rFonts w:ascii="宋体" w:hAnsi="宋体" w:hint="eastAsia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 xml:space="preserve"> □加试</w:t>
      </w:r>
    </w:p>
    <w:tbl>
      <w:tblPr>
        <w:tblW w:w="91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FFFF" w:firstRow="1" w:lastRow="1" w:firstColumn="1" w:lastColumn="1" w:noHBand="1" w:noVBand="1"/>
      </w:tblPr>
      <w:tblGrid>
        <w:gridCol w:w="9180"/>
      </w:tblGrid>
      <w:tr w:rsidR="0023086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3A" w:rsidRDefault="0012636B" w:rsidP="0096723A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考试内容范围:</w:t>
            </w:r>
          </w:p>
          <w:p w:rsidR="00230863" w:rsidRDefault="0012636B" w:rsidP="0096723A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 xml:space="preserve"> </w:t>
            </w:r>
            <w:r w:rsidR="0096723A">
              <w:rPr>
                <w:rStyle w:val="NormalCharacter"/>
                <w:rFonts w:ascii="宋体" w:hAnsi="宋体" w:hint="eastAsia"/>
                <w:sz w:val="24"/>
              </w:rPr>
              <w:t>一</w:t>
            </w:r>
            <w:r w:rsidR="0096723A" w:rsidRPr="00B51091">
              <w:rPr>
                <w:rStyle w:val="NormalCharacter"/>
                <w:rFonts w:ascii="宋体" w:hAnsi="宋体"/>
                <w:sz w:val="24"/>
              </w:rPr>
              <w:t>、词汇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要求考生领会</w:t>
            </w:r>
            <w:proofErr w:type="gramStart"/>
            <w:r w:rsidRPr="00B51091">
              <w:rPr>
                <w:rStyle w:val="NormalCharacter"/>
                <w:rFonts w:ascii="宋体" w:hAnsi="宋体"/>
                <w:sz w:val="24"/>
              </w:rPr>
              <w:t>式掌握</w:t>
            </w:r>
            <w:proofErr w:type="gramEnd"/>
            <w:r w:rsidRPr="00B51091">
              <w:rPr>
                <w:rStyle w:val="NormalCharacter"/>
                <w:rFonts w:ascii="宋体" w:hAnsi="宋体"/>
                <w:sz w:val="24"/>
              </w:rPr>
              <w:t>3000个左右的单词，其中复用</w:t>
            </w:r>
            <w:proofErr w:type="gramStart"/>
            <w:r w:rsidRPr="00B51091">
              <w:rPr>
                <w:rStyle w:val="NormalCharacter"/>
                <w:rFonts w:ascii="宋体" w:hAnsi="宋体"/>
                <w:sz w:val="24"/>
              </w:rPr>
              <w:t>式掌</w:t>
            </w:r>
            <w:proofErr w:type="gramEnd"/>
            <w:r w:rsidRPr="00B51091">
              <w:rPr>
                <w:rStyle w:val="NormalCharacter"/>
                <w:rFonts w:ascii="宋体" w:hAnsi="宋体"/>
                <w:sz w:val="24"/>
              </w:rPr>
              <w:t>握单词1500个左右。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掌握及熟练应用日语中常用的外来语、固定词组。</w:t>
            </w:r>
          </w:p>
          <w:p w:rsidR="00230863" w:rsidRDefault="0096723A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二</w:t>
            </w:r>
            <w:r w:rsidR="00DE31DF" w:rsidRPr="00B51091">
              <w:rPr>
                <w:rStyle w:val="NormalCharacter"/>
                <w:rFonts w:ascii="宋体" w:hAnsi="宋体"/>
                <w:sz w:val="24"/>
              </w:rPr>
              <w:t>、语法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要求考生熟练掌握日语基础语法，并能灵活使用其中主要语言点。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要求考生熟练掌握日语中的敬语、被动态、使役态、惯用型等，并能够灵活使用。</w:t>
            </w:r>
          </w:p>
          <w:p w:rsidR="0096723A" w:rsidRDefault="0096723A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三</w:t>
            </w:r>
            <w:r w:rsidR="00DE31DF" w:rsidRPr="00B51091">
              <w:rPr>
                <w:rStyle w:val="NormalCharacter"/>
                <w:rFonts w:ascii="宋体" w:hAnsi="宋体"/>
                <w:sz w:val="24"/>
              </w:rPr>
              <w:t>、</w:t>
            </w:r>
            <w:r>
              <w:rPr>
                <w:rStyle w:val="NormalCharacter"/>
                <w:rFonts w:ascii="宋体" w:hAnsi="宋体" w:hint="eastAsia"/>
                <w:sz w:val="24"/>
              </w:rPr>
              <w:t>应用会话</w:t>
            </w:r>
          </w:p>
          <w:p w:rsidR="0096723A" w:rsidRDefault="0096723A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要求考生利用所学的单词和句型进行初步的日常日语会话。</w:t>
            </w:r>
          </w:p>
          <w:p w:rsidR="00230863" w:rsidRDefault="0096723A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四</w:t>
            </w:r>
            <w:r w:rsidRPr="00B51091">
              <w:rPr>
                <w:rStyle w:val="NormalCharacter"/>
                <w:rFonts w:ascii="宋体" w:hAnsi="宋体"/>
                <w:sz w:val="24"/>
              </w:rPr>
              <w:t>、</w:t>
            </w:r>
            <w:r w:rsidR="00DE31DF" w:rsidRPr="00B51091">
              <w:rPr>
                <w:rStyle w:val="NormalCharacter"/>
                <w:rFonts w:ascii="宋体" w:hAnsi="宋体"/>
                <w:sz w:val="24"/>
              </w:rPr>
              <w:t>阅读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要求考生具备阅读日语国际能力测试二级试题的能力。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要求考生能够熟练解答日语国际能力测试三级的试题。</w:t>
            </w:r>
          </w:p>
          <w:p w:rsidR="00230863" w:rsidRDefault="0096723A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五</w:t>
            </w:r>
            <w:r w:rsidR="00DE31DF" w:rsidRPr="00B51091">
              <w:rPr>
                <w:rStyle w:val="NormalCharacter"/>
                <w:rFonts w:ascii="宋体" w:hAnsi="宋体"/>
                <w:sz w:val="24"/>
              </w:rPr>
              <w:t>、翻译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要求考生利用所学日语知识进行日汉互译。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要求考生能够将汉语短句较为准确地翻译成日语。</w:t>
            </w:r>
          </w:p>
          <w:p w:rsidR="00230863" w:rsidRDefault="00DE31DF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要求考生能够具备将日语短文较为准确地翻译成汉语的能力。</w:t>
            </w:r>
          </w:p>
        </w:tc>
      </w:tr>
      <w:tr w:rsidR="00230863">
        <w:trPr>
          <w:trHeight w:val="242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63" w:rsidRDefault="002F723C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考试总分：100分      考试时间：3小时    考试方式：笔试</w:t>
            </w:r>
          </w:p>
          <w:p w:rsidR="00230863" w:rsidRDefault="002F723C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>考试题型：词汇语法（选择填空）（40分）</w:t>
            </w:r>
          </w:p>
          <w:p w:rsidR="00230863" w:rsidRDefault="002F723C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 xml:space="preserve">          阅读               （15分）  </w:t>
            </w:r>
          </w:p>
          <w:p w:rsidR="00230863" w:rsidRDefault="002F723C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 xml:space="preserve">          应用会话           （5分）</w:t>
            </w:r>
          </w:p>
          <w:p w:rsidR="00230863" w:rsidRDefault="002F723C" w:rsidP="00B5109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 w:rsidRPr="00B51091">
              <w:rPr>
                <w:rStyle w:val="NormalCharacter"/>
                <w:rFonts w:ascii="宋体" w:hAnsi="宋体"/>
                <w:sz w:val="24"/>
              </w:rPr>
              <w:t xml:space="preserve">          翻译               （40分）   </w:t>
            </w:r>
          </w:p>
        </w:tc>
      </w:tr>
      <w:tr w:rsidR="00230863">
        <w:trPr>
          <w:trHeight w:val="15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63" w:rsidRDefault="00DA0EEC" w:rsidP="00E01511">
            <w:pPr>
              <w:snapToGrid w:val="0"/>
              <w:spacing w:line="460" w:lineRule="exact"/>
              <w:rPr>
                <w:rStyle w:val="NormalCharacter"/>
                <w:rFonts w:ascii="宋体" w:hAnsi="宋体"/>
                <w:sz w:val="24"/>
                <w:lang w:eastAsia="ja-JP"/>
              </w:rPr>
            </w:pPr>
            <w:r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参考书目（材料）</w:t>
            </w:r>
            <w:r w:rsidR="00E01511">
              <w:rPr>
                <w:rStyle w:val="NormalCharacter"/>
                <w:rFonts w:ascii="宋体" w:hAnsi="宋体"/>
                <w:sz w:val="24"/>
                <w:lang w:eastAsia="ja-JP"/>
              </w:rPr>
              <w:t>：</w:t>
            </w:r>
          </w:p>
          <w:p w:rsidR="00230863" w:rsidRDefault="00B51091" w:rsidP="00E0151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  <w:lang w:eastAsia="ja-JP"/>
              </w:rPr>
            </w:pPr>
            <w:r>
              <w:rPr>
                <w:rStyle w:val="NormalCharacter"/>
                <w:rFonts w:ascii="宋体" w:hAnsi="宋体"/>
                <w:sz w:val="24"/>
                <w:lang w:eastAsia="ja-JP"/>
              </w:rPr>
              <w:t>1.</w:t>
            </w:r>
            <w:r w:rsidR="00404624"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新版《标准日本语》初</w:t>
            </w:r>
            <w:r w:rsidR="00404624" w:rsidRPr="00B51091">
              <w:rPr>
                <w:rStyle w:val="NormalCharacter"/>
                <w:rFonts w:ascii="宋体" w:eastAsia="MS Mincho" w:hAnsi="MS Mincho"/>
                <w:sz w:val="24"/>
                <w:lang w:eastAsia="ja-JP"/>
              </w:rPr>
              <w:t>・</w:t>
            </w:r>
            <w:r w:rsidR="00404624"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中级</w:t>
            </w:r>
            <w:r>
              <w:rPr>
                <w:rStyle w:val="NormalCharacter"/>
                <w:rFonts w:ascii="宋体" w:hAnsi="宋体"/>
                <w:sz w:val="24"/>
                <w:lang w:eastAsia="ja-JP"/>
              </w:rPr>
              <w:t>，</w:t>
            </w:r>
            <w:r w:rsidR="00404624"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上、下册</w:t>
            </w:r>
            <w:r>
              <w:rPr>
                <w:rStyle w:val="NormalCharacter"/>
                <w:rFonts w:ascii="宋体" w:hAnsi="宋体"/>
                <w:sz w:val="24"/>
                <w:lang w:eastAsia="ja-JP"/>
              </w:rPr>
              <w:t>.</w:t>
            </w:r>
            <w:r w:rsidR="00404624"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人民教育出版社</w:t>
            </w:r>
            <w:r w:rsidR="00705801">
              <w:rPr>
                <w:rStyle w:val="NormalCharacter"/>
                <w:rFonts w:ascii="宋体" w:hAnsi="宋体"/>
                <w:sz w:val="24"/>
                <w:lang w:eastAsia="ja-JP"/>
              </w:rPr>
              <w:t>，</w:t>
            </w:r>
            <w:r w:rsidR="00404624"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第一版</w:t>
            </w:r>
            <w:r>
              <w:rPr>
                <w:rStyle w:val="NormalCharacter"/>
                <w:rFonts w:ascii="宋体" w:hAnsi="宋体"/>
                <w:sz w:val="24"/>
                <w:lang w:eastAsia="ja-JP"/>
              </w:rPr>
              <w:t>.</w:t>
            </w:r>
          </w:p>
          <w:p w:rsidR="00230863" w:rsidRDefault="00404624" w:rsidP="00E01511">
            <w:pPr>
              <w:snapToGrid w:val="0"/>
              <w:spacing w:line="460" w:lineRule="exact"/>
              <w:ind w:firstLineChars="200" w:firstLine="480"/>
              <w:rPr>
                <w:rStyle w:val="NormalCharacter"/>
                <w:rFonts w:ascii="宋体" w:hAnsi="宋体"/>
                <w:sz w:val="24"/>
                <w:lang w:eastAsia="ja-JP"/>
              </w:rPr>
            </w:pPr>
            <w:r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2.新日本语能力测试高分突破：N3</w:t>
            </w:r>
            <w:r w:rsidRPr="00B51091">
              <w:rPr>
                <w:rStyle w:val="NormalCharacter"/>
                <w:rFonts w:ascii="宋体" w:eastAsia="MS Mincho" w:hAnsi="MS Mincho"/>
                <w:sz w:val="24"/>
                <w:lang w:eastAsia="ja-JP"/>
              </w:rPr>
              <w:t>・</w:t>
            </w:r>
            <w:r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N2模拟与精解</w:t>
            </w:r>
            <w:r w:rsidR="00B51091">
              <w:rPr>
                <w:rStyle w:val="NormalCharacter"/>
                <w:rFonts w:ascii="宋体" w:hAnsi="宋体"/>
                <w:sz w:val="24"/>
                <w:lang w:eastAsia="ja-JP"/>
              </w:rPr>
              <w:t>.</w:t>
            </w:r>
            <w:r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北京语言大学出版社</w:t>
            </w:r>
            <w:r w:rsidR="00705801">
              <w:rPr>
                <w:rStyle w:val="NormalCharacter"/>
                <w:rFonts w:ascii="宋体" w:hAnsi="宋体"/>
                <w:sz w:val="24"/>
                <w:lang w:eastAsia="ja-JP"/>
              </w:rPr>
              <w:t>，</w:t>
            </w:r>
            <w:r w:rsidRPr="00B51091">
              <w:rPr>
                <w:rStyle w:val="NormalCharacter"/>
                <w:rFonts w:ascii="宋体" w:hAnsi="宋体"/>
                <w:sz w:val="24"/>
                <w:lang w:eastAsia="ja-JP"/>
              </w:rPr>
              <w:t>第一版</w:t>
            </w:r>
            <w:r w:rsidR="00B51091">
              <w:rPr>
                <w:rStyle w:val="NormalCharacter"/>
                <w:rFonts w:ascii="宋体" w:hAnsi="宋体"/>
                <w:sz w:val="24"/>
                <w:lang w:eastAsia="ja-JP"/>
              </w:rPr>
              <w:t>.</w:t>
            </w:r>
          </w:p>
        </w:tc>
      </w:tr>
    </w:tbl>
    <w:p w:rsidR="00230863" w:rsidRDefault="00230863" w:rsidP="00C9705D">
      <w:pPr>
        <w:snapToGrid w:val="0"/>
        <w:spacing w:before="156"/>
        <w:ind w:firstLineChars="200" w:firstLine="482"/>
        <w:rPr>
          <w:rStyle w:val="NormalCharacter"/>
          <w:rFonts w:ascii="宋体" w:hAnsi="宋体"/>
          <w:b/>
          <w:bCs/>
          <w:sz w:val="24"/>
          <w:lang w:eastAsia="ja-JP"/>
        </w:rPr>
      </w:pPr>
    </w:p>
    <w:sectPr w:rsidR="00230863" w:rsidSect="00230863">
      <w:headerReference w:type="default" r:id="rId7"/>
      <w:footerReference w:type="even" r:id="rId8"/>
      <w:footerReference w:type="default" r:id="rId9"/>
      <w:pgSz w:w="11906" w:h="16838"/>
      <w:pgMar w:top="623" w:right="2186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D4" w:rsidRDefault="001A41D4" w:rsidP="00230863">
      <w:r>
        <w:separator/>
      </w:r>
    </w:p>
  </w:endnote>
  <w:endnote w:type="continuationSeparator" w:id="0">
    <w:p w:rsidR="001A41D4" w:rsidRDefault="001A41D4" w:rsidP="0023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3" w:rsidRDefault="00230863" w:rsidP="0012636B">
    <w:pPr>
      <w:pStyle w:val="10"/>
      <w:framePr w:wrap="around" w:hAnchor="text" w:xAlign="center"/>
      <w:rPr>
        <w:rStyle w:val="PageNumber"/>
      </w:rPr>
    </w:pPr>
  </w:p>
  <w:p w:rsidR="00230863" w:rsidRDefault="00230863">
    <w:pPr>
      <w:pStyle w:val="1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3" w:rsidRDefault="00230863" w:rsidP="0012636B">
    <w:pPr>
      <w:pStyle w:val="10"/>
      <w:framePr w:wrap="around" w:hAnchor="text" w:xAlign="center"/>
      <w:rPr>
        <w:rStyle w:val="PageNumber"/>
      </w:rPr>
    </w:pPr>
  </w:p>
  <w:p w:rsidR="00230863" w:rsidRDefault="00230863">
    <w:pPr>
      <w:pStyle w:val="1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D4" w:rsidRDefault="001A41D4" w:rsidP="00230863">
      <w:r>
        <w:separator/>
      </w:r>
    </w:p>
  </w:footnote>
  <w:footnote w:type="continuationSeparator" w:id="0">
    <w:p w:rsidR="001A41D4" w:rsidRDefault="001A41D4" w:rsidP="0023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3" w:rsidRDefault="00230863" w:rsidP="0012636B">
    <w:pPr>
      <w:pStyle w:val="1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2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widowControl/>
        <w:ind w:left="425" w:hanging="425"/>
        <w:textAlignment w:val="baseline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widowControl/>
        <w:ind w:left="425" w:hanging="425"/>
        <w:textAlignment w:val="baseline"/>
      </w:pPr>
    </w:lvl>
  </w:abstractNum>
  <w:abstractNum w:abstractNumId="3" w15:restartNumberingAfterBreak="0">
    <w:nsid w:val="196904AD"/>
    <w:multiLevelType w:val="hybridMultilevel"/>
    <w:tmpl w:val="DEDAF340"/>
    <w:lvl w:ilvl="0" w:tplc="62EC7DCC">
      <w:start w:val="1"/>
      <w:numFmt w:val="japaneseCounting"/>
      <w:lvlText w:val="%1、"/>
      <w:lvlJc w:val="left"/>
      <w:pPr>
        <w:widowControl/>
        <w:ind w:left="480" w:hanging="480"/>
        <w:textAlignment w:val="baseline"/>
      </w:pPr>
    </w:lvl>
    <w:lvl w:ilvl="1" w:tplc="7C58DA72">
      <w:numFmt w:val="none"/>
      <w:lvlText w:val=""/>
      <w:lvlJc w:val="left"/>
      <w:pPr>
        <w:tabs>
          <w:tab w:val="num" w:pos="360"/>
        </w:tabs>
      </w:pPr>
    </w:lvl>
    <w:lvl w:ilvl="2" w:tplc="C9AEB608">
      <w:numFmt w:val="none"/>
      <w:lvlText w:val=""/>
      <w:lvlJc w:val="left"/>
      <w:pPr>
        <w:tabs>
          <w:tab w:val="num" w:pos="360"/>
        </w:tabs>
      </w:pPr>
    </w:lvl>
    <w:lvl w:ilvl="3" w:tplc="CE10CE02">
      <w:numFmt w:val="none"/>
      <w:lvlText w:val=""/>
      <w:lvlJc w:val="left"/>
      <w:pPr>
        <w:tabs>
          <w:tab w:val="num" w:pos="360"/>
        </w:tabs>
      </w:pPr>
    </w:lvl>
    <w:lvl w:ilvl="4" w:tplc="DE34335A">
      <w:numFmt w:val="none"/>
      <w:lvlText w:val=""/>
      <w:lvlJc w:val="left"/>
      <w:pPr>
        <w:tabs>
          <w:tab w:val="num" w:pos="360"/>
        </w:tabs>
      </w:pPr>
    </w:lvl>
    <w:lvl w:ilvl="5" w:tplc="911ECEB2">
      <w:numFmt w:val="none"/>
      <w:lvlText w:val=""/>
      <w:lvlJc w:val="left"/>
      <w:pPr>
        <w:tabs>
          <w:tab w:val="num" w:pos="360"/>
        </w:tabs>
      </w:pPr>
    </w:lvl>
    <w:lvl w:ilvl="6" w:tplc="16344134">
      <w:numFmt w:val="none"/>
      <w:lvlText w:val=""/>
      <w:lvlJc w:val="left"/>
      <w:pPr>
        <w:tabs>
          <w:tab w:val="num" w:pos="360"/>
        </w:tabs>
      </w:pPr>
    </w:lvl>
    <w:lvl w:ilvl="7" w:tplc="C200F2A6">
      <w:numFmt w:val="none"/>
      <w:lvlText w:val=""/>
      <w:lvlJc w:val="left"/>
      <w:pPr>
        <w:tabs>
          <w:tab w:val="num" w:pos="360"/>
        </w:tabs>
      </w:pPr>
    </w:lvl>
    <w:lvl w:ilvl="8" w:tplc="4D62036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F119AA"/>
    <w:multiLevelType w:val="hybridMultilevel"/>
    <w:tmpl w:val="1430E7DE"/>
    <w:lvl w:ilvl="0" w:tplc="EEF847BC">
      <w:start w:val="1"/>
      <w:numFmt w:val="decimal"/>
      <w:lvlText w:val="%1．"/>
      <w:lvlJc w:val="left"/>
      <w:pPr>
        <w:widowControl/>
        <w:ind w:left="360" w:hanging="360"/>
        <w:textAlignment w:val="baseline"/>
      </w:pPr>
      <w:rPr>
        <w:color w:val="333333"/>
        <w:sz w:val="21"/>
      </w:rPr>
    </w:lvl>
    <w:lvl w:ilvl="1" w:tplc="58F40AF4">
      <w:numFmt w:val="none"/>
      <w:lvlText w:val=""/>
      <w:lvlJc w:val="left"/>
      <w:pPr>
        <w:tabs>
          <w:tab w:val="num" w:pos="360"/>
        </w:tabs>
      </w:pPr>
    </w:lvl>
    <w:lvl w:ilvl="2" w:tplc="79F87CC6">
      <w:numFmt w:val="none"/>
      <w:lvlText w:val=""/>
      <w:lvlJc w:val="left"/>
      <w:pPr>
        <w:tabs>
          <w:tab w:val="num" w:pos="360"/>
        </w:tabs>
      </w:pPr>
    </w:lvl>
    <w:lvl w:ilvl="3" w:tplc="59A68BFA">
      <w:numFmt w:val="none"/>
      <w:lvlText w:val=""/>
      <w:lvlJc w:val="left"/>
      <w:pPr>
        <w:tabs>
          <w:tab w:val="num" w:pos="360"/>
        </w:tabs>
      </w:pPr>
    </w:lvl>
    <w:lvl w:ilvl="4" w:tplc="A26A4AAA">
      <w:numFmt w:val="none"/>
      <w:lvlText w:val=""/>
      <w:lvlJc w:val="left"/>
      <w:pPr>
        <w:tabs>
          <w:tab w:val="num" w:pos="360"/>
        </w:tabs>
      </w:pPr>
    </w:lvl>
    <w:lvl w:ilvl="5" w:tplc="B53AE1A0">
      <w:numFmt w:val="none"/>
      <w:lvlText w:val=""/>
      <w:lvlJc w:val="left"/>
      <w:pPr>
        <w:tabs>
          <w:tab w:val="num" w:pos="360"/>
        </w:tabs>
      </w:pPr>
    </w:lvl>
    <w:lvl w:ilvl="6" w:tplc="5F8009F2">
      <w:numFmt w:val="none"/>
      <w:lvlText w:val=""/>
      <w:lvlJc w:val="left"/>
      <w:pPr>
        <w:tabs>
          <w:tab w:val="num" w:pos="360"/>
        </w:tabs>
      </w:pPr>
    </w:lvl>
    <w:lvl w:ilvl="7" w:tplc="CEE4BF80">
      <w:numFmt w:val="none"/>
      <w:lvlText w:val=""/>
      <w:lvlJc w:val="left"/>
      <w:pPr>
        <w:tabs>
          <w:tab w:val="num" w:pos="360"/>
        </w:tabs>
      </w:pPr>
    </w:lvl>
    <w:lvl w:ilvl="8" w:tplc="0FF46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9A746E"/>
    <w:multiLevelType w:val="multilevel"/>
    <w:tmpl w:val="C248D626"/>
    <w:lvl w:ilvl="0">
      <w:start w:val="1"/>
      <w:numFmt w:val="japaneseCounting"/>
      <w:lvlText w:val="%1、"/>
      <w:lvlJc w:val="left"/>
      <w:pPr>
        <w:widowControl/>
        <w:ind w:left="480" w:hanging="480"/>
        <w:textAlignment w:val="baseline"/>
      </w:pPr>
    </w:lvl>
    <w:lvl w:ilvl="1">
      <w:start w:val="1"/>
      <w:numFmt w:val="decimal"/>
      <w:lvlText w:val="%1．"/>
      <w:lvlJc w:val="left"/>
      <w:pPr>
        <w:widowControl/>
        <w:ind w:left="780" w:hanging="36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6" w15:restartNumberingAfterBreak="0">
    <w:nsid w:val="20E77978"/>
    <w:multiLevelType w:val="hybridMultilevel"/>
    <w:tmpl w:val="1DDCE29E"/>
    <w:lvl w:ilvl="0" w:tplc="7B2248D8">
      <w:start w:val="2"/>
      <w:numFmt w:val="japaneseCounting"/>
      <w:lvlText w:val="%1．"/>
      <w:lvlJc w:val="left"/>
      <w:pPr>
        <w:widowControl/>
        <w:ind w:left="480" w:hanging="480"/>
        <w:textAlignment w:val="baseline"/>
      </w:pPr>
    </w:lvl>
    <w:lvl w:ilvl="1" w:tplc="0DFAAD04">
      <w:numFmt w:val="none"/>
      <w:lvlText w:val=""/>
      <w:lvlJc w:val="left"/>
      <w:pPr>
        <w:tabs>
          <w:tab w:val="num" w:pos="360"/>
        </w:tabs>
      </w:pPr>
    </w:lvl>
    <w:lvl w:ilvl="2" w:tplc="E36A0140">
      <w:numFmt w:val="none"/>
      <w:lvlText w:val=""/>
      <w:lvlJc w:val="left"/>
      <w:pPr>
        <w:tabs>
          <w:tab w:val="num" w:pos="360"/>
        </w:tabs>
      </w:pPr>
    </w:lvl>
    <w:lvl w:ilvl="3" w:tplc="6666AE7C">
      <w:numFmt w:val="none"/>
      <w:lvlText w:val=""/>
      <w:lvlJc w:val="left"/>
      <w:pPr>
        <w:tabs>
          <w:tab w:val="num" w:pos="360"/>
        </w:tabs>
      </w:pPr>
    </w:lvl>
    <w:lvl w:ilvl="4" w:tplc="435C8C04">
      <w:numFmt w:val="none"/>
      <w:lvlText w:val=""/>
      <w:lvlJc w:val="left"/>
      <w:pPr>
        <w:tabs>
          <w:tab w:val="num" w:pos="360"/>
        </w:tabs>
      </w:pPr>
    </w:lvl>
    <w:lvl w:ilvl="5" w:tplc="DE529592">
      <w:numFmt w:val="none"/>
      <w:lvlText w:val=""/>
      <w:lvlJc w:val="left"/>
      <w:pPr>
        <w:tabs>
          <w:tab w:val="num" w:pos="360"/>
        </w:tabs>
      </w:pPr>
    </w:lvl>
    <w:lvl w:ilvl="6" w:tplc="B192CFD2">
      <w:numFmt w:val="none"/>
      <w:lvlText w:val=""/>
      <w:lvlJc w:val="left"/>
      <w:pPr>
        <w:tabs>
          <w:tab w:val="num" w:pos="360"/>
        </w:tabs>
      </w:pPr>
    </w:lvl>
    <w:lvl w:ilvl="7" w:tplc="57F0FC44">
      <w:numFmt w:val="none"/>
      <w:lvlText w:val=""/>
      <w:lvlJc w:val="left"/>
      <w:pPr>
        <w:tabs>
          <w:tab w:val="num" w:pos="360"/>
        </w:tabs>
      </w:pPr>
    </w:lvl>
    <w:lvl w:ilvl="8" w:tplc="6152062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B67443"/>
    <w:multiLevelType w:val="hybridMultilevel"/>
    <w:tmpl w:val="18A0066C"/>
    <w:lvl w:ilvl="0" w:tplc="B2F4D220">
      <w:start w:val="1"/>
      <w:numFmt w:val="decimal"/>
      <w:lvlText w:val="%1."/>
      <w:lvlJc w:val="left"/>
      <w:pPr>
        <w:widowControl/>
        <w:ind w:left="840" w:hanging="360"/>
        <w:textAlignment w:val="baseline"/>
      </w:pPr>
    </w:lvl>
    <w:lvl w:ilvl="1" w:tplc="BBB48676">
      <w:numFmt w:val="none"/>
      <w:lvlText w:val=""/>
      <w:lvlJc w:val="left"/>
      <w:pPr>
        <w:tabs>
          <w:tab w:val="num" w:pos="360"/>
        </w:tabs>
      </w:pPr>
    </w:lvl>
    <w:lvl w:ilvl="2" w:tplc="BFB2C71A">
      <w:numFmt w:val="none"/>
      <w:lvlText w:val=""/>
      <w:lvlJc w:val="left"/>
      <w:pPr>
        <w:tabs>
          <w:tab w:val="num" w:pos="360"/>
        </w:tabs>
      </w:pPr>
    </w:lvl>
    <w:lvl w:ilvl="3" w:tplc="BD3E848A">
      <w:numFmt w:val="none"/>
      <w:lvlText w:val=""/>
      <w:lvlJc w:val="left"/>
      <w:pPr>
        <w:tabs>
          <w:tab w:val="num" w:pos="360"/>
        </w:tabs>
      </w:pPr>
    </w:lvl>
    <w:lvl w:ilvl="4" w:tplc="0DC20B44">
      <w:numFmt w:val="none"/>
      <w:lvlText w:val=""/>
      <w:lvlJc w:val="left"/>
      <w:pPr>
        <w:tabs>
          <w:tab w:val="num" w:pos="360"/>
        </w:tabs>
      </w:pPr>
    </w:lvl>
    <w:lvl w:ilvl="5" w:tplc="A7166952">
      <w:numFmt w:val="none"/>
      <w:lvlText w:val=""/>
      <w:lvlJc w:val="left"/>
      <w:pPr>
        <w:tabs>
          <w:tab w:val="num" w:pos="360"/>
        </w:tabs>
      </w:pPr>
    </w:lvl>
    <w:lvl w:ilvl="6" w:tplc="E56A9D1A">
      <w:numFmt w:val="none"/>
      <w:lvlText w:val=""/>
      <w:lvlJc w:val="left"/>
      <w:pPr>
        <w:tabs>
          <w:tab w:val="num" w:pos="360"/>
        </w:tabs>
      </w:pPr>
    </w:lvl>
    <w:lvl w:ilvl="7" w:tplc="96CC7C5A">
      <w:numFmt w:val="none"/>
      <w:lvlText w:val=""/>
      <w:lvlJc w:val="left"/>
      <w:pPr>
        <w:tabs>
          <w:tab w:val="num" w:pos="360"/>
        </w:tabs>
      </w:pPr>
    </w:lvl>
    <w:lvl w:ilvl="8" w:tplc="06DCA65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D63690"/>
    <w:multiLevelType w:val="hybridMultilevel"/>
    <w:tmpl w:val="15BC0E08"/>
    <w:lvl w:ilvl="0" w:tplc="956238F0">
      <w:start w:val="3"/>
      <w:numFmt w:val="japaneseCounting"/>
      <w:lvlText w:val="%1、"/>
      <w:lvlJc w:val="left"/>
      <w:pPr>
        <w:widowControl/>
        <w:ind w:left="960" w:hanging="480"/>
        <w:textAlignment w:val="baseline"/>
      </w:pPr>
    </w:lvl>
    <w:lvl w:ilvl="1" w:tplc="D0A264A4">
      <w:numFmt w:val="none"/>
      <w:lvlText w:val=""/>
      <w:lvlJc w:val="left"/>
      <w:pPr>
        <w:tabs>
          <w:tab w:val="num" w:pos="360"/>
        </w:tabs>
      </w:pPr>
    </w:lvl>
    <w:lvl w:ilvl="2" w:tplc="4EE2BB7A">
      <w:numFmt w:val="none"/>
      <w:lvlText w:val=""/>
      <w:lvlJc w:val="left"/>
      <w:pPr>
        <w:tabs>
          <w:tab w:val="num" w:pos="360"/>
        </w:tabs>
      </w:pPr>
    </w:lvl>
    <w:lvl w:ilvl="3" w:tplc="F110756A">
      <w:numFmt w:val="none"/>
      <w:lvlText w:val=""/>
      <w:lvlJc w:val="left"/>
      <w:pPr>
        <w:tabs>
          <w:tab w:val="num" w:pos="360"/>
        </w:tabs>
      </w:pPr>
    </w:lvl>
    <w:lvl w:ilvl="4" w:tplc="DC68412C">
      <w:numFmt w:val="none"/>
      <w:lvlText w:val=""/>
      <w:lvlJc w:val="left"/>
      <w:pPr>
        <w:tabs>
          <w:tab w:val="num" w:pos="360"/>
        </w:tabs>
      </w:pPr>
    </w:lvl>
    <w:lvl w:ilvl="5" w:tplc="A5BA7A04">
      <w:numFmt w:val="none"/>
      <w:lvlText w:val=""/>
      <w:lvlJc w:val="left"/>
      <w:pPr>
        <w:tabs>
          <w:tab w:val="num" w:pos="360"/>
        </w:tabs>
      </w:pPr>
    </w:lvl>
    <w:lvl w:ilvl="6" w:tplc="570CBF2E">
      <w:numFmt w:val="none"/>
      <w:lvlText w:val=""/>
      <w:lvlJc w:val="left"/>
      <w:pPr>
        <w:tabs>
          <w:tab w:val="num" w:pos="360"/>
        </w:tabs>
      </w:pPr>
    </w:lvl>
    <w:lvl w:ilvl="7" w:tplc="01545A38">
      <w:numFmt w:val="none"/>
      <w:lvlText w:val=""/>
      <w:lvlJc w:val="left"/>
      <w:pPr>
        <w:tabs>
          <w:tab w:val="num" w:pos="360"/>
        </w:tabs>
      </w:pPr>
    </w:lvl>
    <w:lvl w:ilvl="8" w:tplc="7B9226D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E93691D"/>
    <w:multiLevelType w:val="hybridMultilevel"/>
    <w:tmpl w:val="71428DF2"/>
    <w:lvl w:ilvl="0" w:tplc="E3F6DD6C">
      <w:start w:val="2"/>
      <w:numFmt w:val="decimal"/>
      <w:lvlText w:val="%1."/>
      <w:lvlJc w:val="left"/>
      <w:pPr>
        <w:widowControl/>
        <w:ind w:left="780" w:hanging="360"/>
        <w:textAlignment w:val="baseline"/>
      </w:pPr>
      <w:rPr>
        <w:color w:val="000000"/>
      </w:rPr>
    </w:lvl>
    <w:lvl w:ilvl="1" w:tplc="357062BE">
      <w:numFmt w:val="none"/>
      <w:lvlText w:val=""/>
      <w:lvlJc w:val="left"/>
      <w:pPr>
        <w:tabs>
          <w:tab w:val="num" w:pos="360"/>
        </w:tabs>
      </w:pPr>
    </w:lvl>
    <w:lvl w:ilvl="2" w:tplc="A4665C88">
      <w:numFmt w:val="none"/>
      <w:lvlText w:val=""/>
      <w:lvlJc w:val="left"/>
      <w:pPr>
        <w:tabs>
          <w:tab w:val="num" w:pos="360"/>
        </w:tabs>
      </w:pPr>
    </w:lvl>
    <w:lvl w:ilvl="3" w:tplc="6600986C">
      <w:numFmt w:val="none"/>
      <w:lvlText w:val=""/>
      <w:lvlJc w:val="left"/>
      <w:pPr>
        <w:tabs>
          <w:tab w:val="num" w:pos="360"/>
        </w:tabs>
      </w:pPr>
    </w:lvl>
    <w:lvl w:ilvl="4" w:tplc="E7984A20">
      <w:numFmt w:val="none"/>
      <w:lvlText w:val=""/>
      <w:lvlJc w:val="left"/>
      <w:pPr>
        <w:tabs>
          <w:tab w:val="num" w:pos="360"/>
        </w:tabs>
      </w:pPr>
    </w:lvl>
    <w:lvl w:ilvl="5" w:tplc="066A879E">
      <w:numFmt w:val="none"/>
      <w:lvlText w:val=""/>
      <w:lvlJc w:val="left"/>
      <w:pPr>
        <w:tabs>
          <w:tab w:val="num" w:pos="360"/>
        </w:tabs>
      </w:pPr>
    </w:lvl>
    <w:lvl w:ilvl="6" w:tplc="39C6D370">
      <w:numFmt w:val="none"/>
      <w:lvlText w:val=""/>
      <w:lvlJc w:val="left"/>
      <w:pPr>
        <w:tabs>
          <w:tab w:val="num" w:pos="360"/>
        </w:tabs>
      </w:pPr>
    </w:lvl>
    <w:lvl w:ilvl="7" w:tplc="0F94DD8E">
      <w:numFmt w:val="none"/>
      <w:lvlText w:val=""/>
      <w:lvlJc w:val="left"/>
      <w:pPr>
        <w:tabs>
          <w:tab w:val="num" w:pos="360"/>
        </w:tabs>
      </w:pPr>
    </w:lvl>
    <w:lvl w:ilvl="8" w:tplc="441AE99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5700E0"/>
    <w:multiLevelType w:val="hybridMultilevel"/>
    <w:tmpl w:val="023046F6"/>
    <w:lvl w:ilvl="0" w:tplc="DE248EB4">
      <w:start w:val="3"/>
      <w:numFmt w:val="japaneseCounting"/>
      <w:lvlText w:val="%1、"/>
      <w:lvlJc w:val="left"/>
      <w:pPr>
        <w:widowControl/>
        <w:ind w:left="960" w:hanging="480"/>
        <w:textAlignment w:val="baseline"/>
      </w:pPr>
    </w:lvl>
    <w:lvl w:ilvl="1" w:tplc="01847012">
      <w:numFmt w:val="none"/>
      <w:lvlText w:val=""/>
      <w:lvlJc w:val="left"/>
      <w:pPr>
        <w:tabs>
          <w:tab w:val="num" w:pos="360"/>
        </w:tabs>
      </w:pPr>
    </w:lvl>
    <w:lvl w:ilvl="2" w:tplc="EA927688">
      <w:numFmt w:val="none"/>
      <w:lvlText w:val=""/>
      <w:lvlJc w:val="left"/>
      <w:pPr>
        <w:tabs>
          <w:tab w:val="num" w:pos="360"/>
        </w:tabs>
      </w:pPr>
    </w:lvl>
    <w:lvl w:ilvl="3" w:tplc="9F3A009A">
      <w:numFmt w:val="none"/>
      <w:lvlText w:val=""/>
      <w:lvlJc w:val="left"/>
      <w:pPr>
        <w:tabs>
          <w:tab w:val="num" w:pos="360"/>
        </w:tabs>
      </w:pPr>
    </w:lvl>
    <w:lvl w:ilvl="4" w:tplc="652CA0F2">
      <w:numFmt w:val="none"/>
      <w:lvlText w:val=""/>
      <w:lvlJc w:val="left"/>
      <w:pPr>
        <w:tabs>
          <w:tab w:val="num" w:pos="360"/>
        </w:tabs>
      </w:pPr>
    </w:lvl>
    <w:lvl w:ilvl="5" w:tplc="08E6C29A">
      <w:numFmt w:val="none"/>
      <w:lvlText w:val=""/>
      <w:lvlJc w:val="left"/>
      <w:pPr>
        <w:tabs>
          <w:tab w:val="num" w:pos="360"/>
        </w:tabs>
      </w:pPr>
    </w:lvl>
    <w:lvl w:ilvl="6" w:tplc="3AF8B81E">
      <w:numFmt w:val="none"/>
      <w:lvlText w:val=""/>
      <w:lvlJc w:val="left"/>
      <w:pPr>
        <w:tabs>
          <w:tab w:val="num" w:pos="360"/>
        </w:tabs>
      </w:pPr>
    </w:lvl>
    <w:lvl w:ilvl="7" w:tplc="0E96E666">
      <w:numFmt w:val="none"/>
      <w:lvlText w:val=""/>
      <w:lvlJc w:val="left"/>
      <w:pPr>
        <w:tabs>
          <w:tab w:val="num" w:pos="360"/>
        </w:tabs>
      </w:pPr>
    </w:lvl>
    <w:lvl w:ilvl="8" w:tplc="71E269B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684DD6"/>
    <w:multiLevelType w:val="hybridMultilevel"/>
    <w:tmpl w:val="528A0802"/>
    <w:lvl w:ilvl="0" w:tplc="8EAA8A7A">
      <w:start w:val="1"/>
      <w:numFmt w:val="japaneseCounting"/>
      <w:lvlText w:val="%1、"/>
      <w:lvlJc w:val="left"/>
      <w:pPr>
        <w:widowControl/>
        <w:ind w:left="480" w:hanging="480"/>
        <w:textAlignment w:val="baseline"/>
      </w:pPr>
    </w:lvl>
    <w:lvl w:ilvl="1" w:tplc="F140D736">
      <w:numFmt w:val="none"/>
      <w:lvlText w:val=""/>
      <w:lvlJc w:val="left"/>
      <w:pPr>
        <w:tabs>
          <w:tab w:val="num" w:pos="360"/>
        </w:tabs>
      </w:pPr>
    </w:lvl>
    <w:lvl w:ilvl="2" w:tplc="DE34FC60">
      <w:numFmt w:val="none"/>
      <w:lvlText w:val=""/>
      <w:lvlJc w:val="left"/>
      <w:pPr>
        <w:tabs>
          <w:tab w:val="num" w:pos="360"/>
        </w:tabs>
      </w:pPr>
    </w:lvl>
    <w:lvl w:ilvl="3" w:tplc="A574EE82">
      <w:numFmt w:val="none"/>
      <w:lvlText w:val=""/>
      <w:lvlJc w:val="left"/>
      <w:pPr>
        <w:tabs>
          <w:tab w:val="num" w:pos="360"/>
        </w:tabs>
      </w:pPr>
    </w:lvl>
    <w:lvl w:ilvl="4" w:tplc="B4A480BC">
      <w:numFmt w:val="none"/>
      <w:lvlText w:val=""/>
      <w:lvlJc w:val="left"/>
      <w:pPr>
        <w:tabs>
          <w:tab w:val="num" w:pos="360"/>
        </w:tabs>
      </w:pPr>
    </w:lvl>
    <w:lvl w:ilvl="5" w:tplc="0DE2D336">
      <w:numFmt w:val="none"/>
      <w:lvlText w:val=""/>
      <w:lvlJc w:val="left"/>
      <w:pPr>
        <w:tabs>
          <w:tab w:val="num" w:pos="360"/>
        </w:tabs>
      </w:pPr>
    </w:lvl>
    <w:lvl w:ilvl="6" w:tplc="781C2F96">
      <w:numFmt w:val="none"/>
      <w:lvlText w:val=""/>
      <w:lvlJc w:val="left"/>
      <w:pPr>
        <w:tabs>
          <w:tab w:val="num" w:pos="360"/>
        </w:tabs>
      </w:pPr>
    </w:lvl>
    <w:lvl w:ilvl="7" w:tplc="F43EB5AC">
      <w:numFmt w:val="none"/>
      <w:lvlText w:val=""/>
      <w:lvlJc w:val="left"/>
      <w:pPr>
        <w:tabs>
          <w:tab w:val="num" w:pos="360"/>
        </w:tabs>
      </w:pPr>
    </w:lvl>
    <w:lvl w:ilvl="8" w:tplc="19CE4D3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792F17"/>
    <w:multiLevelType w:val="hybridMultilevel"/>
    <w:tmpl w:val="CD8E5DD6"/>
    <w:lvl w:ilvl="0" w:tplc="4AAC0E36">
      <w:start w:val="1"/>
      <w:numFmt w:val="japaneseCounting"/>
      <w:lvlText w:val="%1．"/>
      <w:lvlJc w:val="left"/>
      <w:pPr>
        <w:widowControl/>
        <w:ind w:left="480" w:hanging="480"/>
        <w:textAlignment w:val="baseline"/>
      </w:pPr>
    </w:lvl>
    <w:lvl w:ilvl="1" w:tplc="88165D56">
      <w:numFmt w:val="none"/>
      <w:lvlText w:val=""/>
      <w:lvlJc w:val="left"/>
      <w:pPr>
        <w:tabs>
          <w:tab w:val="num" w:pos="360"/>
        </w:tabs>
      </w:pPr>
    </w:lvl>
    <w:lvl w:ilvl="2" w:tplc="2FFE995E">
      <w:numFmt w:val="none"/>
      <w:lvlText w:val=""/>
      <w:lvlJc w:val="left"/>
      <w:pPr>
        <w:tabs>
          <w:tab w:val="num" w:pos="360"/>
        </w:tabs>
      </w:pPr>
    </w:lvl>
    <w:lvl w:ilvl="3" w:tplc="1B3C2D8A">
      <w:numFmt w:val="none"/>
      <w:lvlText w:val=""/>
      <w:lvlJc w:val="left"/>
      <w:pPr>
        <w:tabs>
          <w:tab w:val="num" w:pos="360"/>
        </w:tabs>
      </w:pPr>
    </w:lvl>
    <w:lvl w:ilvl="4" w:tplc="5580A262">
      <w:numFmt w:val="none"/>
      <w:lvlText w:val=""/>
      <w:lvlJc w:val="left"/>
      <w:pPr>
        <w:tabs>
          <w:tab w:val="num" w:pos="360"/>
        </w:tabs>
      </w:pPr>
    </w:lvl>
    <w:lvl w:ilvl="5" w:tplc="260E57E0">
      <w:numFmt w:val="none"/>
      <w:lvlText w:val=""/>
      <w:lvlJc w:val="left"/>
      <w:pPr>
        <w:tabs>
          <w:tab w:val="num" w:pos="360"/>
        </w:tabs>
      </w:pPr>
    </w:lvl>
    <w:lvl w:ilvl="6" w:tplc="8AFA2724">
      <w:numFmt w:val="none"/>
      <w:lvlText w:val=""/>
      <w:lvlJc w:val="left"/>
      <w:pPr>
        <w:tabs>
          <w:tab w:val="num" w:pos="360"/>
        </w:tabs>
      </w:pPr>
    </w:lvl>
    <w:lvl w:ilvl="7" w:tplc="DE9ED622">
      <w:numFmt w:val="none"/>
      <w:lvlText w:val=""/>
      <w:lvlJc w:val="left"/>
      <w:pPr>
        <w:tabs>
          <w:tab w:val="num" w:pos="360"/>
        </w:tabs>
      </w:pPr>
    </w:lvl>
    <w:lvl w:ilvl="8" w:tplc="574A492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0B68B6"/>
    <w:multiLevelType w:val="singleLevel"/>
    <w:tmpl w:val="D6226BC6"/>
    <w:lvl w:ilvl="0">
      <w:start w:val="1"/>
      <w:numFmt w:val="decimal"/>
      <w:lvlText w:val="%1．"/>
      <w:lvlJc w:val="left"/>
      <w:pPr>
        <w:widowControl/>
        <w:ind w:left="315" w:hanging="315"/>
        <w:textAlignment w:val="baseline"/>
      </w:pPr>
    </w:lvl>
  </w:abstractNum>
  <w:abstractNum w:abstractNumId="14" w15:restartNumberingAfterBreak="0">
    <w:nsid w:val="394309CA"/>
    <w:multiLevelType w:val="hybridMultilevel"/>
    <w:tmpl w:val="8278C514"/>
    <w:lvl w:ilvl="0" w:tplc="181C3FD8">
      <w:start w:val="1"/>
      <w:numFmt w:val="japaneseCounting"/>
      <w:lvlText w:val="%1、"/>
      <w:lvlJc w:val="left"/>
      <w:pPr>
        <w:widowControl/>
        <w:ind w:left="680" w:hanging="480"/>
        <w:textAlignment w:val="baseline"/>
      </w:pPr>
    </w:lvl>
    <w:lvl w:ilvl="1" w:tplc="D2C0AAB2">
      <w:numFmt w:val="none"/>
      <w:lvlText w:val=""/>
      <w:lvlJc w:val="left"/>
      <w:pPr>
        <w:tabs>
          <w:tab w:val="num" w:pos="360"/>
        </w:tabs>
      </w:pPr>
    </w:lvl>
    <w:lvl w:ilvl="2" w:tplc="0E7AAE4A">
      <w:numFmt w:val="none"/>
      <w:lvlText w:val=""/>
      <w:lvlJc w:val="left"/>
      <w:pPr>
        <w:tabs>
          <w:tab w:val="num" w:pos="360"/>
        </w:tabs>
      </w:pPr>
    </w:lvl>
    <w:lvl w:ilvl="3" w:tplc="F33CDFF0">
      <w:numFmt w:val="none"/>
      <w:lvlText w:val=""/>
      <w:lvlJc w:val="left"/>
      <w:pPr>
        <w:tabs>
          <w:tab w:val="num" w:pos="360"/>
        </w:tabs>
      </w:pPr>
    </w:lvl>
    <w:lvl w:ilvl="4" w:tplc="BF4C3DD0">
      <w:numFmt w:val="none"/>
      <w:lvlText w:val=""/>
      <w:lvlJc w:val="left"/>
      <w:pPr>
        <w:tabs>
          <w:tab w:val="num" w:pos="360"/>
        </w:tabs>
      </w:pPr>
    </w:lvl>
    <w:lvl w:ilvl="5" w:tplc="DB8AFF32">
      <w:numFmt w:val="none"/>
      <w:lvlText w:val=""/>
      <w:lvlJc w:val="left"/>
      <w:pPr>
        <w:tabs>
          <w:tab w:val="num" w:pos="360"/>
        </w:tabs>
      </w:pPr>
    </w:lvl>
    <w:lvl w:ilvl="6" w:tplc="BDBC864A">
      <w:numFmt w:val="none"/>
      <w:lvlText w:val=""/>
      <w:lvlJc w:val="left"/>
      <w:pPr>
        <w:tabs>
          <w:tab w:val="num" w:pos="360"/>
        </w:tabs>
      </w:pPr>
    </w:lvl>
    <w:lvl w:ilvl="7" w:tplc="303AA48E">
      <w:numFmt w:val="none"/>
      <w:lvlText w:val=""/>
      <w:lvlJc w:val="left"/>
      <w:pPr>
        <w:tabs>
          <w:tab w:val="num" w:pos="360"/>
        </w:tabs>
      </w:pPr>
    </w:lvl>
    <w:lvl w:ilvl="8" w:tplc="78688F7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58E2A95"/>
    <w:multiLevelType w:val="hybridMultilevel"/>
    <w:tmpl w:val="60D2E86A"/>
    <w:lvl w:ilvl="0" w:tplc="D69CA66C">
      <w:start w:val="1"/>
      <w:numFmt w:val="decimal"/>
      <w:lvlText w:val="%1."/>
      <w:lvlJc w:val="left"/>
      <w:pPr>
        <w:widowControl/>
        <w:ind w:left="840" w:hanging="360"/>
        <w:textAlignment w:val="baseline"/>
      </w:pPr>
    </w:lvl>
    <w:lvl w:ilvl="1" w:tplc="EA66F406">
      <w:numFmt w:val="none"/>
      <w:lvlText w:val=""/>
      <w:lvlJc w:val="left"/>
      <w:pPr>
        <w:tabs>
          <w:tab w:val="num" w:pos="360"/>
        </w:tabs>
      </w:pPr>
    </w:lvl>
    <w:lvl w:ilvl="2" w:tplc="1D66482E">
      <w:numFmt w:val="none"/>
      <w:lvlText w:val=""/>
      <w:lvlJc w:val="left"/>
      <w:pPr>
        <w:tabs>
          <w:tab w:val="num" w:pos="360"/>
        </w:tabs>
      </w:pPr>
    </w:lvl>
    <w:lvl w:ilvl="3" w:tplc="6BD432FE">
      <w:numFmt w:val="none"/>
      <w:lvlText w:val=""/>
      <w:lvlJc w:val="left"/>
      <w:pPr>
        <w:tabs>
          <w:tab w:val="num" w:pos="360"/>
        </w:tabs>
      </w:pPr>
    </w:lvl>
    <w:lvl w:ilvl="4" w:tplc="AAEA5F46">
      <w:numFmt w:val="none"/>
      <w:lvlText w:val=""/>
      <w:lvlJc w:val="left"/>
      <w:pPr>
        <w:tabs>
          <w:tab w:val="num" w:pos="360"/>
        </w:tabs>
      </w:pPr>
    </w:lvl>
    <w:lvl w:ilvl="5" w:tplc="9006C074">
      <w:numFmt w:val="none"/>
      <w:lvlText w:val=""/>
      <w:lvlJc w:val="left"/>
      <w:pPr>
        <w:tabs>
          <w:tab w:val="num" w:pos="360"/>
        </w:tabs>
      </w:pPr>
    </w:lvl>
    <w:lvl w:ilvl="6" w:tplc="D0863D3E">
      <w:numFmt w:val="none"/>
      <w:lvlText w:val=""/>
      <w:lvlJc w:val="left"/>
      <w:pPr>
        <w:tabs>
          <w:tab w:val="num" w:pos="360"/>
        </w:tabs>
      </w:pPr>
    </w:lvl>
    <w:lvl w:ilvl="7" w:tplc="EAC06B76">
      <w:numFmt w:val="none"/>
      <w:lvlText w:val=""/>
      <w:lvlJc w:val="left"/>
      <w:pPr>
        <w:tabs>
          <w:tab w:val="num" w:pos="360"/>
        </w:tabs>
      </w:pPr>
    </w:lvl>
    <w:lvl w:ilvl="8" w:tplc="071CFDE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412583"/>
    <w:multiLevelType w:val="hybridMultilevel"/>
    <w:tmpl w:val="B6E05198"/>
    <w:lvl w:ilvl="0" w:tplc="C48E00FE">
      <w:start w:val="1"/>
      <w:numFmt w:val="decimal"/>
      <w:lvlText w:val="%1."/>
      <w:lvlJc w:val="left"/>
      <w:pPr>
        <w:widowControl/>
        <w:ind w:left="948" w:hanging="468"/>
        <w:textAlignment w:val="baseline"/>
      </w:pPr>
    </w:lvl>
    <w:lvl w:ilvl="1" w:tplc="7CAEA6D6">
      <w:numFmt w:val="none"/>
      <w:lvlText w:val=""/>
      <w:lvlJc w:val="left"/>
      <w:pPr>
        <w:tabs>
          <w:tab w:val="num" w:pos="360"/>
        </w:tabs>
      </w:pPr>
    </w:lvl>
    <w:lvl w:ilvl="2" w:tplc="F6887990">
      <w:numFmt w:val="none"/>
      <w:lvlText w:val=""/>
      <w:lvlJc w:val="left"/>
      <w:pPr>
        <w:tabs>
          <w:tab w:val="num" w:pos="360"/>
        </w:tabs>
      </w:pPr>
    </w:lvl>
    <w:lvl w:ilvl="3" w:tplc="1D545F5A">
      <w:numFmt w:val="none"/>
      <w:lvlText w:val=""/>
      <w:lvlJc w:val="left"/>
      <w:pPr>
        <w:tabs>
          <w:tab w:val="num" w:pos="360"/>
        </w:tabs>
      </w:pPr>
    </w:lvl>
    <w:lvl w:ilvl="4" w:tplc="922A03CA">
      <w:numFmt w:val="none"/>
      <w:lvlText w:val=""/>
      <w:lvlJc w:val="left"/>
      <w:pPr>
        <w:tabs>
          <w:tab w:val="num" w:pos="360"/>
        </w:tabs>
      </w:pPr>
    </w:lvl>
    <w:lvl w:ilvl="5" w:tplc="A2AC4270">
      <w:numFmt w:val="none"/>
      <w:lvlText w:val=""/>
      <w:lvlJc w:val="left"/>
      <w:pPr>
        <w:tabs>
          <w:tab w:val="num" w:pos="360"/>
        </w:tabs>
      </w:pPr>
    </w:lvl>
    <w:lvl w:ilvl="6" w:tplc="1958B312">
      <w:numFmt w:val="none"/>
      <w:lvlText w:val=""/>
      <w:lvlJc w:val="left"/>
      <w:pPr>
        <w:tabs>
          <w:tab w:val="num" w:pos="360"/>
        </w:tabs>
      </w:pPr>
    </w:lvl>
    <w:lvl w:ilvl="7" w:tplc="3CC8431A">
      <w:numFmt w:val="none"/>
      <w:lvlText w:val=""/>
      <w:lvlJc w:val="left"/>
      <w:pPr>
        <w:tabs>
          <w:tab w:val="num" w:pos="360"/>
        </w:tabs>
      </w:pPr>
    </w:lvl>
    <w:lvl w:ilvl="8" w:tplc="C96E38D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8687ED5"/>
    <w:multiLevelType w:val="singleLevel"/>
    <w:tmpl w:val="F52E8968"/>
    <w:lvl w:ilvl="0">
      <w:start w:val="1"/>
      <w:numFmt w:val="decimal"/>
      <w:lvlText w:val="%1．"/>
      <w:lvlJc w:val="left"/>
      <w:pPr>
        <w:widowControl/>
        <w:ind w:left="315" w:hanging="315"/>
        <w:textAlignment w:val="baseline"/>
      </w:pPr>
    </w:lvl>
  </w:abstractNum>
  <w:abstractNum w:abstractNumId="18" w15:restartNumberingAfterBreak="0">
    <w:nsid w:val="51DE7F03"/>
    <w:multiLevelType w:val="hybridMultilevel"/>
    <w:tmpl w:val="01A0AC4A"/>
    <w:lvl w:ilvl="0" w:tplc="3AA661D4">
      <w:start w:val="1"/>
      <w:numFmt w:val="decimal"/>
      <w:lvlText w:val="%1."/>
      <w:lvlJc w:val="left"/>
      <w:pPr>
        <w:widowControl/>
        <w:ind w:left="780" w:hanging="360"/>
        <w:textAlignment w:val="baseline"/>
      </w:pPr>
    </w:lvl>
    <w:lvl w:ilvl="1" w:tplc="70806D1E">
      <w:numFmt w:val="none"/>
      <w:lvlText w:val=""/>
      <w:lvlJc w:val="left"/>
      <w:pPr>
        <w:tabs>
          <w:tab w:val="num" w:pos="360"/>
        </w:tabs>
      </w:pPr>
    </w:lvl>
    <w:lvl w:ilvl="2" w:tplc="A36A8C2C">
      <w:numFmt w:val="none"/>
      <w:lvlText w:val=""/>
      <w:lvlJc w:val="left"/>
      <w:pPr>
        <w:tabs>
          <w:tab w:val="num" w:pos="360"/>
        </w:tabs>
      </w:pPr>
    </w:lvl>
    <w:lvl w:ilvl="3" w:tplc="DF4CDFD6">
      <w:numFmt w:val="none"/>
      <w:lvlText w:val=""/>
      <w:lvlJc w:val="left"/>
      <w:pPr>
        <w:tabs>
          <w:tab w:val="num" w:pos="360"/>
        </w:tabs>
      </w:pPr>
    </w:lvl>
    <w:lvl w:ilvl="4" w:tplc="D8A864F2">
      <w:numFmt w:val="none"/>
      <w:lvlText w:val=""/>
      <w:lvlJc w:val="left"/>
      <w:pPr>
        <w:tabs>
          <w:tab w:val="num" w:pos="360"/>
        </w:tabs>
      </w:pPr>
    </w:lvl>
    <w:lvl w:ilvl="5" w:tplc="2D9AC226">
      <w:numFmt w:val="none"/>
      <w:lvlText w:val=""/>
      <w:lvlJc w:val="left"/>
      <w:pPr>
        <w:tabs>
          <w:tab w:val="num" w:pos="360"/>
        </w:tabs>
      </w:pPr>
    </w:lvl>
    <w:lvl w:ilvl="6" w:tplc="CA444B70">
      <w:numFmt w:val="none"/>
      <w:lvlText w:val=""/>
      <w:lvlJc w:val="left"/>
      <w:pPr>
        <w:tabs>
          <w:tab w:val="num" w:pos="360"/>
        </w:tabs>
      </w:pPr>
    </w:lvl>
    <w:lvl w:ilvl="7" w:tplc="6A301936">
      <w:numFmt w:val="none"/>
      <w:lvlText w:val=""/>
      <w:lvlJc w:val="left"/>
      <w:pPr>
        <w:tabs>
          <w:tab w:val="num" w:pos="360"/>
        </w:tabs>
      </w:pPr>
    </w:lvl>
    <w:lvl w:ilvl="8" w:tplc="72C0CDB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BAC1DFF"/>
    <w:multiLevelType w:val="hybridMultilevel"/>
    <w:tmpl w:val="E4A65BDA"/>
    <w:lvl w:ilvl="0" w:tplc="351A83DE">
      <w:start w:val="1"/>
      <w:numFmt w:val="decimal"/>
      <w:lvlText w:val="%1."/>
      <w:lvlJc w:val="left"/>
      <w:pPr>
        <w:widowControl/>
        <w:ind w:left="840" w:hanging="360"/>
        <w:textAlignment w:val="baseline"/>
      </w:pPr>
    </w:lvl>
    <w:lvl w:ilvl="1" w:tplc="7C30DFA0">
      <w:numFmt w:val="none"/>
      <w:lvlText w:val=""/>
      <w:lvlJc w:val="left"/>
      <w:pPr>
        <w:tabs>
          <w:tab w:val="num" w:pos="360"/>
        </w:tabs>
      </w:pPr>
    </w:lvl>
    <w:lvl w:ilvl="2" w:tplc="A41653C2">
      <w:numFmt w:val="none"/>
      <w:lvlText w:val=""/>
      <w:lvlJc w:val="left"/>
      <w:pPr>
        <w:tabs>
          <w:tab w:val="num" w:pos="360"/>
        </w:tabs>
      </w:pPr>
    </w:lvl>
    <w:lvl w:ilvl="3" w:tplc="95C06780">
      <w:numFmt w:val="none"/>
      <w:lvlText w:val=""/>
      <w:lvlJc w:val="left"/>
      <w:pPr>
        <w:tabs>
          <w:tab w:val="num" w:pos="360"/>
        </w:tabs>
      </w:pPr>
    </w:lvl>
    <w:lvl w:ilvl="4" w:tplc="1076DCBE">
      <w:numFmt w:val="none"/>
      <w:lvlText w:val=""/>
      <w:lvlJc w:val="left"/>
      <w:pPr>
        <w:tabs>
          <w:tab w:val="num" w:pos="360"/>
        </w:tabs>
      </w:pPr>
    </w:lvl>
    <w:lvl w:ilvl="5" w:tplc="04FEC8E2">
      <w:numFmt w:val="none"/>
      <w:lvlText w:val=""/>
      <w:lvlJc w:val="left"/>
      <w:pPr>
        <w:tabs>
          <w:tab w:val="num" w:pos="360"/>
        </w:tabs>
      </w:pPr>
    </w:lvl>
    <w:lvl w:ilvl="6" w:tplc="050CEA8A">
      <w:numFmt w:val="none"/>
      <w:lvlText w:val=""/>
      <w:lvlJc w:val="left"/>
      <w:pPr>
        <w:tabs>
          <w:tab w:val="num" w:pos="360"/>
        </w:tabs>
      </w:pPr>
    </w:lvl>
    <w:lvl w:ilvl="7" w:tplc="3CC843B2">
      <w:numFmt w:val="none"/>
      <w:lvlText w:val=""/>
      <w:lvlJc w:val="left"/>
      <w:pPr>
        <w:tabs>
          <w:tab w:val="num" w:pos="360"/>
        </w:tabs>
      </w:pPr>
    </w:lvl>
    <w:lvl w:ilvl="8" w:tplc="5F0842D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F67673"/>
    <w:multiLevelType w:val="singleLevel"/>
    <w:tmpl w:val="C7245AF8"/>
    <w:lvl w:ilvl="0">
      <w:start w:val="1"/>
      <w:numFmt w:val="decimal"/>
      <w:lvlText w:val="%1．"/>
      <w:lvlJc w:val="left"/>
      <w:pPr>
        <w:widowControl/>
        <w:ind w:left="1395" w:hanging="315"/>
        <w:textAlignment w:val="baseline"/>
      </w:pPr>
    </w:lvl>
  </w:abstractNum>
  <w:abstractNum w:abstractNumId="21" w15:restartNumberingAfterBreak="0">
    <w:nsid w:val="6625541B"/>
    <w:multiLevelType w:val="hybridMultilevel"/>
    <w:tmpl w:val="9DE26F68"/>
    <w:lvl w:ilvl="0" w:tplc="6D62B26C">
      <w:start w:val="3"/>
      <w:numFmt w:val="japaneseCounting"/>
      <w:lvlText w:val="%1．"/>
      <w:lvlJc w:val="left"/>
      <w:pPr>
        <w:widowControl/>
        <w:ind w:left="480" w:hanging="480"/>
        <w:textAlignment w:val="baseline"/>
      </w:pPr>
    </w:lvl>
    <w:lvl w:ilvl="1" w:tplc="5DD8BE0E">
      <w:numFmt w:val="none"/>
      <w:lvlText w:val=""/>
      <w:lvlJc w:val="left"/>
      <w:pPr>
        <w:tabs>
          <w:tab w:val="num" w:pos="360"/>
        </w:tabs>
      </w:pPr>
    </w:lvl>
    <w:lvl w:ilvl="2" w:tplc="A50075C0">
      <w:numFmt w:val="none"/>
      <w:lvlText w:val=""/>
      <w:lvlJc w:val="left"/>
      <w:pPr>
        <w:tabs>
          <w:tab w:val="num" w:pos="360"/>
        </w:tabs>
      </w:pPr>
    </w:lvl>
    <w:lvl w:ilvl="3" w:tplc="C5C24348">
      <w:numFmt w:val="none"/>
      <w:lvlText w:val=""/>
      <w:lvlJc w:val="left"/>
      <w:pPr>
        <w:tabs>
          <w:tab w:val="num" w:pos="360"/>
        </w:tabs>
      </w:pPr>
    </w:lvl>
    <w:lvl w:ilvl="4" w:tplc="9A204B54">
      <w:numFmt w:val="none"/>
      <w:lvlText w:val=""/>
      <w:lvlJc w:val="left"/>
      <w:pPr>
        <w:tabs>
          <w:tab w:val="num" w:pos="360"/>
        </w:tabs>
      </w:pPr>
    </w:lvl>
    <w:lvl w:ilvl="5" w:tplc="697629E8">
      <w:numFmt w:val="none"/>
      <w:lvlText w:val=""/>
      <w:lvlJc w:val="left"/>
      <w:pPr>
        <w:tabs>
          <w:tab w:val="num" w:pos="360"/>
        </w:tabs>
      </w:pPr>
    </w:lvl>
    <w:lvl w:ilvl="6" w:tplc="FB464B5E">
      <w:numFmt w:val="none"/>
      <w:lvlText w:val=""/>
      <w:lvlJc w:val="left"/>
      <w:pPr>
        <w:tabs>
          <w:tab w:val="num" w:pos="360"/>
        </w:tabs>
      </w:pPr>
    </w:lvl>
    <w:lvl w:ilvl="7" w:tplc="A4468E08">
      <w:numFmt w:val="none"/>
      <w:lvlText w:val=""/>
      <w:lvlJc w:val="left"/>
      <w:pPr>
        <w:tabs>
          <w:tab w:val="num" w:pos="360"/>
        </w:tabs>
      </w:pPr>
    </w:lvl>
    <w:lvl w:ilvl="8" w:tplc="584CAC5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EE6D7B"/>
    <w:multiLevelType w:val="hybridMultilevel"/>
    <w:tmpl w:val="0A6E9956"/>
    <w:lvl w:ilvl="0" w:tplc="066CD500">
      <w:start w:val="1"/>
      <w:numFmt w:val="japaneseCounting"/>
      <w:lvlText w:val="%1、"/>
      <w:lvlJc w:val="left"/>
      <w:pPr>
        <w:widowControl/>
        <w:ind w:left="960" w:hanging="480"/>
        <w:textAlignment w:val="baseline"/>
      </w:pPr>
    </w:lvl>
    <w:lvl w:ilvl="1" w:tplc="E4ECC776">
      <w:numFmt w:val="none"/>
      <w:lvlText w:val=""/>
      <w:lvlJc w:val="left"/>
      <w:pPr>
        <w:tabs>
          <w:tab w:val="num" w:pos="360"/>
        </w:tabs>
      </w:pPr>
    </w:lvl>
    <w:lvl w:ilvl="2" w:tplc="9C4ECB76">
      <w:numFmt w:val="none"/>
      <w:lvlText w:val=""/>
      <w:lvlJc w:val="left"/>
      <w:pPr>
        <w:tabs>
          <w:tab w:val="num" w:pos="360"/>
        </w:tabs>
      </w:pPr>
    </w:lvl>
    <w:lvl w:ilvl="3" w:tplc="0042369C">
      <w:numFmt w:val="none"/>
      <w:lvlText w:val=""/>
      <w:lvlJc w:val="left"/>
      <w:pPr>
        <w:tabs>
          <w:tab w:val="num" w:pos="360"/>
        </w:tabs>
      </w:pPr>
    </w:lvl>
    <w:lvl w:ilvl="4" w:tplc="714003F8">
      <w:numFmt w:val="none"/>
      <w:lvlText w:val=""/>
      <w:lvlJc w:val="left"/>
      <w:pPr>
        <w:tabs>
          <w:tab w:val="num" w:pos="360"/>
        </w:tabs>
      </w:pPr>
    </w:lvl>
    <w:lvl w:ilvl="5" w:tplc="A1A0DF92">
      <w:numFmt w:val="none"/>
      <w:lvlText w:val=""/>
      <w:lvlJc w:val="left"/>
      <w:pPr>
        <w:tabs>
          <w:tab w:val="num" w:pos="360"/>
        </w:tabs>
      </w:pPr>
    </w:lvl>
    <w:lvl w:ilvl="6" w:tplc="6E82D694">
      <w:numFmt w:val="none"/>
      <w:lvlText w:val=""/>
      <w:lvlJc w:val="left"/>
      <w:pPr>
        <w:tabs>
          <w:tab w:val="num" w:pos="360"/>
        </w:tabs>
      </w:pPr>
    </w:lvl>
    <w:lvl w:ilvl="7" w:tplc="8D603B70">
      <w:numFmt w:val="none"/>
      <w:lvlText w:val=""/>
      <w:lvlJc w:val="left"/>
      <w:pPr>
        <w:tabs>
          <w:tab w:val="num" w:pos="360"/>
        </w:tabs>
      </w:pPr>
    </w:lvl>
    <w:lvl w:ilvl="8" w:tplc="8FE25E4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A806657"/>
    <w:multiLevelType w:val="singleLevel"/>
    <w:tmpl w:val="D2CA2E88"/>
    <w:lvl w:ilvl="0">
      <w:start w:val="1"/>
      <w:numFmt w:val="decimal"/>
      <w:lvlText w:val="%1．"/>
      <w:lvlJc w:val="left"/>
      <w:pPr>
        <w:widowControl/>
        <w:ind w:left="315" w:hanging="315"/>
        <w:textAlignment w:val="baseline"/>
      </w:pPr>
    </w:lvl>
  </w:abstractNum>
  <w:abstractNum w:abstractNumId="24" w15:restartNumberingAfterBreak="0">
    <w:nsid w:val="7C922F72"/>
    <w:multiLevelType w:val="hybridMultilevel"/>
    <w:tmpl w:val="4F54CBF4"/>
    <w:lvl w:ilvl="0" w:tplc="E2CEBA7C">
      <w:start w:val="2"/>
      <w:numFmt w:val="decimal"/>
      <w:lvlText w:val="%1."/>
      <w:lvlJc w:val="left"/>
      <w:pPr>
        <w:widowControl/>
        <w:ind w:left="780" w:hanging="360"/>
        <w:textAlignment w:val="baseline"/>
      </w:pPr>
    </w:lvl>
    <w:lvl w:ilvl="1" w:tplc="AD1ECE1E">
      <w:numFmt w:val="none"/>
      <w:lvlText w:val=""/>
      <w:lvlJc w:val="left"/>
      <w:pPr>
        <w:tabs>
          <w:tab w:val="num" w:pos="360"/>
        </w:tabs>
      </w:pPr>
    </w:lvl>
    <w:lvl w:ilvl="2" w:tplc="E1DE9AB8">
      <w:numFmt w:val="none"/>
      <w:lvlText w:val=""/>
      <w:lvlJc w:val="left"/>
      <w:pPr>
        <w:tabs>
          <w:tab w:val="num" w:pos="360"/>
        </w:tabs>
      </w:pPr>
    </w:lvl>
    <w:lvl w:ilvl="3" w:tplc="0B145CCE">
      <w:numFmt w:val="none"/>
      <w:lvlText w:val=""/>
      <w:lvlJc w:val="left"/>
      <w:pPr>
        <w:tabs>
          <w:tab w:val="num" w:pos="360"/>
        </w:tabs>
      </w:pPr>
    </w:lvl>
    <w:lvl w:ilvl="4" w:tplc="B446574C">
      <w:numFmt w:val="none"/>
      <w:lvlText w:val=""/>
      <w:lvlJc w:val="left"/>
      <w:pPr>
        <w:tabs>
          <w:tab w:val="num" w:pos="360"/>
        </w:tabs>
      </w:pPr>
    </w:lvl>
    <w:lvl w:ilvl="5" w:tplc="7AC20140">
      <w:numFmt w:val="none"/>
      <w:lvlText w:val=""/>
      <w:lvlJc w:val="left"/>
      <w:pPr>
        <w:tabs>
          <w:tab w:val="num" w:pos="360"/>
        </w:tabs>
      </w:pPr>
    </w:lvl>
    <w:lvl w:ilvl="6" w:tplc="2C96055C">
      <w:numFmt w:val="none"/>
      <w:lvlText w:val=""/>
      <w:lvlJc w:val="left"/>
      <w:pPr>
        <w:tabs>
          <w:tab w:val="num" w:pos="360"/>
        </w:tabs>
      </w:pPr>
    </w:lvl>
    <w:lvl w:ilvl="7" w:tplc="08A065DA">
      <w:numFmt w:val="none"/>
      <w:lvlText w:val=""/>
      <w:lvlJc w:val="left"/>
      <w:pPr>
        <w:tabs>
          <w:tab w:val="num" w:pos="360"/>
        </w:tabs>
      </w:pPr>
    </w:lvl>
    <w:lvl w:ilvl="8" w:tplc="F68A9A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2B70CA"/>
    <w:multiLevelType w:val="hybridMultilevel"/>
    <w:tmpl w:val="2ACE77AE"/>
    <w:lvl w:ilvl="0" w:tplc="B30C7F9C">
      <w:start w:val="2"/>
      <w:numFmt w:val="decimal"/>
      <w:lvlText w:val="%1."/>
      <w:lvlJc w:val="left"/>
      <w:pPr>
        <w:widowControl/>
        <w:ind w:left="780" w:hanging="360"/>
        <w:textAlignment w:val="baseline"/>
      </w:pPr>
    </w:lvl>
    <w:lvl w:ilvl="1" w:tplc="F738BF30">
      <w:numFmt w:val="none"/>
      <w:lvlText w:val=""/>
      <w:lvlJc w:val="left"/>
      <w:pPr>
        <w:tabs>
          <w:tab w:val="num" w:pos="360"/>
        </w:tabs>
      </w:pPr>
    </w:lvl>
    <w:lvl w:ilvl="2" w:tplc="0674C99E">
      <w:numFmt w:val="none"/>
      <w:lvlText w:val=""/>
      <w:lvlJc w:val="left"/>
      <w:pPr>
        <w:tabs>
          <w:tab w:val="num" w:pos="360"/>
        </w:tabs>
      </w:pPr>
    </w:lvl>
    <w:lvl w:ilvl="3" w:tplc="2BEA39D4">
      <w:numFmt w:val="none"/>
      <w:lvlText w:val=""/>
      <w:lvlJc w:val="left"/>
      <w:pPr>
        <w:tabs>
          <w:tab w:val="num" w:pos="360"/>
        </w:tabs>
      </w:pPr>
    </w:lvl>
    <w:lvl w:ilvl="4" w:tplc="F970CFA8">
      <w:numFmt w:val="none"/>
      <w:lvlText w:val=""/>
      <w:lvlJc w:val="left"/>
      <w:pPr>
        <w:tabs>
          <w:tab w:val="num" w:pos="360"/>
        </w:tabs>
      </w:pPr>
    </w:lvl>
    <w:lvl w:ilvl="5" w:tplc="18F253E2">
      <w:numFmt w:val="none"/>
      <w:lvlText w:val=""/>
      <w:lvlJc w:val="left"/>
      <w:pPr>
        <w:tabs>
          <w:tab w:val="num" w:pos="360"/>
        </w:tabs>
      </w:pPr>
    </w:lvl>
    <w:lvl w:ilvl="6" w:tplc="8AA0C62C">
      <w:numFmt w:val="none"/>
      <w:lvlText w:val=""/>
      <w:lvlJc w:val="left"/>
      <w:pPr>
        <w:tabs>
          <w:tab w:val="num" w:pos="360"/>
        </w:tabs>
      </w:pPr>
    </w:lvl>
    <w:lvl w:ilvl="7" w:tplc="31EE0136">
      <w:numFmt w:val="none"/>
      <w:lvlText w:val=""/>
      <w:lvlJc w:val="left"/>
      <w:pPr>
        <w:tabs>
          <w:tab w:val="num" w:pos="360"/>
        </w:tabs>
      </w:pPr>
    </w:lvl>
    <w:lvl w:ilvl="8" w:tplc="D644AD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1"/>
  </w:num>
  <w:num w:numId="6">
    <w:abstractNumId w:val="3"/>
  </w:num>
  <w:num w:numId="7">
    <w:abstractNumId w:val="6"/>
  </w:num>
  <w:num w:numId="8">
    <w:abstractNumId w:val="25"/>
  </w:num>
  <w:num w:numId="9">
    <w:abstractNumId w:val="24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22"/>
  </w:num>
  <w:num w:numId="21">
    <w:abstractNumId w:val="7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63"/>
    <w:rsid w:val="0012636B"/>
    <w:rsid w:val="001A41D4"/>
    <w:rsid w:val="001F6354"/>
    <w:rsid w:val="00230863"/>
    <w:rsid w:val="002639E6"/>
    <w:rsid w:val="002D5252"/>
    <w:rsid w:val="002F723C"/>
    <w:rsid w:val="00404624"/>
    <w:rsid w:val="004A7043"/>
    <w:rsid w:val="00705801"/>
    <w:rsid w:val="0096723A"/>
    <w:rsid w:val="00A127FD"/>
    <w:rsid w:val="00A45AF8"/>
    <w:rsid w:val="00B51091"/>
    <w:rsid w:val="00C9705D"/>
    <w:rsid w:val="00DA0EEC"/>
    <w:rsid w:val="00DE31DF"/>
    <w:rsid w:val="00E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1182"/>
  <w15:docId w15:val="{435FD7FF-6FC7-4806-B424-849FC7B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30863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30863"/>
  </w:style>
  <w:style w:type="table" w:customStyle="1" w:styleId="TableNormal">
    <w:name w:val="TableNormal"/>
    <w:semiHidden/>
    <w:rsid w:val="00230863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30863"/>
  </w:style>
  <w:style w:type="paragraph" w:customStyle="1" w:styleId="BodyText2">
    <w:name w:val="BodyText2"/>
    <w:basedOn w:val="a"/>
    <w:link w:val="UserStyle0"/>
    <w:rsid w:val="00230863"/>
    <w:rPr>
      <w:rFonts w:ascii="宋体"/>
      <w:sz w:val="24"/>
      <w:szCs w:val="20"/>
    </w:rPr>
  </w:style>
  <w:style w:type="paragraph" w:customStyle="1" w:styleId="1">
    <w:name w:val="页眉1"/>
    <w:basedOn w:val="a"/>
    <w:rsid w:val="0023086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rsid w:val="0023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rsid w:val="00230863"/>
  </w:style>
  <w:style w:type="paragraph" w:customStyle="1" w:styleId="179">
    <w:name w:val="179"/>
    <w:basedOn w:val="a"/>
    <w:rsid w:val="00230863"/>
    <w:pPr>
      <w:ind w:firstLineChars="200" w:firstLine="420"/>
    </w:pPr>
  </w:style>
  <w:style w:type="character" w:customStyle="1" w:styleId="UserStyle0">
    <w:name w:val="UserStyle_0"/>
    <w:basedOn w:val="NormalCharacter"/>
    <w:link w:val="BodyText2"/>
    <w:rsid w:val="00230863"/>
    <w:rPr>
      <w:rFonts w:ascii="宋体"/>
      <w:kern w:val="2"/>
      <w:sz w:val="24"/>
    </w:rPr>
  </w:style>
  <w:style w:type="character" w:styleId="a3">
    <w:name w:val="Strong"/>
    <w:basedOn w:val="NormalCharacter"/>
    <w:rsid w:val="00230863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6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723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72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2021-09-17T11:24:00Z</dcterms:created>
  <dcterms:modified xsi:type="dcterms:W3CDTF">2021-09-20T00:23:00Z</dcterms:modified>
</cp:coreProperties>
</file>