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ascii="黑体" w:eastAsia="黑体"/>
          <w:sz w:val="32"/>
          <w:szCs w:val="32"/>
        </w:rPr>
      </w:pPr>
      <w:bookmarkStart w:id="0" w:name="_GoBack"/>
      <w:bookmarkEnd w:id="0"/>
      <w:r>
        <w:rPr>
          <w:rFonts w:hint="eastAsia" w:ascii="黑体" w:eastAsia="黑体"/>
          <w:sz w:val="32"/>
          <w:szCs w:val="32"/>
        </w:rPr>
        <w:t>20</w:t>
      </w:r>
      <w:r>
        <w:rPr>
          <w:rFonts w:hint="eastAsia" w:ascii="黑体" w:eastAsia="黑体"/>
          <w:sz w:val="32"/>
          <w:szCs w:val="32"/>
          <w:lang w:val="en-US" w:eastAsia="zh-CN"/>
        </w:rPr>
        <w:t>22</w:t>
      </w:r>
      <w:r>
        <w:rPr>
          <w:rFonts w:hint="eastAsia" w:ascii="黑体" w:eastAsia="黑体"/>
          <w:sz w:val="32"/>
          <w:szCs w:val="32"/>
        </w:rPr>
        <w:t>年硕士研究生入学考试自命题考试大纲</w:t>
      </w:r>
    </w:p>
    <w:p>
      <w:pPr>
        <w:spacing w:line="360" w:lineRule="auto"/>
        <w:rPr>
          <w:rFonts w:hint="eastAsia" w:ascii="宋体" w:hAnsi="宋体"/>
          <w:b/>
          <w:bCs w:val="0"/>
          <w:sz w:val="28"/>
          <w:szCs w:val="28"/>
        </w:rPr>
      </w:pPr>
      <w:r>
        <w:rPr>
          <w:rFonts w:hint="eastAsia" w:ascii="宋体" w:hAnsi="宋体"/>
          <w:b/>
          <w:bCs w:val="0"/>
          <w:sz w:val="28"/>
          <w:szCs w:val="28"/>
        </w:rPr>
        <w:t>考试科目代码</w:t>
      </w:r>
      <w:r>
        <w:rPr>
          <w:rFonts w:hint="eastAsia" w:ascii="宋体" w:hAnsi="宋体"/>
          <w:b/>
          <w:bCs w:val="0"/>
          <w:sz w:val="28"/>
          <w:szCs w:val="28"/>
          <w:lang w:eastAsia="zh-CN"/>
        </w:rPr>
        <w:t>：</w:t>
      </w:r>
      <w:r>
        <w:rPr>
          <w:rFonts w:hint="eastAsia" w:ascii="宋体" w:hAnsi="宋体"/>
          <w:b/>
          <w:bCs w:val="0"/>
          <w:sz w:val="28"/>
          <w:szCs w:val="28"/>
        </w:rPr>
        <w:t>[</w:t>
      </w:r>
      <w:r>
        <w:rPr>
          <w:rFonts w:hint="eastAsia"/>
          <w:b/>
          <w:bCs w:val="0"/>
          <w:sz w:val="28"/>
          <w:szCs w:val="28"/>
          <w:lang w:val="en-US" w:eastAsia="zh-CN"/>
        </w:rPr>
        <w:t>808</w:t>
      </w:r>
      <w:r>
        <w:rPr>
          <w:rFonts w:hint="eastAsia" w:ascii="宋体" w:hAnsi="宋体"/>
          <w:b/>
          <w:bCs w:val="0"/>
          <w:sz w:val="28"/>
          <w:szCs w:val="28"/>
        </w:rPr>
        <w:t xml:space="preserve">]         </w:t>
      </w:r>
    </w:p>
    <w:p>
      <w:pPr>
        <w:spacing w:line="360" w:lineRule="auto"/>
        <w:rPr>
          <w:rFonts w:hint="eastAsia" w:ascii="宋体" w:hAnsi="宋体" w:eastAsia="宋体"/>
          <w:b/>
          <w:bCs w:val="0"/>
          <w:sz w:val="28"/>
          <w:szCs w:val="28"/>
          <w:lang w:eastAsia="zh-CN"/>
        </w:rPr>
      </w:pPr>
      <w:r>
        <w:rPr>
          <w:rFonts w:hint="eastAsia" w:ascii="宋体" w:hAnsi="宋体"/>
          <w:b/>
          <w:bCs w:val="0"/>
          <w:sz w:val="28"/>
          <w:szCs w:val="28"/>
        </w:rPr>
        <w:t xml:space="preserve">考试科目名称: </w:t>
      </w:r>
      <w:r>
        <w:rPr>
          <w:rFonts w:hint="eastAsia" w:ascii="宋体" w:hAnsi="宋体"/>
          <w:b/>
          <w:bCs w:val="0"/>
          <w:sz w:val="24"/>
          <w:lang w:eastAsia="zh-CN"/>
        </w:rPr>
        <w:t>高等代数</w:t>
      </w:r>
    </w:p>
    <w:p>
      <w:pPr>
        <w:spacing w:line="360" w:lineRule="auto"/>
        <w:rPr>
          <w:rFonts w:hint="eastAsia" w:ascii="宋体" w:hAnsi="宋体"/>
          <w:b/>
          <w:sz w:val="28"/>
          <w:szCs w:val="28"/>
        </w:rPr>
      </w:pPr>
      <w:r>
        <w:rPr>
          <w:rFonts w:hint="eastAsia" w:ascii="宋体" w:hAnsi="宋体"/>
          <w:b/>
          <w:sz w:val="28"/>
          <w:szCs w:val="28"/>
        </w:rPr>
        <w:t>一、考核目标</w:t>
      </w:r>
    </w:p>
    <w:p>
      <w:pPr>
        <w:spacing w:line="360" w:lineRule="auto"/>
        <w:rPr>
          <w:rFonts w:hint="eastAsia"/>
          <w:sz w:val="24"/>
          <w:lang w:eastAsia="zh-CN"/>
        </w:rPr>
      </w:pPr>
      <w:r>
        <w:rPr>
          <w:rFonts w:hint="eastAsia" w:ascii="宋体" w:hAnsi="宋体"/>
          <w:sz w:val="24"/>
        </w:rPr>
        <w:t>（一）</w:t>
      </w:r>
      <w:r>
        <w:rPr>
          <w:rFonts w:hint="eastAsia"/>
          <w:sz w:val="24"/>
          <w:lang w:eastAsia="zh-CN"/>
        </w:rPr>
        <w:t>要求</w:t>
      </w:r>
      <w:r>
        <w:rPr>
          <w:sz w:val="24"/>
        </w:rPr>
        <w:t>考生</w:t>
      </w:r>
      <w:r>
        <w:rPr>
          <w:rFonts w:hint="eastAsia"/>
          <w:sz w:val="24"/>
          <w:lang w:eastAsia="zh-CN"/>
        </w:rPr>
        <w:t>全面系统地理解高等代数</w:t>
      </w:r>
      <w:r>
        <w:rPr>
          <w:sz w:val="24"/>
        </w:rPr>
        <w:t>的基本概念</w:t>
      </w:r>
      <w:r>
        <w:rPr>
          <w:rFonts w:hint="eastAsia"/>
          <w:sz w:val="24"/>
          <w:lang w:eastAsia="zh-CN"/>
        </w:rPr>
        <w:t>和</w:t>
      </w:r>
      <w:r>
        <w:rPr>
          <w:sz w:val="24"/>
        </w:rPr>
        <w:t>基本理论</w:t>
      </w:r>
      <w:r>
        <w:rPr>
          <w:rFonts w:hint="eastAsia"/>
          <w:sz w:val="24"/>
          <w:lang w:eastAsia="zh-CN"/>
        </w:rPr>
        <w:t>，熟练掌握高等代数的基本思想和基本方法。</w:t>
      </w:r>
    </w:p>
    <w:p>
      <w:pPr>
        <w:spacing w:line="360" w:lineRule="auto"/>
        <w:rPr>
          <w:rFonts w:hint="eastAsia"/>
          <w:sz w:val="24"/>
        </w:rPr>
      </w:pPr>
      <w:r>
        <w:rPr>
          <w:rFonts w:hint="eastAsia"/>
          <w:sz w:val="24"/>
        </w:rPr>
        <w:t>（二）</w:t>
      </w:r>
      <w:r>
        <w:rPr>
          <w:rFonts w:hint="eastAsia"/>
          <w:sz w:val="24"/>
          <w:lang w:eastAsia="zh-CN"/>
        </w:rPr>
        <w:t>要求考生具有较强的抽象思维能力、逻辑推理能力、数学运算能力以及综合运用所学知识分析问题和解决问题的能力</w:t>
      </w:r>
      <w:r>
        <w:rPr>
          <w:rFonts w:hint="eastAsia"/>
          <w:sz w:val="24"/>
        </w:rPr>
        <w:t>。</w:t>
      </w:r>
    </w:p>
    <w:p>
      <w:pPr>
        <w:spacing w:line="360" w:lineRule="auto"/>
        <w:rPr>
          <w:rFonts w:hint="eastAsia" w:ascii="宋体" w:hAnsi="宋体"/>
          <w:b/>
          <w:sz w:val="28"/>
          <w:szCs w:val="28"/>
        </w:rPr>
      </w:pPr>
      <w:r>
        <w:rPr>
          <w:rFonts w:hint="eastAsia" w:ascii="宋体" w:hAnsi="宋体"/>
          <w:b/>
          <w:sz w:val="28"/>
          <w:szCs w:val="28"/>
        </w:rPr>
        <w:t>二、试卷结构</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sz w:val="24"/>
        </w:rPr>
      </w:pPr>
      <w:r>
        <w:rPr>
          <w:rFonts w:hint="eastAsia"/>
          <w:sz w:val="24"/>
        </w:rPr>
        <w:t>（一）考试时间：180分钟，满分：150分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sz w:val="24"/>
        </w:rPr>
      </w:pPr>
      <w:r>
        <w:rPr>
          <w:rFonts w:hint="eastAsia"/>
          <w:sz w:val="24"/>
        </w:rPr>
        <w:t>（二）题型结构</w:t>
      </w:r>
    </w:p>
    <w:p>
      <w:pPr>
        <w:spacing w:line="360" w:lineRule="auto"/>
        <w:ind w:firstLine="240" w:firstLineChars="100"/>
        <w:rPr>
          <w:kern w:val="0"/>
          <w:sz w:val="24"/>
          <w:lang w:bidi="hi-IN"/>
        </w:rPr>
      </w:pPr>
      <w:r>
        <w:rPr>
          <w:rFonts w:hint="eastAsia"/>
          <w:sz w:val="24"/>
        </w:rPr>
        <w:t>解答题（包括证明题）10小题，每小题15分，共150分</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0" w:firstLineChars="0"/>
        <w:jc w:val="both"/>
        <w:textAlignment w:val="auto"/>
        <w:outlineLvl w:val="9"/>
        <w:rPr>
          <w:rFonts w:hint="eastAsia" w:ascii="宋体" w:hAnsi="宋体"/>
          <w:b/>
          <w:sz w:val="28"/>
          <w:szCs w:val="28"/>
        </w:rPr>
      </w:pPr>
      <w:r>
        <w:rPr>
          <w:rFonts w:hint="eastAsia" w:ascii="宋体" w:hAnsi="宋体"/>
          <w:b/>
          <w:sz w:val="28"/>
          <w:szCs w:val="28"/>
        </w:rPr>
        <w:t>三、 答题方式</w:t>
      </w:r>
    </w:p>
    <w:p>
      <w:pPr>
        <w:spacing w:line="360" w:lineRule="auto"/>
        <w:rPr>
          <w:rFonts w:hint="eastAsia" w:ascii="宋体" w:hAnsi="宋体"/>
          <w:sz w:val="24"/>
        </w:rPr>
      </w:pPr>
      <w:r>
        <w:rPr>
          <w:rFonts w:hint="eastAsia" w:ascii="宋体" w:hAnsi="宋体"/>
          <w:sz w:val="24"/>
        </w:rPr>
        <w:t>答题方式为闭卷</w:t>
      </w:r>
      <w:r>
        <w:rPr>
          <w:rFonts w:ascii="宋体" w:hAnsi="宋体"/>
          <w:sz w:val="24"/>
        </w:rPr>
        <w:t xml:space="preserve"> </w:t>
      </w:r>
      <w:r>
        <w:rPr>
          <w:rFonts w:hint="eastAsia" w:ascii="宋体" w:hAnsi="宋体"/>
          <w:sz w:val="24"/>
        </w:rPr>
        <w:t>笔试</w:t>
      </w:r>
    </w:p>
    <w:p>
      <w:pPr>
        <w:spacing w:line="360" w:lineRule="auto"/>
        <w:rPr>
          <w:rFonts w:hint="eastAsia" w:ascii="宋体" w:hAnsi="宋体"/>
          <w:b/>
          <w:sz w:val="28"/>
          <w:szCs w:val="28"/>
        </w:rPr>
      </w:pPr>
      <w:r>
        <w:rPr>
          <w:rFonts w:hint="eastAsia" w:ascii="宋体" w:hAnsi="宋体"/>
          <w:b/>
          <w:sz w:val="28"/>
          <w:szCs w:val="28"/>
        </w:rPr>
        <w:t>四、考试内容与考试要求</w:t>
      </w:r>
    </w:p>
    <w:p>
      <w:pPr>
        <w:widowControl/>
        <w:spacing w:line="360" w:lineRule="auto"/>
        <w:jc w:val="left"/>
        <w:rPr>
          <w:kern w:val="0"/>
          <w:sz w:val="24"/>
          <w:lang w:bidi="hi-IN"/>
        </w:rPr>
      </w:pPr>
      <w:r>
        <w:rPr>
          <w:rFonts w:hint="eastAsia"/>
          <w:b/>
          <w:bCs/>
          <w:kern w:val="0"/>
          <w:sz w:val="24"/>
          <w:lang w:bidi="hi-IN"/>
        </w:rPr>
        <w:t xml:space="preserve">   </w:t>
      </w:r>
      <w:r>
        <w:rPr>
          <w:rFonts w:hint="eastAsia"/>
          <w:b/>
          <w:bCs/>
          <w:kern w:val="0"/>
          <w:sz w:val="24"/>
          <w:lang w:val="en-US" w:eastAsia="zh-CN" w:bidi="hi-IN"/>
        </w:rPr>
        <w:t xml:space="preserve"> </w:t>
      </w:r>
      <w:r>
        <w:rPr>
          <w:b/>
          <w:bCs/>
          <w:kern w:val="0"/>
          <w:sz w:val="24"/>
          <w:lang w:bidi="hi-IN"/>
        </w:rPr>
        <w:t>1</w:t>
      </w:r>
      <w:r>
        <w:rPr>
          <w:rFonts w:hAnsi="宋体"/>
          <w:b/>
          <w:bCs/>
          <w:kern w:val="0"/>
          <w:sz w:val="24"/>
          <w:lang w:bidi="hi-IN"/>
        </w:rPr>
        <w:t>、</w:t>
      </w:r>
      <w:r>
        <w:rPr>
          <w:rFonts w:hint="eastAsia" w:hAnsi="宋体"/>
          <w:b/>
          <w:bCs/>
          <w:kern w:val="0"/>
          <w:sz w:val="24"/>
          <w:lang w:bidi="hi-IN"/>
        </w:rPr>
        <w:t>多项式</w:t>
      </w:r>
    </w:p>
    <w:p>
      <w:pPr>
        <w:widowControl/>
        <w:spacing w:line="360" w:lineRule="auto"/>
        <w:ind w:firstLine="480"/>
        <w:jc w:val="left"/>
        <w:rPr>
          <w:rFonts w:hint="eastAsia" w:hAnsi="宋体"/>
          <w:b/>
          <w:kern w:val="0"/>
          <w:sz w:val="24"/>
          <w:lang w:bidi="hi-IN"/>
        </w:rPr>
      </w:pPr>
      <w:r>
        <w:rPr>
          <w:rFonts w:hint="eastAsia" w:hAnsi="宋体"/>
          <w:b/>
          <w:kern w:val="0"/>
          <w:sz w:val="24"/>
          <w:lang w:bidi="hi-IN"/>
        </w:rPr>
        <w:t>考试内容</w:t>
      </w:r>
    </w:p>
    <w:p>
      <w:pPr>
        <w:widowControl/>
        <w:spacing w:line="360" w:lineRule="auto"/>
        <w:ind w:firstLine="480"/>
        <w:jc w:val="left"/>
        <w:rPr>
          <w:rFonts w:hint="eastAsia" w:ascii="宋体" w:hAnsi="宋体" w:cs="宋体"/>
          <w:color w:val="333333"/>
          <w:sz w:val="24"/>
          <w:szCs w:val="18"/>
        </w:rPr>
      </w:pPr>
      <w:r>
        <w:rPr>
          <w:rFonts w:hint="eastAsia" w:hAnsi="宋体"/>
          <w:bCs/>
          <w:kern w:val="0"/>
          <w:sz w:val="24"/>
          <w:lang w:bidi="hi-IN"/>
        </w:rPr>
        <w:t>数域，一元多项式，整除的概念，最大公因式，因式分解定理，重因式，多项式函数，复系数与实系数多项式的因式分解，有理系数多项式，多元多项式。</w:t>
      </w:r>
    </w:p>
    <w:p>
      <w:pPr>
        <w:widowControl/>
        <w:spacing w:line="360" w:lineRule="auto"/>
        <w:ind w:firstLine="482" w:firstLineChars="200"/>
        <w:jc w:val="left"/>
        <w:rPr>
          <w:rFonts w:hAnsi="宋体"/>
          <w:b/>
          <w:kern w:val="0"/>
          <w:sz w:val="24"/>
          <w:lang w:bidi="hi-IN"/>
        </w:rPr>
      </w:pPr>
      <w:r>
        <w:rPr>
          <w:rFonts w:hAnsi="宋体"/>
          <w:b/>
          <w:kern w:val="0"/>
          <w:sz w:val="24"/>
          <w:lang w:bidi="hi-IN"/>
        </w:rPr>
        <w:t>考试要求</w:t>
      </w:r>
    </w:p>
    <w:p>
      <w:pPr>
        <w:widowControl/>
        <w:numPr>
          <w:ilvl w:val="0"/>
          <w:numId w:val="1"/>
        </w:numPr>
        <w:spacing w:line="360" w:lineRule="auto"/>
        <w:ind w:firstLine="480" w:firstLineChars="200"/>
        <w:jc w:val="left"/>
        <w:rPr>
          <w:rFonts w:hint="eastAsia" w:hAnsi="宋体"/>
          <w:bCs/>
          <w:kern w:val="0"/>
          <w:sz w:val="24"/>
          <w:lang w:bidi="hi-IN"/>
        </w:rPr>
      </w:pPr>
      <w:r>
        <w:rPr>
          <w:rFonts w:hint="eastAsia" w:hAnsi="宋体"/>
          <w:bCs/>
          <w:kern w:val="0"/>
          <w:sz w:val="24"/>
          <w:lang w:bidi="hi-IN"/>
        </w:rPr>
        <w:t>掌握数域的定义，并会判断一个代数系统是否是数域。</w:t>
      </w:r>
    </w:p>
    <w:p>
      <w:pPr>
        <w:widowControl/>
        <w:numPr>
          <w:ilvl w:val="0"/>
          <w:numId w:val="1"/>
        </w:numPr>
        <w:spacing w:line="360" w:lineRule="auto"/>
        <w:ind w:firstLine="480" w:firstLineChars="200"/>
        <w:jc w:val="left"/>
        <w:rPr>
          <w:rFonts w:hint="eastAsia" w:hAnsi="宋体"/>
          <w:bCs/>
          <w:kern w:val="0"/>
          <w:sz w:val="24"/>
          <w:lang w:bidi="hi-IN"/>
        </w:rPr>
      </w:pPr>
      <w:r>
        <w:rPr>
          <w:rFonts w:hint="eastAsia" w:hAnsi="宋体"/>
          <w:bCs/>
          <w:kern w:val="0"/>
          <w:sz w:val="24"/>
          <w:lang w:bidi="hi-IN"/>
        </w:rPr>
        <w:t>正确理解数域P上一元多项式的定义，多项式相乘，次数，一元多项式环等概念。掌握多项式的运算及运算律。</w:t>
      </w:r>
    </w:p>
    <w:p>
      <w:pPr>
        <w:widowControl/>
        <w:numPr>
          <w:ilvl w:val="0"/>
          <w:numId w:val="1"/>
        </w:numPr>
        <w:spacing w:line="360" w:lineRule="auto"/>
        <w:ind w:firstLine="480" w:firstLineChars="200"/>
        <w:jc w:val="left"/>
        <w:rPr>
          <w:rFonts w:hint="eastAsia" w:hAnsi="宋体"/>
          <w:bCs/>
          <w:kern w:val="0"/>
          <w:sz w:val="24"/>
          <w:lang w:bidi="hi-IN"/>
        </w:rPr>
      </w:pPr>
      <w:r>
        <w:rPr>
          <w:rFonts w:hint="eastAsia" w:hAnsi="宋体"/>
          <w:bCs/>
          <w:kern w:val="0"/>
          <w:sz w:val="24"/>
          <w:lang w:bidi="hi-IN"/>
        </w:rPr>
        <w:t>正确理解整除的定义，熟练掌握带余除法及整除的性质。</w:t>
      </w:r>
    </w:p>
    <w:p>
      <w:pPr>
        <w:widowControl/>
        <w:numPr>
          <w:ilvl w:val="0"/>
          <w:numId w:val="1"/>
        </w:numPr>
        <w:spacing w:line="360" w:lineRule="auto"/>
        <w:ind w:firstLine="480" w:firstLineChars="200"/>
        <w:jc w:val="left"/>
        <w:rPr>
          <w:rFonts w:hint="eastAsia" w:hAnsi="宋体"/>
          <w:bCs/>
          <w:kern w:val="0"/>
          <w:sz w:val="24"/>
          <w:lang w:bidi="hi-IN"/>
        </w:rPr>
      </w:pPr>
      <w:r>
        <w:rPr>
          <w:rFonts w:hint="eastAsia" w:hAnsi="宋体"/>
          <w:bCs/>
          <w:kern w:val="0"/>
          <w:sz w:val="24"/>
          <w:lang w:bidi="hi-IN"/>
        </w:rPr>
        <w:t>正确理解和掌握两个（或若干个）多项式的最大公因式，互素等概念及性质。能用辗转相除法求两个多项式的最大公因式。</w:t>
      </w:r>
    </w:p>
    <w:p>
      <w:pPr>
        <w:widowControl/>
        <w:numPr>
          <w:ilvl w:val="0"/>
          <w:numId w:val="1"/>
        </w:numPr>
        <w:spacing w:line="360" w:lineRule="auto"/>
        <w:ind w:firstLine="480" w:firstLineChars="200"/>
        <w:jc w:val="left"/>
        <w:rPr>
          <w:rFonts w:hint="eastAsia" w:hAnsi="宋体"/>
          <w:bCs/>
          <w:kern w:val="0"/>
          <w:sz w:val="24"/>
          <w:lang w:bidi="hi-IN"/>
        </w:rPr>
      </w:pPr>
      <w:r>
        <w:rPr>
          <w:rFonts w:hint="eastAsia" w:hAnsi="宋体"/>
          <w:bCs/>
          <w:kern w:val="0"/>
          <w:sz w:val="24"/>
          <w:lang w:bidi="hi-IN"/>
        </w:rPr>
        <w:t>正确理解和掌握不可约多项式的定义及性质。了解因式分解定理。</w:t>
      </w:r>
    </w:p>
    <w:p>
      <w:pPr>
        <w:widowControl/>
        <w:numPr>
          <w:ilvl w:val="0"/>
          <w:numId w:val="1"/>
        </w:numPr>
        <w:spacing w:line="360" w:lineRule="auto"/>
        <w:ind w:firstLine="480" w:firstLineChars="200"/>
        <w:jc w:val="left"/>
        <w:rPr>
          <w:rFonts w:hint="eastAsia" w:hAnsi="宋体"/>
          <w:bCs/>
          <w:kern w:val="0"/>
          <w:sz w:val="24"/>
          <w:lang w:bidi="hi-IN"/>
        </w:rPr>
      </w:pPr>
      <w:r>
        <w:rPr>
          <w:rFonts w:hint="eastAsia" w:hAnsi="宋体"/>
          <w:bCs/>
          <w:kern w:val="0"/>
          <w:sz w:val="24"/>
          <w:lang w:bidi="hi-IN"/>
        </w:rPr>
        <w:t>正确理解和掌握k重因式的定义。</w:t>
      </w:r>
    </w:p>
    <w:p>
      <w:pPr>
        <w:widowControl/>
        <w:numPr>
          <w:ilvl w:val="0"/>
          <w:numId w:val="1"/>
        </w:numPr>
        <w:spacing w:line="360" w:lineRule="auto"/>
        <w:ind w:firstLine="480" w:firstLineChars="200"/>
        <w:jc w:val="left"/>
        <w:rPr>
          <w:rFonts w:hint="eastAsia" w:hAnsi="宋体"/>
          <w:bCs/>
          <w:kern w:val="0"/>
          <w:sz w:val="24"/>
          <w:lang w:bidi="hi-IN"/>
        </w:rPr>
      </w:pPr>
      <w:r>
        <w:rPr>
          <w:rFonts w:hint="eastAsia" w:hAnsi="宋体"/>
          <w:bCs/>
          <w:kern w:val="0"/>
          <w:sz w:val="24"/>
          <w:lang w:bidi="hi-IN"/>
        </w:rPr>
        <w:t>掌握多项式函数的概念，余数定理，多项式的根及性质。正确理解多项式与多项式函数的关系。</w:t>
      </w:r>
    </w:p>
    <w:p>
      <w:pPr>
        <w:widowControl/>
        <w:numPr>
          <w:ilvl w:val="0"/>
          <w:numId w:val="1"/>
        </w:numPr>
        <w:spacing w:line="360" w:lineRule="auto"/>
        <w:ind w:firstLine="480" w:firstLineChars="200"/>
        <w:jc w:val="left"/>
        <w:rPr>
          <w:rFonts w:hint="eastAsia" w:hAnsi="宋体"/>
          <w:bCs/>
          <w:kern w:val="0"/>
          <w:sz w:val="24"/>
          <w:lang w:bidi="hi-IN"/>
        </w:rPr>
      </w:pPr>
      <w:r>
        <w:rPr>
          <w:rFonts w:hint="eastAsia" w:hAnsi="宋体"/>
          <w:bCs/>
          <w:kern w:val="0"/>
          <w:sz w:val="24"/>
          <w:lang w:bidi="hi-IN"/>
        </w:rPr>
        <w:t>理解代数基本定理。熟练掌握复（实）系数多项式分解定理及标准分解式。</w:t>
      </w:r>
    </w:p>
    <w:p>
      <w:pPr>
        <w:widowControl/>
        <w:numPr>
          <w:ilvl w:val="0"/>
          <w:numId w:val="1"/>
        </w:numPr>
        <w:spacing w:line="360" w:lineRule="auto"/>
        <w:ind w:firstLine="480" w:firstLineChars="200"/>
        <w:jc w:val="left"/>
        <w:rPr>
          <w:rFonts w:hint="eastAsia" w:hAnsi="宋体"/>
          <w:bCs/>
          <w:kern w:val="0"/>
          <w:sz w:val="24"/>
          <w:lang w:bidi="hi-IN"/>
        </w:rPr>
      </w:pPr>
      <w:r>
        <w:rPr>
          <w:rFonts w:hint="eastAsia" w:hAnsi="宋体"/>
          <w:bCs/>
          <w:kern w:val="0"/>
          <w:sz w:val="24"/>
          <w:lang w:bidi="hi-IN"/>
        </w:rPr>
        <w:t>正确理解和掌握本原多项式的定义及性质。 掌握整系数多项式的有理根的计算。</w:t>
      </w:r>
    </w:p>
    <w:p>
      <w:pPr>
        <w:widowControl/>
        <w:numPr>
          <w:ilvl w:val="0"/>
          <w:numId w:val="1"/>
        </w:numPr>
        <w:spacing w:line="360" w:lineRule="auto"/>
        <w:ind w:firstLine="480" w:firstLineChars="200"/>
        <w:jc w:val="left"/>
        <w:rPr>
          <w:rFonts w:hint="eastAsia" w:hAnsi="宋体"/>
          <w:bCs/>
          <w:kern w:val="0"/>
          <w:sz w:val="24"/>
          <w:lang w:bidi="hi-IN"/>
        </w:rPr>
      </w:pPr>
      <w:r>
        <w:rPr>
          <w:rFonts w:hint="eastAsia" w:hAnsi="宋体"/>
          <w:bCs/>
          <w:kern w:val="0"/>
          <w:sz w:val="24"/>
          <w:lang w:bidi="hi-IN"/>
        </w:rPr>
        <w:t>了解多元多项式的基本概念。</w:t>
      </w:r>
    </w:p>
    <w:p>
      <w:pPr>
        <w:widowControl/>
        <w:spacing w:line="360" w:lineRule="auto"/>
        <w:ind w:firstLine="472" w:firstLineChars="196"/>
        <w:jc w:val="left"/>
        <w:outlineLvl w:val="0"/>
        <w:rPr>
          <w:kern w:val="0"/>
          <w:sz w:val="24"/>
          <w:lang w:bidi="hi-IN"/>
        </w:rPr>
      </w:pPr>
      <w:r>
        <w:rPr>
          <w:b/>
          <w:bCs/>
          <w:kern w:val="0"/>
          <w:sz w:val="24"/>
          <w:lang w:bidi="hi-IN"/>
        </w:rPr>
        <w:t>2</w:t>
      </w:r>
      <w:r>
        <w:rPr>
          <w:rFonts w:hAnsi="宋体"/>
          <w:b/>
          <w:bCs/>
          <w:kern w:val="0"/>
          <w:sz w:val="24"/>
          <w:lang w:bidi="hi-IN"/>
        </w:rPr>
        <w:t>、</w:t>
      </w:r>
      <w:r>
        <w:rPr>
          <w:rFonts w:hint="eastAsia" w:hAnsi="宋体"/>
          <w:b/>
          <w:bCs/>
          <w:kern w:val="0"/>
          <w:sz w:val="24"/>
          <w:lang w:bidi="hi-IN"/>
        </w:rPr>
        <w:t>行列式</w:t>
      </w:r>
    </w:p>
    <w:p>
      <w:pPr>
        <w:widowControl/>
        <w:spacing w:line="360" w:lineRule="auto"/>
        <w:ind w:firstLine="482" w:firstLineChars="200"/>
        <w:jc w:val="left"/>
        <w:rPr>
          <w:rFonts w:hAnsi="宋体"/>
          <w:b/>
          <w:kern w:val="0"/>
          <w:sz w:val="24"/>
          <w:lang w:bidi="hi-IN"/>
        </w:rPr>
      </w:pPr>
      <w:r>
        <w:rPr>
          <w:rFonts w:hAnsi="宋体"/>
          <w:b/>
          <w:kern w:val="0"/>
          <w:sz w:val="24"/>
          <w:lang w:bidi="hi-IN"/>
        </w:rPr>
        <w:t>考试内容</w:t>
      </w:r>
    </w:p>
    <w:p>
      <w:pPr>
        <w:widowControl/>
        <w:spacing w:line="360" w:lineRule="auto"/>
        <w:ind w:firstLine="480" w:firstLineChars="200"/>
        <w:jc w:val="left"/>
        <w:rPr>
          <w:rFonts w:hint="eastAsia"/>
          <w:color w:val="333333"/>
          <w:sz w:val="24"/>
        </w:rPr>
      </w:pPr>
      <w:r>
        <w:rPr>
          <w:rFonts w:hint="eastAsia" w:hAnsi="宋体"/>
          <w:bCs/>
          <w:kern w:val="0"/>
          <w:sz w:val="24"/>
          <w:lang w:bidi="hi-IN"/>
        </w:rPr>
        <w:t>排列，n级行列式的定义，n级行列式的性质，n级行列式的展开，行列式的计算，克拉默(Cramer)法则，拉普拉斯(Laplace)定理，行列式的乘法规则。</w:t>
      </w:r>
    </w:p>
    <w:p>
      <w:pPr>
        <w:widowControl/>
        <w:spacing w:line="360" w:lineRule="auto"/>
        <w:jc w:val="left"/>
        <w:rPr>
          <w:rFonts w:hAnsi="宋体"/>
          <w:b/>
          <w:kern w:val="0"/>
          <w:sz w:val="24"/>
          <w:lang w:bidi="hi-IN"/>
        </w:rPr>
      </w:pPr>
      <w:r>
        <w:rPr>
          <w:rFonts w:hint="eastAsia" w:hAnsi="宋体"/>
          <w:b/>
          <w:kern w:val="0"/>
          <w:sz w:val="24"/>
          <w:lang w:bidi="hi-IN"/>
        </w:rPr>
        <w:t xml:space="preserve">    </w:t>
      </w:r>
      <w:r>
        <w:rPr>
          <w:rFonts w:hAnsi="宋体"/>
          <w:b/>
          <w:kern w:val="0"/>
          <w:sz w:val="24"/>
          <w:lang w:bidi="hi-IN"/>
        </w:rPr>
        <w:t>考试要求</w:t>
      </w:r>
    </w:p>
    <w:p>
      <w:pPr>
        <w:keepNext w:val="0"/>
        <w:keepLines w:val="0"/>
        <w:pageBreakBefore w:val="0"/>
        <w:widowControl w:val="0"/>
        <w:numPr>
          <w:ilvl w:val="0"/>
          <w:numId w:val="2"/>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sz w:val="24"/>
        </w:rPr>
      </w:pPr>
      <w:r>
        <w:rPr>
          <w:rFonts w:hint="eastAsia" w:ascii="宋体" w:hAnsi="宋体"/>
          <w:sz w:val="24"/>
        </w:rPr>
        <w:t>理解并掌握排列、逆序、逆序数、奇偶排列的定义。掌握排列的奇偶性与对换的关系。</w:t>
      </w:r>
    </w:p>
    <w:p>
      <w:pPr>
        <w:keepNext w:val="0"/>
        <w:keepLines w:val="0"/>
        <w:pageBreakBefore w:val="0"/>
        <w:widowControl w:val="0"/>
        <w:numPr>
          <w:ilvl w:val="0"/>
          <w:numId w:val="2"/>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sz w:val="24"/>
        </w:rPr>
      </w:pPr>
      <w:r>
        <w:rPr>
          <w:rFonts w:hint="eastAsia" w:ascii="宋体" w:hAnsi="宋体"/>
          <w:sz w:val="24"/>
        </w:rPr>
        <w:t>深刻理解和掌握n级行列式的定义，并能用定义计算一些特殊行列式。</w:t>
      </w:r>
    </w:p>
    <w:p>
      <w:pPr>
        <w:keepNext w:val="0"/>
        <w:keepLines w:val="0"/>
        <w:pageBreakBefore w:val="0"/>
        <w:widowControl w:val="0"/>
        <w:numPr>
          <w:ilvl w:val="0"/>
          <w:numId w:val="2"/>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sz w:val="24"/>
        </w:rPr>
      </w:pPr>
      <w:r>
        <w:rPr>
          <w:rFonts w:hint="eastAsia" w:ascii="宋体" w:hAnsi="宋体"/>
          <w:sz w:val="24"/>
        </w:rPr>
        <w:t>熟练掌握行列式的基本性质。</w:t>
      </w:r>
    </w:p>
    <w:p>
      <w:pPr>
        <w:keepNext w:val="0"/>
        <w:keepLines w:val="0"/>
        <w:pageBreakBefore w:val="0"/>
        <w:widowControl w:val="0"/>
        <w:numPr>
          <w:ilvl w:val="0"/>
          <w:numId w:val="2"/>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sz w:val="24"/>
        </w:rPr>
      </w:pPr>
      <w:r>
        <w:rPr>
          <w:rFonts w:hint="eastAsia" w:ascii="宋体" w:hAnsi="宋体"/>
          <w:sz w:val="24"/>
        </w:rPr>
        <w:t>正确理解矩阵、矩阵的行列式、矩阵的初等变换等概念，能利用行列式性质计算一些简单行列式。</w:t>
      </w:r>
    </w:p>
    <w:p>
      <w:pPr>
        <w:keepNext w:val="0"/>
        <w:keepLines w:val="0"/>
        <w:pageBreakBefore w:val="0"/>
        <w:widowControl w:val="0"/>
        <w:numPr>
          <w:ilvl w:val="0"/>
          <w:numId w:val="2"/>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sz w:val="24"/>
        </w:rPr>
      </w:pPr>
      <w:r>
        <w:rPr>
          <w:rFonts w:hint="eastAsia" w:ascii="宋体" w:hAnsi="宋体"/>
          <w:sz w:val="24"/>
        </w:rPr>
        <w:t>正确理解元素的余子式、代数余子式等概念。熟练掌握行列式按一行（列）展开的公式。掌握计算行列式的基本方法与技巧。</w:t>
      </w:r>
    </w:p>
    <w:p>
      <w:pPr>
        <w:keepNext w:val="0"/>
        <w:keepLines w:val="0"/>
        <w:pageBreakBefore w:val="0"/>
        <w:widowControl w:val="0"/>
        <w:numPr>
          <w:ilvl w:val="0"/>
          <w:numId w:val="2"/>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sz w:val="24"/>
        </w:rPr>
      </w:pPr>
      <w:r>
        <w:rPr>
          <w:rFonts w:hint="eastAsia" w:ascii="宋体" w:hAnsi="宋体"/>
          <w:sz w:val="24"/>
        </w:rPr>
        <w:t>熟练掌握</w:t>
      </w:r>
      <w:r>
        <w:rPr>
          <w:rFonts w:hint="eastAsia" w:hAnsi="宋体"/>
          <w:bCs/>
          <w:kern w:val="0"/>
          <w:sz w:val="24"/>
          <w:lang w:bidi="hi-IN"/>
        </w:rPr>
        <w:t>克拉默(Cramer)法则，</w:t>
      </w:r>
    </w:p>
    <w:p>
      <w:pPr>
        <w:keepNext w:val="0"/>
        <w:keepLines w:val="0"/>
        <w:pageBreakBefore w:val="0"/>
        <w:widowControl w:val="0"/>
        <w:numPr>
          <w:ilvl w:val="0"/>
          <w:numId w:val="2"/>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sz w:val="24"/>
        </w:rPr>
      </w:pPr>
      <w:r>
        <w:rPr>
          <w:rFonts w:hint="eastAsia" w:hAnsi="宋体"/>
          <w:bCs/>
          <w:kern w:val="0"/>
          <w:sz w:val="24"/>
          <w:lang w:bidi="hi-IN"/>
        </w:rPr>
        <w:t>了解拉普拉斯(Laplace)定理，能初步利用行列式的乘法规则解决简单的问题。</w:t>
      </w:r>
    </w:p>
    <w:p>
      <w:pPr>
        <w:widowControl/>
        <w:spacing w:line="360" w:lineRule="auto"/>
        <w:jc w:val="left"/>
        <w:rPr>
          <w:kern w:val="0"/>
          <w:sz w:val="24"/>
          <w:lang w:bidi="hi-IN"/>
        </w:rPr>
      </w:pPr>
      <w:r>
        <w:rPr>
          <w:rFonts w:hint="eastAsia"/>
          <w:b/>
          <w:bCs/>
          <w:kern w:val="0"/>
          <w:sz w:val="24"/>
          <w:lang w:bidi="hi-IN"/>
        </w:rPr>
        <w:t xml:space="preserve">    </w:t>
      </w:r>
      <w:r>
        <w:rPr>
          <w:b/>
          <w:bCs/>
          <w:kern w:val="0"/>
          <w:sz w:val="24"/>
          <w:lang w:bidi="hi-IN"/>
        </w:rPr>
        <w:t>3</w:t>
      </w:r>
      <w:r>
        <w:rPr>
          <w:rFonts w:hAnsi="宋体"/>
          <w:b/>
          <w:bCs/>
          <w:kern w:val="0"/>
          <w:sz w:val="24"/>
          <w:lang w:bidi="hi-IN"/>
        </w:rPr>
        <w:t>、</w:t>
      </w:r>
      <w:r>
        <w:rPr>
          <w:rFonts w:hint="eastAsia" w:hAnsi="宋体"/>
          <w:b/>
          <w:bCs/>
          <w:kern w:val="0"/>
          <w:sz w:val="24"/>
          <w:lang w:bidi="hi-IN"/>
        </w:rPr>
        <w:t>线性方程组</w:t>
      </w:r>
    </w:p>
    <w:p>
      <w:pPr>
        <w:widowControl/>
        <w:spacing w:line="360" w:lineRule="auto"/>
        <w:ind w:firstLine="480"/>
        <w:jc w:val="left"/>
        <w:rPr>
          <w:rFonts w:hAnsi="宋体"/>
          <w:b/>
          <w:kern w:val="0"/>
          <w:sz w:val="24"/>
          <w:lang w:bidi="hi-IN"/>
        </w:rPr>
      </w:pPr>
      <w:r>
        <w:rPr>
          <w:rFonts w:hAnsi="宋体"/>
          <w:b/>
          <w:kern w:val="0"/>
          <w:sz w:val="24"/>
          <w:lang w:bidi="hi-IN"/>
        </w:rPr>
        <w:t>考试内容</w:t>
      </w:r>
    </w:p>
    <w:p>
      <w:pPr>
        <w:widowControl/>
        <w:tabs>
          <w:tab w:val="left" w:pos="456"/>
        </w:tabs>
        <w:spacing w:line="360" w:lineRule="auto"/>
        <w:ind w:firstLine="480"/>
        <w:jc w:val="left"/>
        <w:rPr>
          <w:rFonts w:hint="eastAsia" w:hAnsi="宋体"/>
          <w:bCs/>
          <w:kern w:val="0"/>
          <w:sz w:val="24"/>
          <w:lang w:bidi="hi-IN"/>
        </w:rPr>
      </w:pPr>
      <w:r>
        <w:rPr>
          <w:rFonts w:hint="eastAsia" w:hAnsi="宋体"/>
          <w:bCs/>
          <w:kern w:val="0"/>
          <w:sz w:val="24"/>
          <w:lang w:bidi="hi-IN"/>
        </w:rPr>
        <w:t>消元法，n维向量空间，线性相关性，矩阵的秩，线性方程组有解判别定理，线性方程组解的结构。</w:t>
      </w:r>
    </w:p>
    <w:p>
      <w:pPr>
        <w:widowControl/>
        <w:spacing w:line="360" w:lineRule="auto"/>
        <w:ind w:firstLine="480"/>
        <w:jc w:val="left"/>
        <w:rPr>
          <w:rFonts w:hint="eastAsia" w:hAnsi="宋体"/>
          <w:b/>
          <w:kern w:val="0"/>
          <w:sz w:val="24"/>
          <w:lang w:bidi="hi-IN"/>
        </w:rPr>
      </w:pPr>
      <w:r>
        <w:rPr>
          <w:rFonts w:hAnsi="宋体"/>
          <w:b/>
          <w:kern w:val="0"/>
          <w:sz w:val="24"/>
          <w:lang w:bidi="hi-IN"/>
        </w:rPr>
        <w:t>考试要求</w:t>
      </w:r>
    </w:p>
    <w:p>
      <w:pPr>
        <w:widowControl/>
        <w:numPr>
          <w:ilvl w:val="0"/>
          <w:numId w:val="3"/>
        </w:numPr>
        <w:spacing w:line="360" w:lineRule="auto"/>
        <w:ind w:firstLine="480"/>
        <w:jc w:val="left"/>
        <w:rPr>
          <w:rFonts w:hAnsi="宋体"/>
          <w:b/>
          <w:kern w:val="0"/>
          <w:sz w:val="24"/>
          <w:lang w:bidi="hi-IN"/>
        </w:rPr>
      </w:pPr>
      <w:r>
        <w:rPr>
          <w:rFonts w:hint="eastAsia" w:hAnsi="宋体"/>
          <w:bCs/>
          <w:kern w:val="0"/>
          <w:sz w:val="24"/>
          <w:lang w:bidi="hi-IN"/>
        </w:rPr>
        <w:t>正确理解和掌握一般线性方程组，方程组的解，增广矩阵，线性方程组的初等变换等概念及性质。掌握阶梯形方程组的特征及作用。会求线性方程组的一般解。</w:t>
      </w:r>
    </w:p>
    <w:p>
      <w:pPr>
        <w:widowControl/>
        <w:numPr>
          <w:ilvl w:val="0"/>
          <w:numId w:val="3"/>
        </w:numPr>
        <w:spacing w:line="360" w:lineRule="auto"/>
        <w:ind w:firstLine="480"/>
        <w:jc w:val="left"/>
        <w:rPr>
          <w:rFonts w:hint="eastAsia" w:hAnsi="宋体"/>
          <w:bCs/>
          <w:kern w:val="0"/>
          <w:sz w:val="24"/>
          <w:lang w:bidi="hi-IN"/>
        </w:rPr>
      </w:pPr>
      <w:r>
        <w:rPr>
          <w:rFonts w:hint="eastAsia" w:hAnsi="宋体"/>
          <w:bCs/>
          <w:kern w:val="0"/>
          <w:sz w:val="24"/>
          <w:lang w:bidi="hi-IN"/>
        </w:rPr>
        <w:t>理解和掌握n维向量及两个n维向量相等的定义。熟练掌握向量的运算规律和性质。</w:t>
      </w:r>
    </w:p>
    <w:p>
      <w:pPr>
        <w:widowControl/>
        <w:numPr>
          <w:ilvl w:val="0"/>
          <w:numId w:val="3"/>
        </w:numPr>
        <w:spacing w:line="360" w:lineRule="auto"/>
        <w:ind w:firstLine="480"/>
        <w:jc w:val="left"/>
        <w:rPr>
          <w:rFonts w:hint="eastAsia" w:hAnsi="宋体"/>
          <w:bCs/>
          <w:kern w:val="0"/>
          <w:sz w:val="24"/>
          <w:lang w:bidi="hi-IN"/>
        </w:rPr>
      </w:pPr>
      <w:r>
        <w:rPr>
          <w:rFonts w:hint="eastAsia" w:hAnsi="宋体"/>
          <w:bCs/>
          <w:kern w:val="0"/>
          <w:sz w:val="24"/>
          <w:lang w:bidi="hi-IN"/>
        </w:rPr>
        <w:t>正确理解和掌握线性组合、线性相关、线性无关的定义及性质。掌握两个向量组等价的定义及等价性质定理。深刻理解向量组的极大无关组、秩的定义，并会求向量组的一个极大无关组。</w:t>
      </w:r>
    </w:p>
    <w:p>
      <w:pPr>
        <w:widowControl/>
        <w:numPr>
          <w:ilvl w:val="0"/>
          <w:numId w:val="3"/>
        </w:numPr>
        <w:spacing w:line="360" w:lineRule="auto"/>
        <w:ind w:firstLine="480"/>
        <w:jc w:val="left"/>
        <w:rPr>
          <w:rFonts w:hint="eastAsia" w:hAnsi="宋体"/>
          <w:bCs/>
          <w:kern w:val="0"/>
          <w:sz w:val="24"/>
          <w:lang w:bidi="hi-IN"/>
        </w:rPr>
      </w:pPr>
      <w:r>
        <w:rPr>
          <w:rFonts w:hint="eastAsia" w:hAnsi="宋体"/>
          <w:bCs/>
          <w:kern w:val="0"/>
          <w:sz w:val="24"/>
          <w:lang w:bidi="hi-IN"/>
        </w:rPr>
        <w:t>深刻理解和掌握矩阵的行秩、列秩，以及矩阵的秩的定义。掌握矩阵的秩与其子式的关系。</w:t>
      </w:r>
    </w:p>
    <w:p>
      <w:pPr>
        <w:widowControl/>
        <w:numPr>
          <w:ilvl w:val="0"/>
          <w:numId w:val="3"/>
        </w:numPr>
        <w:spacing w:line="360" w:lineRule="auto"/>
        <w:ind w:firstLine="480"/>
        <w:jc w:val="left"/>
        <w:rPr>
          <w:rFonts w:hint="eastAsia" w:hAnsi="宋体"/>
          <w:bCs/>
          <w:kern w:val="0"/>
          <w:sz w:val="24"/>
          <w:lang w:bidi="hi-IN"/>
        </w:rPr>
      </w:pPr>
      <w:r>
        <w:rPr>
          <w:rFonts w:hint="eastAsia" w:hAnsi="宋体"/>
          <w:bCs/>
          <w:kern w:val="0"/>
          <w:sz w:val="24"/>
          <w:lang w:bidi="hi-IN"/>
        </w:rPr>
        <w:t>熟练掌握线性方程组的有解判别定理。理解和掌握线性方程组的公式解。</w:t>
      </w:r>
    </w:p>
    <w:p>
      <w:pPr>
        <w:widowControl/>
        <w:numPr>
          <w:ilvl w:val="0"/>
          <w:numId w:val="3"/>
        </w:numPr>
        <w:spacing w:line="360" w:lineRule="auto"/>
        <w:ind w:firstLine="480"/>
        <w:jc w:val="left"/>
        <w:rPr>
          <w:rFonts w:hint="eastAsia" w:hAnsi="宋体"/>
          <w:bCs/>
          <w:kern w:val="0"/>
          <w:sz w:val="24"/>
          <w:lang w:bidi="hi-IN"/>
        </w:rPr>
      </w:pPr>
      <w:r>
        <w:rPr>
          <w:rFonts w:hint="eastAsia" w:hAnsi="宋体"/>
          <w:bCs/>
          <w:kern w:val="0"/>
          <w:sz w:val="24"/>
          <w:lang w:bidi="hi-IN"/>
        </w:rPr>
        <w:t>正确理解和掌握齐次线性方程组的基础解系。了解解空间的概念。熟练掌握基础解系的求法、线性方程组的结构定理。并对有解的一般线性方程组，会求其全部解。</w:t>
      </w:r>
    </w:p>
    <w:p>
      <w:pPr>
        <w:widowControl/>
        <w:spacing w:line="360" w:lineRule="auto"/>
        <w:ind w:firstLine="480"/>
        <w:jc w:val="left"/>
        <w:rPr>
          <w:b/>
          <w:bCs/>
          <w:kern w:val="0"/>
          <w:sz w:val="24"/>
          <w:lang w:bidi="hi-IN"/>
        </w:rPr>
      </w:pPr>
      <w:r>
        <w:rPr>
          <w:b/>
          <w:bCs/>
          <w:kern w:val="0"/>
          <w:sz w:val="24"/>
          <w:lang w:bidi="hi-IN"/>
        </w:rPr>
        <w:t>4</w:t>
      </w:r>
      <w:r>
        <w:rPr>
          <w:rFonts w:hAnsi="宋体"/>
          <w:b/>
          <w:bCs/>
          <w:kern w:val="0"/>
          <w:sz w:val="24"/>
          <w:lang w:bidi="hi-IN"/>
        </w:rPr>
        <w:t>、</w:t>
      </w:r>
      <w:r>
        <w:rPr>
          <w:rFonts w:hint="eastAsia" w:hAnsi="宋体"/>
          <w:b/>
          <w:bCs/>
          <w:kern w:val="0"/>
          <w:sz w:val="24"/>
          <w:lang w:bidi="hi-IN"/>
        </w:rPr>
        <w:t>矩阵</w:t>
      </w:r>
    </w:p>
    <w:p>
      <w:pPr>
        <w:widowControl/>
        <w:spacing w:line="360" w:lineRule="auto"/>
        <w:ind w:firstLine="480"/>
        <w:jc w:val="left"/>
        <w:rPr>
          <w:rFonts w:hAnsi="宋体"/>
          <w:b/>
          <w:bCs/>
          <w:kern w:val="0"/>
          <w:sz w:val="24"/>
          <w:lang w:bidi="hi-IN"/>
        </w:rPr>
      </w:pPr>
      <w:r>
        <w:rPr>
          <w:rFonts w:hAnsi="宋体"/>
          <w:b/>
          <w:bCs/>
          <w:kern w:val="0"/>
          <w:sz w:val="24"/>
          <w:lang w:bidi="hi-IN"/>
        </w:rPr>
        <w:t>考试内容</w:t>
      </w:r>
    </w:p>
    <w:p>
      <w:pPr>
        <w:widowControl/>
        <w:spacing w:line="360" w:lineRule="auto"/>
        <w:ind w:firstLine="480"/>
        <w:jc w:val="left"/>
        <w:rPr>
          <w:rFonts w:hint="eastAsia"/>
          <w:color w:val="333333"/>
          <w:sz w:val="24"/>
        </w:rPr>
      </w:pPr>
      <w:r>
        <w:rPr>
          <w:rFonts w:hint="eastAsia" w:hAnsi="宋体"/>
          <w:kern w:val="0"/>
          <w:sz w:val="24"/>
          <w:lang w:bidi="hi-IN"/>
        </w:rPr>
        <w:t>矩阵的概念，矩阵的运算，矩阵乘积的行列式与秩，矩阵的逆，矩阵的分块，初等矩阵，分块乘法的初等变换及应用。</w:t>
      </w:r>
    </w:p>
    <w:p>
      <w:pPr>
        <w:widowControl/>
        <w:spacing w:line="360" w:lineRule="auto"/>
        <w:ind w:firstLine="482" w:firstLineChars="200"/>
        <w:jc w:val="left"/>
        <w:rPr>
          <w:rFonts w:hAnsi="宋体"/>
          <w:b/>
          <w:bCs/>
          <w:kern w:val="0"/>
          <w:sz w:val="24"/>
          <w:lang w:bidi="hi-IN"/>
        </w:rPr>
      </w:pPr>
      <w:r>
        <w:rPr>
          <w:rFonts w:hAnsi="宋体"/>
          <w:b/>
          <w:bCs/>
          <w:kern w:val="0"/>
          <w:sz w:val="24"/>
          <w:lang w:bidi="hi-IN"/>
        </w:rPr>
        <w:t>考试要</w:t>
      </w:r>
      <w:r>
        <w:rPr>
          <w:rFonts w:hint="eastAsia" w:hAnsi="宋体"/>
          <w:b/>
          <w:bCs/>
          <w:kern w:val="0"/>
          <w:sz w:val="24"/>
          <w:lang w:bidi="hi-IN"/>
        </w:rPr>
        <w:t>求</w:t>
      </w:r>
    </w:p>
    <w:p>
      <w:pPr>
        <w:widowControl/>
        <w:numPr>
          <w:ilvl w:val="0"/>
          <w:numId w:val="4"/>
        </w:numPr>
        <w:spacing w:line="360" w:lineRule="auto"/>
        <w:ind w:firstLine="480" w:firstLineChars="200"/>
        <w:jc w:val="left"/>
        <w:rPr>
          <w:rFonts w:hint="eastAsia" w:hAnsi="宋体"/>
          <w:kern w:val="0"/>
          <w:sz w:val="24"/>
          <w:lang w:bidi="hi-IN"/>
        </w:rPr>
      </w:pPr>
      <w:r>
        <w:rPr>
          <w:rFonts w:hint="eastAsia" w:hAnsi="宋体"/>
          <w:kern w:val="0"/>
          <w:sz w:val="24"/>
          <w:lang w:bidi="hi-IN"/>
        </w:rPr>
        <w:t>掌握矩阵的的加法、数乘、乘法、转置等运算及其计算规律。</w:t>
      </w:r>
    </w:p>
    <w:p>
      <w:pPr>
        <w:widowControl/>
        <w:numPr>
          <w:ilvl w:val="0"/>
          <w:numId w:val="4"/>
        </w:numPr>
        <w:spacing w:line="360" w:lineRule="auto"/>
        <w:ind w:firstLine="480" w:firstLineChars="200"/>
        <w:jc w:val="left"/>
        <w:rPr>
          <w:rFonts w:hint="eastAsia" w:hAnsi="宋体"/>
          <w:kern w:val="0"/>
          <w:sz w:val="24"/>
          <w:lang w:bidi="hi-IN"/>
        </w:rPr>
      </w:pPr>
      <w:r>
        <w:rPr>
          <w:rFonts w:hint="eastAsia" w:hAnsi="宋体"/>
          <w:kern w:val="0"/>
          <w:sz w:val="24"/>
          <w:lang w:bidi="hi-IN"/>
        </w:rPr>
        <w:t>掌握矩阵乘积的行列式定理，矩阵乘积的秩与它的因子的秩的关系。</w:t>
      </w:r>
    </w:p>
    <w:p>
      <w:pPr>
        <w:widowControl/>
        <w:numPr>
          <w:ilvl w:val="0"/>
          <w:numId w:val="4"/>
        </w:numPr>
        <w:spacing w:line="360" w:lineRule="auto"/>
        <w:ind w:firstLine="480" w:firstLineChars="200"/>
        <w:jc w:val="left"/>
        <w:rPr>
          <w:rFonts w:hint="eastAsia" w:hAnsi="宋体"/>
          <w:kern w:val="0"/>
          <w:sz w:val="24"/>
          <w:lang w:bidi="hi-IN"/>
        </w:rPr>
      </w:pPr>
      <w:r>
        <w:rPr>
          <w:rFonts w:hint="eastAsia" w:hAnsi="宋体"/>
          <w:kern w:val="0"/>
          <w:sz w:val="24"/>
          <w:lang w:bidi="hi-IN"/>
        </w:rPr>
        <w:t>正确理解和掌握可逆矩阵、逆矩阵、伴随矩阵等概念，掌握一个</w:t>
      </w:r>
      <w:r>
        <w:rPr>
          <w:rFonts w:hint="eastAsia" w:hAnsi="宋体"/>
          <w:i/>
          <w:kern w:val="0"/>
          <w:sz w:val="24"/>
          <w:lang w:bidi="hi-IN"/>
        </w:rPr>
        <w:t>n</w:t>
      </w:r>
      <w:r>
        <w:rPr>
          <w:rFonts w:hint="eastAsia" w:hAnsi="宋体"/>
          <w:kern w:val="0"/>
          <w:sz w:val="24"/>
          <w:lang w:bidi="hi-IN"/>
        </w:rPr>
        <w:t>阶方阵可逆的充要条件和用公式法求一个矩阵的逆矩阵。</w:t>
      </w:r>
    </w:p>
    <w:p>
      <w:pPr>
        <w:widowControl/>
        <w:numPr>
          <w:ilvl w:val="0"/>
          <w:numId w:val="4"/>
        </w:numPr>
        <w:spacing w:line="360" w:lineRule="auto"/>
        <w:ind w:firstLine="480" w:firstLineChars="200"/>
        <w:jc w:val="left"/>
        <w:rPr>
          <w:rFonts w:hint="eastAsia" w:hAnsi="宋体"/>
          <w:kern w:val="0"/>
          <w:sz w:val="24"/>
          <w:lang w:bidi="hi-IN"/>
        </w:rPr>
      </w:pPr>
      <w:r>
        <w:rPr>
          <w:rFonts w:hint="eastAsia" w:hAnsi="宋体"/>
          <w:kern w:val="0"/>
          <w:sz w:val="24"/>
          <w:lang w:bidi="hi-IN"/>
        </w:rPr>
        <w:t>理解分块矩阵的意义，掌握分块矩阵的加法、乘法的运算及性质。</w:t>
      </w:r>
    </w:p>
    <w:p>
      <w:pPr>
        <w:widowControl/>
        <w:numPr>
          <w:ilvl w:val="0"/>
          <w:numId w:val="4"/>
        </w:numPr>
        <w:spacing w:line="360" w:lineRule="auto"/>
        <w:ind w:firstLine="480" w:firstLineChars="200"/>
        <w:jc w:val="left"/>
        <w:rPr>
          <w:rFonts w:hint="eastAsia" w:hAnsi="宋体"/>
          <w:kern w:val="0"/>
          <w:sz w:val="24"/>
          <w:lang w:bidi="hi-IN"/>
        </w:rPr>
      </w:pPr>
      <w:r>
        <w:rPr>
          <w:rFonts w:hint="eastAsia" w:hAnsi="宋体"/>
          <w:kern w:val="0"/>
          <w:sz w:val="24"/>
          <w:lang w:bidi="hi-IN"/>
        </w:rPr>
        <w:t>正确理解和掌握初等矩阵、初等变换等概念及它们之间的关系，熟练掌握一个矩阵的等价标准形和矩阵可逆的充要条件；会用初等变换的方法求一个方阵的逆矩阵。</w:t>
      </w:r>
    </w:p>
    <w:p>
      <w:pPr>
        <w:widowControl/>
        <w:numPr>
          <w:ilvl w:val="0"/>
          <w:numId w:val="4"/>
        </w:numPr>
        <w:spacing w:line="360" w:lineRule="auto"/>
        <w:ind w:firstLine="480" w:firstLineChars="200"/>
        <w:jc w:val="left"/>
        <w:rPr>
          <w:rFonts w:hint="eastAsia" w:hAnsi="宋体"/>
          <w:kern w:val="0"/>
          <w:sz w:val="24"/>
          <w:lang w:bidi="hi-IN"/>
        </w:rPr>
      </w:pPr>
      <w:r>
        <w:rPr>
          <w:rFonts w:hint="eastAsia" w:hAnsi="宋体"/>
          <w:kern w:val="0"/>
          <w:sz w:val="24"/>
          <w:lang w:bidi="hi-IN"/>
        </w:rPr>
        <w:t>理解分块乘法的初等变换和广义初等矩阵的关系，会求分块矩阵的逆。</w:t>
      </w:r>
    </w:p>
    <w:p>
      <w:pPr>
        <w:widowControl/>
        <w:spacing w:line="360" w:lineRule="auto"/>
        <w:ind w:firstLine="480"/>
        <w:jc w:val="left"/>
        <w:rPr>
          <w:kern w:val="0"/>
          <w:sz w:val="24"/>
          <w:lang w:bidi="hi-IN"/>
        </w:rPr>
      </w:pPr>
      <w:r>
        <w:rPr>
          <w:b/>
          <w:bCs/>
          <w:kern w:val="0"/>
          <w:sz w:val="24"/>
          <w:lang w:bidi="hi-IN"/>
        </w:rPr>
        <w:t>5</w:t>
      </w:r>
      <w:r>
        <w:rPr>
          <w:rFonts w:hAnsi="宋体"/>
          <w:b/>
          <w:bCs/>
          <w:kern w:val="0"/>
          <w:sz w:val="24"/>
          <w:lang w:bidi="hi-IN"/>
        </w:rPr>
        <w:t>、</w:t>
      </w:r>
      <w:r>
        <w:rPr>
          <w:rFonts w:hint="eastAsia" w:hAnsi="宋体"/>
          <w:b/>
          <w:bCs/>
          <w:kern w:val="0"/>
          <w:sz w:val="24"/>
          <w:lang w:bidi="hi-IN"/>
        </w:rPr>
        <w:t>二次型</w:t>
      </w:r>
    </w:p>
    <w:p>
      <w:pPr>
        <w:widowControl/>
        <w:spacing w:line="360" w:lineRule="auto"/>
        <w:ind w:firstLine="480"/>
        <w:jc w:val="left"/>
        <w:rPr>
          <w:rFonts w:hAnsi="宋体"/>
          <w:b/>
          <w:kern w:val="0"/>
          <w:sz w:val="24"/>
          <w:lang w:bidi="hi-IN"/>
        </w:rPr>
      </w:pPr>
      <w:r>
        <w:rPr>
          <w:rFonts w:hAnsi="宋体"/>
          <w:b/>
          <w:kern w:val="0"/>
          <w:sz w:val="24"/>
          <w:lang w:bidi="hi-IN"/>
        </w:rPr>
        <w:t>考试内容</w:t>
      </w:r>
    </w:p>
    <w:p>
      <w:pPr>
        <w:widowControl/>
        <w:spacing w:line="360" w:lineRule="auto"/>
        <w:ind w:firstLine="480"/>
        <w:jc w:val="left"/>
        <w:rPr>
          <w:kern w:val="0"/>
          <w:sz w:val="24"/>
          <w:lang w:bidi="hi-IN"/>
        </w:rPr>
      </w:pPr>
      <w:r>
        <w:rPr>
          <w:rFonts w:hint="eastAsia" w:hAnsi="宋体"/>
          <w:bCs/>
          <w:kern w:val="0"/>
          <w:sz w:val="24"/>
          <w:lang w:bidi="hi-IN"/>
        </w:rPr>
        <w:t>二次型的矩阵表示，标准型，唯一性，正定（半正定）二次型。</w:t>
      </w:r>
    </w:p>
    <w:p>
      <w:pPr>
        <w:widowControl/>
        <w:spacing w:line="360" w:lineRule="auto"/>
        <w:ind w:firstLine="480"/>
        <w:jc w:val="left"/>
        <w:rPr>
          <w:rFonts w:hAnsi="宋体"/>
          <w:b/>
          <w:kern w:val="0"/>
          <w:sz w:val="24"/>
          <w:lang w:bidi="hi-IN"/>
        </w:rPr>
      </w:pPr>
      <w:r>
        <w:rPr>
          <w:rFonts w:hAnsi="宋体"/>
          <w:b/>
          <w:kern w:val="0"/>
          <w:sz w:val="24"/>
          <w:lang w:bidi="hi-IN"/>
        </w:rPr>
        <w:t>考试要求</w:t>
      </w:r>
    </w:p>
    <w:p>
      <w:pPr>
        <w:widowControl/>
        <w:numPr>
          <w:ilvl w:val="0"/>
          <w:numId w:val="5"/>
        </w:numPr>
        <w:spacing w:line="360" w:lineRule="auto"/>
        <w:ind w:firstLine="480"/>
        <w:jc w:val="left"/>
        <w:rPr>
          <w:rFonts w:hint="eastAsia" w:hAnsi="宋体"/>
          <w:bCs/>
          <w:kern w:val="0"/>
          <w:sz w:val="24"/>
          <w:lang w:bidi="hi-IN"/>
        </w:rPr>
      </w:pPr>
      <w:r>
        <w:rPr>
          <w:rFonts w:hint="eastAsia" w:hAnsi="宋体"/>
          <w:bCs/>
          <w:kern w:val="0"/>
          <w:sz w:val="24"/>
          <w:lang w:bidi="hi-IN"/>
        </w:rPr>
        <w:t>正确理解二次形和非退化线性替换的概念，掌握二次型的矩阵表示及二次型与对称矩阵的一一对应关系，掌握矩阵的合同概念及性质。</w:t>
      </w:r>
    </w:p>
    <w:p>
      <w:pPr>
        <w:widowControl/>
        <w:numPr>
          <w:ilvl w:val="0"/>
          <w:numId w:val="5"/>
        </w:numPr>
        <w:spacing w:line="360" w:lineRule="auto"/>
        <w:ind w:firstLine="480"/>
        <w:jc w:val="left"/>
        <w:rPr>
          <w:rFonts w:hint="eastAsia" w:hAnsi="宋体"/>
          <w:bCs/>
          <w:kern w:val="0"/>
          <w:sz w:val="24"/>
          <w:lang w:bidi="hi-IN"/>
        </w:rPr>
      </w:pPr>
      <w:r>
        <w:rPr>
          <w:rFonts w:hint="eastAsia" w:hAnsi="宋体"/>
          <w:bCs/>
          <w:kern w:val="0"/>
          <w:sz w:val="24"/>
          <w:lang w:bidi="hi-IN"/>
        </w:rPr>
        <w:t>理解二次型的标准形，掌握化二次型为标准形的两种基本方法。</w:t>
      </w:r>
    </w:p>
    <w:p>
      <w:pPr>
        <w:widowControl/>
        <w:numPr>
          <w:ilvl w:val="0"/>
          <w:numId w:val="5"/>
        </w:numPr>
        <w:spacing w:line="360" w:lineRule="auto"/>
        <w:ind w:firstLine="480"/>
        <w:jc w:val="left"/>
        <w:rPr>
          <w:rFonts w:hint="eastAsia" w:hAnsi="宋体"/>
          <w:bCs/>
          <w:kern w:val="0"/>
          <w:sz w:val="24"/>
          <w:lang w:bidi="hi-IN"/>
        </w:rPr>
      </w:pPr>
      <w:r>
        <w:rPr>
          <w:rFonts w:hint="eastAsia" w:hAnsi="宋体"/>
          <w:bCs/>
          <w:kern w:val="0"/>
          <w:sz w:val="24"/>
          <w:lang w:bidi="hi-IN"/>
        </w:rPr>
        <w:t>正确理解复数域和实数域上二次型的规范性的唯一性，了解符号差、惯性指数等概念，掌握惯性定理的证明思想。</w:t>
      </w:r>
    </w:p>
    <w:p>
      <w:pPr>
        <w:widowControl/>
        <w:numPr>
          <w:ilvl w:val="0"/>
          <w:numId w:val="5"/>
        </w:numPr>
        <w:spacing w:line="360" w:lineRule="auto"/>
        <w:ind w:firstLine="480"/>
        <w:jc w:val="left"/>
        <w:rPr>
          <w:rFonts w:hint="eastAsia" w:hAnsi="宋体"/>
          <w:bCs/>
          <w:kern w:val="0"/>
          <w:sz w:val="24"/>
          <w:lang w:bidi="hi-IN"/>
        </w:rPr>
      </w:pPr>
      <w:r>
        <w:rPr>
          <w:rFonts w:hint="eastAsia" w:hAnsi="宋体"/>
          <w:bCs/>
          <w:kern w:val="0"/>
          <w:sz w:val="24"/>
          <w:lang w:bidi="hi-IN"/>
        </w:rPr>
        <w:t>正确理解正定、半正定、负定二次型及正定、半正定矩阵等概念，熟练掌握正定二次型（半正定二次型）的若干等价条件。</w:t>
      </w:r>
    </w:p>
    <w:p>
      <w:pPr>
        <w:widowControl/>
        <w:spacing w:line="360" w:lineRule="auto"/>
        <w:jc w:val="left"/>
        <w:rPr>
          <w:b/>
          <w:bCs/>
          <w:kern w:val="0"/>
          <w:sz w:val="24"/>
          <w:lang w:bidi="hi-IN"/>
        </w:rPr>
      </w:pPr>
      <w:r>
        <w:rPr>
          <w:rFonts w:hint="eastAsia"/>
          <w:b/>
          <w:bCs/>
          <w:kern w:val="0"/>
          <w:sz w:val="24"/>
          <w:lang w:bidi="hi-IN"/>
        </w:rPr>
        <w:t xml:space="preserve">   </w:t>
      </w:r>
      <w:r>
        <w:rPr>
          <w:b/>
          <w:bCs/>
          <w:kern w:val="0"/>
          <w:sz w:val="24"/>
          <w:lang w:bidi="hi-IN"/>
        </w:rPr>
        <w:t>6</w:t>
      </w:r>
      <w:r>
        <w:rPr>
          <w:rFonts w:hAnsi="宋体"/>
          <w:b/>
          <w:bCs/>
          <w:kern w:val="0"/>
          <w:sz w:val="24"/>
          <w:lang w:bidi="hi-IN"/>
        </w:rPr>
        <w:t>、</w:t>
      </w:r>
      <w:r>
        <w:rPr>
          <w:rFonts w:hint="eastAsia" w:hAnsi="宋体"/>
          <w:b/>
          <w:bCs/>
          <w:kern w:val="0"/>
          <w:sz w:val="24"/>
          <w:lang w:bidi="hi-IN"/>
        </w:rPr>
        <w:t>线性空间</w:t>
      </w:r>
    </w:p>
    <w:p>
      <w:pPr>
        <w:widowControl/>
        <w:spacing w:line="360" w:lineRule="auto"/>
        <w:ind w:firstLine="480"/>
        <w:jc w:val="left"/>
        <w:rPr>
          <w:rFonts w:hAnsi="宋体"/>
          <w:b/>
          <w:bCs/>
          <w:kern w:val="0"/>
          <w:sz w:val="24"/>
          <w:lang w:bidi="hi-IN"/>
        </w:rPr>
      </w:pPr>
      <w:r>
        <w:rPr>
          <w:rFonts w:hAnsi="宋体"/>
          <w:b/>
          <w:bCs/>
          <w:kern w:val="0"/>
          <w:sz w:val="24"/>
          <w:lang w:bidi="hi-IN"/>
        </w:rPr>
        <w:t>考试内容</w:t>
      </w:r>
    </w:p>
    <w:p>
      <w:pPr>
        <w:widowControl/>
        <w:spacing w:line="360" w:lineRule="auto"/>
        <w:ind w:firstLine="480"/>
        <w:jc w:val="left"/>
        <w:rPr>
          <w:rFonts w:hint="eastAsia" w:hAnsi="宋体"/>
          <w:kern w:val="0"/>
          <w:sz w:val="24"/>
          <w:lang w:bidi="hi-IN"/>
        </w:rPr>
      </w:pPr>
      <w:r>
        <w:rPr>
          <w:rFonts w:hint="eastAsia" w:hAnsi="宋体"/>
          <w:kern w:val="0"/>
          <w:sz w:val="24"/>
          <w:lang w:bidi="hi-IN"/>
        </w:rPr>
        <w:t>集合、映射，线性空间的定义与简单性质，维数、基与坐标，基变换与坐标变换，线性子空间，子空间的交与和，子空间的直和，线性空间的同构。</w:t>
      </w:r>
    </w:p>
    <w:p>
      <w:pPr>
        <w:widowControl/>
        <w:spacing w:line="360" w:lineRule="auto"/>
        <w:ind w:firstLine="480"/>
        <w:jc w:val="left"/>
        <w:rPr>
          <w:rFonts w:hAnsi="宋体"/>
          <w:b/>
          <w:bCs/>
          <w:kern w:val="0"/>
          <w:sz w:val="24"/>
          <w:lang w:bidi="hi-IN"/>
        </w:rPr>
      </w:pPr>
      <w:r>
        <w:rPr>
          <w:rFonts w:hAnsi="宋体"/>
          <w:b/>
          <w:bCs/>
          <w:kern w:val="0"/>
          <w:sz w:val="24"/>
          <w:lang w:bidi="hi-IN"/>
        </w:rPr>
        <w:t>考试要求</w:t>
      </w:r>
    </w:p>
    <w:p>
      <w:pPr>
        <w:keepNext w:val="0"/>
        <w:keepLines w:val="0"/>
        <w:pageBreakBefore w:val="0"/>
        <w:widowControl w:val="0"/>
        <w:numPr>
          <w:ilvl w:val="0"/>
          <w:numId w:val="6"/>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sz w:val="24"/>
        </w:rPr>
      </w:pPr>
      <w:r>
        <w:rPr>
          <w:rFonts w:hint="eastAsia" w:ascii="宋体" w:hAnsi="宋体"/>
          <w:sz w:val="24"/>
        </w:rPr>
        <w:t>正确理解和掌握线性空间的定义及性质，会判断一个代数系统是否为线性空间。</w:t>
      </w:r>
    </w:p>
    <w:p>
      <w:pPr>
        <w:keepNext w:val="0"/>
        <w:keepLines w:val="0"/>
        <w:pageBreakBefore w:val="0"/>
        <w:widowControl w:val="0"/>
        <w:numPr>
          <w:ilvl w:val="0"/>
          <w:numId w:val="6"/>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sz w:val="24"/>
        </w:rPr>
      </w:pPr>
      <w:r>
        <w:rPr>
          <w:rFonts w:hint="eastAsia" w:ascii="宋体" w:hAnsi="宋体"/>
          <w:sz w:val="24"/>
        </w:rPr>
        <w:t>理解线性组合、线性表示、线性相关、线性无关等概念，正确理解和掌握</w:t>
      </w:r>
      <w:r>
        <w:rPr>
          <w:i/>
          <w:sz w:val="24"/>
        </w:rPr>
        <w:t>n</w:t>
      </w:r>
      <w:r>
        <w:rPr>
          <w:rFonts w:hint="eastAsia" w:ascii="宋体" w:hAnsi="宋体"/>
          <w:sz w:val="24"/>
        </w:rPr>
        <w:t>维线性空间的概念及性质。</w:t>
      </w:r>
    </w:p>
    <w:p>
      <w:pPr>
        <w:keepNext w:val="0"/>
        <w:keepLines w:val="0"/>
        <w:pageBreakBefore w:val="0"/>
        <w:widowControl w:val="0"/>
        <w:numPr>
          <w:ilvl w:val="0"/>
          <w:numId w:val="6"/>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sz w:val="24"/>
        </w:rPr>
      </w:pPr>
      <w:r>
        <w:rPr>
          <w:rFonts w:hint="eastAsia" w:ascii="宋体" w:hAnsi="宋体"/>
          <w:sz w:val="24"/>
        </w:rPr>
        <w:t>基变换与坐标变换的关系。</w:t>
      </w:r>
    </w:p>
    <w:p>
      <w:pPr>
        <w:keepNext w:val="0"/>
        <w:keepLines w:val="0"/>
        <w:pageBreakBefore w:val="0"/>
        <w:widowControl w:val="0"/>
        <w:numPr>
          <w:ilvl w:val="0"/>
          <w:numId w:val="6"/>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sz w:val="24"/>
        </w:rPr>
      </w:pPr>
      <w:r>
        <w:rPr>
          <w:rFonts w:hint="eastAsia" w:ascii="宋体" w:hAnsi="宋体"/>
          <w:sz w:val="24"/>
        </w:rPr>
        <w:t>正解理解和掌握基之间的过渡矩阵及其性质。</w:t>
      </w:r>
    </w:p>
    <w:p>
      <w:pPr>
        <w:keepNext w:val="0"/>
        <w:keepLines w:val="0"/>
        <w:pageBreakBefore w:val="0"/>
        <w:widowControl w:val="0"/>
        <w:numPr>
          <w:ilvl w:val="0"/>
          <w:numId w:val="6"/>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sz w:val="24"/>
        </w:rPr>
      </w:pPr>
      <w:r>
        <w:rPr>
          <w:rFonts w:hint="eastAsia" w:ascii="宋体" w:hAnsi="宋体"/>
          <w:sz w:val="24"/>
        </w:rPr>
        <w:t>正确理解线性子空间的定义及判别定理，掌握线性方程组的解空间的概念和性质，掌握向量组生成子空间的定义及等价条件。</w:t>
      </w:r>
    </w:p>
    <w:p>
      <w:pPr>
        <w:keepNext w:val="0"/>
        <w:keepLines w:val="0"/>
        <w:pageBreakBefore w:val="0"/>
        <w:widowControl w:val="0"/>
        <w:numPr>
          <w:ilvl w:val="0"/>
          <w:numId w:val="6"/>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sz w:val="24"/>
        </w:rPr>
      </w:pPr>
      <w:r>
        <w:rPr>
          <w:rFonts w:hint="eastAsia" w:ascii="宋体" w:hAnsi="宋体"/>
          <w:sz w:val="24"/>
        </w:rPr>
        <w:t>掌握子空间的交与和的定义及性质，掌握维数公式并能熟练运用。</w:t>
      </w:r>
    </w:p>
    <w:p>
      <w:pPr>
        <w:keepNext w:val="0"/>
        <w:keepLines w:val="0"/>
        <w:pageBreakBefore w:val="0"/>
        <w:widowControl w:val="0"/>
        <w:numPr>
          <w:ilvl w:val="0"/>
          <w:numId w:val="6"/>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sz w:val="24"/>
        </w:rPr>
      </w:pPr>
      <w:r>
        <w:rPr>
          <w:rFonts w:hint="eastAsia" w:ascii="宋体" w:hAnsi="宋体"/>
          <w:sz w:val="24"/>
        </w:rPr>
        <w:t>深刻理解子空间的直和的概念，以及判断直和的若干充要条件。</w:t>
      </w:r>
    </w:p>
    <w:p>
      <w:pPr>
        <w:widowControl/>
        <w:spacing w:line="360" w:lineRule="auto"/>
        <w:jc w:val="left"/>
        <w:rPr>
          <w:b/>
          <w:bCs/>
          <w:kern w:val="0"/>
          <w:sz w:val="24"/>
          <w:lang w:bidi="hi-IN"/>
        </w:rPr>
      </w:pPr>
      <w:r>
        <w:rPr>
          <w:rFonts w:hint="eastAsia"/>
          <w:b/>
          <w:bCs/>
          <w:kern w:val="0"/>
          <w:sz w:val="24"/>
          <w:lang w:bidi="hi-IN"/>
        </w:rPr>
        <w:t xml:space="preserve">   </w:t>
      </w:r>
      <w:r>
        <w:rPr>
          <w:b/>
          <w:bCs/>
          <w:kern w:val="0"/>
          <w:sz w:val="24"/>
          <w:lang w:bidi="hi-IN"/>
        </w:rPr>
        <w:t>7</w:t>
      </w:r>
      <w:r>
        <w:rPr>
          <w:rFonts w:hAnsi="宋体"/>
          <w:b/>
          <w:bCs/>
          <w:kern w:val="0"/>
          <w:sz w:val="24"/>
          <w:lang w:bidi="hi-IN"/>
        </w:rPr>
        <w:t>、</w:t>
      </w:r>
      <w:r>
        <w:rPr>
          <w:rFonts w:hint="eastAsia" w:hAnsi="宋体"/>
          <w:b/>
          <w:bCs/>
          <w:kern w:val="0"/>
          <w:sz w:val="24"/>
          <w:lang w:bidi="hi-IN"/>
        </w:rPr>
        <w:t>线性变换</w:t>
      </w:r>
    </w:p>
    <w:p>
      <w:pPr>
        <w:widowControl/>
        <w:spacing w:line="360" w:lineRule="auto"/>
        <w:ind w:firstLine="480"/>
        <w:jc w:val="left"/>
        <w:rPr>
          <w:rFonts w:hAnsi="宋体"/>
          <w:b/>
          <w:bCs/>
          <w:kern w:val="0"/>
          <w:sz w:val="24"/>
          <w:lang w:bidi="hi-IN"/>
        </w:rPr>
      </w:pPr>
      <w:r>
        <w:rPr>
          <w:rFonts w:hAnsi="宋体"/>
          <w:b/>
          <w:bCs/>
          <w:kern w:val="0"/>
          <w:sz w:val="24"/>
          <w:lang w:bidi="hi-IN"/>
        </w:rPr>
        <w:t>考试内容</w:t>
      </w:r>
    </w:p>
    <w:p>
      <w:pPr>
        <w:widowControl/>
        <w:spacing w:line="360" w:lineRule="auto"/>
        <w:ind w:firstLine="480"/>
        <w:jc w:val="left"/>
        <w:rPr>
          <w:rFonts w:hint="eastAsia" w:hAnsi="宋体"/>
          <w:kern w:val="0"/>
          <w:sz w:val="24"/>
          <w:lang w:bidi="hi-IN"/>
        </w:rPr>
      </w:pPr>
      <w:r>
        <w:rPr>
          <w:rFonts w:hint="eastAsia" w:hAnsi="宋体"/>
          <w:kern w:val="0"/>
          <w:sz w:val="24"/>
          <w:lang w:bidi="hi-IN"/>
        </w:rPr>
        <w:t>线性变换的定义，线性变换的运算，线性变换的矩阵，特征值与特征向量，对角矩阵，线性变换的值域与核，不变子空间，若</w:t>
      </w:r>
      <w:r>
        <w:rPr>
          <w:rFonts w:hint="eastAsia" w:hAnsi="宋体"/>
          <w:bCs/>
          <w:kern w:val="0"/>
          <w:sz w:val="24"/>
          <w:lang w:bidi="hi-IN"/>
        </w:rPr>
        <w:t>尔</w:t>
      </w:r>
      <w:r>
        <w:rPr>
          <w:rFonts w:hint="eastAsia" w:hAnsi="宋体"/>
          <w:kern w:val="0"/>
          <w:sz w:val="24"/>
          <w:lang w:bidi="hi-IN"/>
        </w:rPr>
        <w:t>当(Jordan)标准形介绍，最小多项式。</w:t>
      </w:r>
    </w:p>
    <w:p>
      <w:pPr>
        <w:widowControl/>
        <w:spacing w:line="360" w:lineRule="auto"/>
        <w:ind w:firstLine="480"/>
        <w:jc w:val="left"/>
        <w:rPr>
          <w:rFonts w:hAnsi="宋体"/>
          <w:b/>
          <w:bCs/>
          <w:kern w:val="0"/>
          <w:sz w:val="24"/>
          <w:lang w:bidi="hi-IN"/>
        </w:rPr>
      </w:pPr>
      <w:r>
        <w:rPr>
          <w:rFonts w:hAnsi="宋体"/>
          <w:b/>
          <w:bCs/>
          <w:kern w:val="0"/>
          <w:sz w:val="24"/>
          <w:lang w:bidi="hi-IN"/>
        </w:rPr>
        <w:t>考试要求</w:t>
      </w:r>
    </w:p>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cs="宋体"/>
          <w:sz w:val="24"/>
        </w:rPr>
      </w:pPr>
      <w:r>
        <w:rPr>
          <w:rFonts w:hint="eastAsia" w:ascii="宋体" w:hAnsi="宋体" w:cs="宋体"/>
          <w:sz w:val="24"/>
        </w:rPr>
        <w:t>理解和掌握线性变换的定义及性质。</w:t>
      </w:r>
    </w:p>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cs="宋体"/>
          <w:sz w:val="24"/>
        </w:rPr>
      </w:pPr>
      <w:r>
        <w:rPr>
          <w:rFonts w:hint="eastAsia" w:ascii="宋体" w:hAnsi="宋体" w:cs="宋体"/>
          <w:sz w:val="24"/>
        </w:rPr>
        <w:t>掌握线性变换的运算及运算规律，理解线性变换的多项式。</w:t>
      </w:r>
    </w:p>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cs="宋体"/>
          <w:sz w:val="24"/>
        </w:rPr>
      </w:pPr>
      <w:r>
        <w:rPr>
          <w:rFonts w:hint="eastAsia" w:ascii="宋体" w:hAnsi="宋体" w:cs="宋体"/>
          <w:sz w:val="24"/>
        </w:rPr>
        <w:t>深刻理解和掌握线性变换与矩阵的联系，掌握矩阵相似的概念和线性变换在不同基下的矩阵相似等性质。</w:t>
      </w:r>
    </w:p>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cs="宋体"/>
          <w:sz w:val="24"/>
        </w:rPr>
      </w:pPr>
      <w:r>
        <w:rPr>
          <w:rFonts w:hint="eastAsia" w:ascii="宋体" w:hAnsi="宋体" w:cs="宋体"/>
          <w:sz w:val="24"/>
        </w:rPr>
        <w:t>理解和掌握矩阵的特征值、特征向量、特征多项式的概念和性质，会求一个矩阵的特征值和特征向量，掌握相似矩阵与它们的特征多项式的关系及哈密顿-凯莱定理。</w:t>
      </w:r>
    </w:p>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cs="宋体"/>
          <w:sz w:val="24"/>
        </w:rPr>
      </w:pPr>
      <w:r>
        <w:rPr>
          <w:rFonts w:hint="eastAsia" w:ascii="宋体" w:hAnsi="宋体" w:cs="宋体"/>
          <w:sz w:val="24"/>
        </w:rPr>
        <w:t>掌握</w:t>
      </w:r>
      <w:r>
        <w:rPr>
          <w:i/>
          <w:sz w:val="24"/>
        </w:rPr>
        <w:t>n</w:t>
      </w:r>
      <w:r>
        <w:rPr>
          <w:rFonts w:hint="eastAsia" w:ascii="宋体" w:hAnsi="宋体" w:cs="宋体"/>
          <w:sz w:val="24"/>
        </w:rPr>
        <w:t>维线性空间中一个线性变换在某一组基下的矩阵为对角矩阵的充要条件。</w:t>
      </w:r>
    </w:p>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cs="宋体"/>
          <w:sz w:val="24"/>
        </w:rPr>
      </w:pPr>
      <w:r>
        <w:rPr>
          <w:rFonts w:hint="eastAsia" w:ascii="宋体" w:hAnsi="宋体" w:cs="宋体"/>
          <w:sz w:val="24"/>
        </w:rPr>
        <w:t>掌握线性变换的值域、核、秩、零度等概念，深刻理解和掌握线性变换的值域与它对应的矩阵的秩的关系及线性变换的秩和零度间的关系。</w:t>
      </w:r>
    </w:p>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cs="宋体"/>
          <w:sz w:val="24"/>
        </w:rPr>
      </w:pPr>
      <w:r>
        <w:rPr>
          <w:rFonts w:hint="eastAsia" w:ascii="宋体" w:hAnsi="宋体" w:cs="宋体"/>
          <w:sz w:val="24"/>
        </w:rPr>
        <w:t>掌握不变子空间的定义，会判定一个子空间是否是A-子空间，深刻理解不变子空间与线性变换矩阵化简之间的关系，掌握将空间V按特征值分解成不变子空间和直和表达式。</w:t>
      </w:r>
    </w:p>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cs="宋体"/>
          <w:sz w:val="24"/>
        </w:rPr>
      </w:pPr>
      <w:r>
        <w:rPr>
          <w:rFonts w:hint="eastAsia" w:ascii="宋体" w:hAnsi="宋体" w:cs="宋体"/>
          <w:sz w:val="24"/>
        </w:rPr>
        <w:t>了解</w:t>
      </w:r>
      <w:r>
        <w:rPr>
          <w:rFonts w:hint="eastAsia" w:hAnsi="宋体"/>
          <w:kern w:val="0"/>
          <w:sz w:val="24"/>
          <w:lang w:bidi="hi-IN"/>
        </w:rPr>
        <w:t>若</w:t>
      </w:r>
      <w:r>
        <w:rPr>
          <w:rFonts w:hint="eastAsia" w:hAnsi="宋体"/>
          <w:bCs/>
          <w:kern w:val="0"/>
          <w:sz w:val="24"/>
          <w:lang w:bidi="hi-IN"/>
        </w:rPr>
        <w:t>尔</w:t>
      </w:r>
      <w:r>
        <w:rPr>
          <w:rFonts w:hint="eastAsia" w:hAnsi="宋体"/>
          <w:kern w:val="0"/>
          <w:sz w:val="24"/>
          <w:lang w:bidi="hi-IN"/>
        </w:rPr>
        <w:t>当(Jordan)标准形及其相关性质。</w:t>
      </w:r>
    </w:p>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firstLine="420"/>
        <w:textAlignment w:val="auto"/>
        <w:outlineLvl w:val="9"/>
        <w:rPr>
          <w:rFonts w:hint="eastAsia" w:ascii="宋体" w:hAnsi="宋体" w:cs="宋体"/>
          <w:sz w:val="24"/>
        </w:rPr>
      </w:pPr>
      <w:r>
        <w:rPr>
          <w:rFonts w:hint="eastAsia" w:ascii="宋体" w:hAnsi="宋体" w:cs="宋体"/>
          <w:sz w:val="24"/>
        </w:rPr>
        <w:t>掌握</w:t>
      </w:r>
      <w:r>
        <w:rPr>
          <w:rFonts w:hint="eastAsia" w:hAnsi="宋体"/>
          <w:kern w:val="0"/>
          <w:sz w:val="24"/>
          <w:lang w:bidi="hi-IN"/>
        </w:rPr>
        <w:t>最小多项式的定义和基本性质，会求任意Jordan标准形矩阵的最小多项式。</w:t>
      </w:r>
    </w:p>
    <w:p>
      <w:pPr>
        <w:widowControl/>
        <w:spacing w:line="360" w:lineRule="auto"/>
        <w:jc w:val="left"/>
        <w:rPr>
          <w:kern w:val="0"/>
          <w:sz w:val="24"/>
          <w:lang w:bidi="hi-IN"/>
        </w:rPr>
      </w:pPr>
      <w:r>
        <w:rPr>
          <w:rFonts w:hint="eastAsia"/>
          <w:b/>
          <w:bCs/>
          <w:kern w:val="0"/>
          <w:sz w:val="24"/>
          <w:lang w:bidi="hi-IN"/>
        </w:rPr>
        <w:t xml:space="preserve">    </w:t>
      </w:r>
      <w:r>
        <w:rPr>
          <w:b/>
          <w:bCs/>
          <w:kern w:val="0"/>
          <w:sz w:val="24"/>
          <w:lang w:bidi="hi-IN"/>
        </w:rPr>
        <w:t>8</w:t>
      </w:r>
      <w:r>
        <w:rPr>
          <w:rFonts w:hAnsi="宋体"/>
          <w:b/>
          <w:bCs/>
          <w:kern w:val="0"/>
          <w:sz w:val="24"/>
          <w:lang w:bidi="hi-IN"/>
        </w:rPr>
        <w:t>、</w:t>
      </w:r>
      <w:r>
        <w:rPr>
          <w:rFonts w:hint="eastAsia"/>
          <w:b/>
          <w:bCs/>
          <w:color w:val="333333"/>
          <w:sz w:val="24"/>
        </w:rPr>
        <w:t>λ-矩阵</w:t>
      </w:r>
    </w:p>
    <w:p>
      <w:pPr>
        <w:widowControl/>
        <w:spacing w:line="360" w:lineRule="auto"/>
        <w:ind w:firstLine="480"/>
        <w:jc w:val="left"/>
        <w:rPr>
          <w:rFonts w:hAnsi="宋体"/>
          <w:b/>
          <w:kern w:val="0"/>
          <w:sz w:val="24"/>
          <w:lang w:bidi="hi-IN"/>
        </w:rPr>
      </w:pPr>
      <w:r>
        <w:rPr>
          <w:rFonts w:hAnsi="宋体"/>
          <w:b/>
          <w:kern w:val="0"/>
          <w:sz w:val="24"/>
          <w:lang w:bidi="hi-IN"/>
        </w:rPr>
        <w:t>考试内容</w:t>
      </w:r>
    </w:p>
    <w:p>
      <w:pPr>
        <w:widowControl/>
        <w:spacing w:line="360" w:lineRule="auto"/>
        <w:ind w:firstLine="480"/>
        <w:jc w:val="left"/>
        <w:rPr>
          <w:rFonts w:hint="eastAsia"/>
          <w:color w:val="333333"/>
          <w:sz w:val="24"/>
        </w:rPr>
      </w:pPr>
      <w:r>
        <w:rPr>
          <w:rFonts w:hint="eastAsia" w:hAnsi="宋体"/>
          <w:bCs/>
          <w:kern w:val="0"/>
          <w:position w:val="-6"/>
          <w:sz w:val="24"/>
          <w:lang w:bidi="hi-IN"/>
        </w:rPr>
        <w:object>
          <v:shape id="_x0000_i1025" o:spt="75" type="#_x0000_t75" style="height:13.95pt;width:10.95pt;" o:ole="t" filled="f" stroked="f" coordsize="21600,21600">
            <v:path/>
            <v:fill on="f" focussize="0,0"/>
            <v:stroke on="f"/>
            <v:imagedata r:id="rId11" o:title=""/>
            <o:lock v:ext="edit" grouping="f" rotation="f" text="f" aspectratio="t"/>
            <w10:wrap type="none"/>
            <w10:anchorlock/>
          </v:shape>
          <o:OLEObject Type="Embed" ProgID="Equation.KSEE3" ShapeID="_x0000_i1025" DrawAspect="Content" ObjectID="_1468075725" r:id="rId10">
            <o:LockedField>false</o:LockedField>
          </o:OLEObject>
        </w:object>
      </w:r>
      <w:r>
        <w:rPr>
          <w:rFonts w:hint="eastAsia" w:hAnsi="宋体"/>
          <w:bCs/>
          <w:kern w:val="0"/>
          <w:sz w:val="24"/>
          <w:lang w:bidi="hi-IN"/>
        </w:rPr>
        <w:t>-矩阵的定义，</w:t>
      </w:r>
      <w:r>
        <w:rPr>
          <w:rFonts w:hint="eastAsia" w:hAnsi="宋体"/>
          <w:bCs/>
          <w:kern w:val="0"/>
          <w:position w:val="-6"/>
          <w:sz w:val="24"/>
          <w:lang w:bidi="hi-IN"/>
        </w:rPr>
        <w:object>
          <v:shape id="_x0000_i1026" o:spt="75" type="#_x0000_t75" style="height:13.95pt;width:10.95pt;" o:ole="t" filled="f" stroked="f" coordsize="21600,21600">
            <v:path/>
            <v:fill on="f" focussize="0,0"/>
            <v:stroke on="f"/>
            <v:imagedata r:id="rId11" o:title=""/>
            <o:lock v:ext="edit" grouping="f" rotation="f" text="f" aspectratio="t"/>
            <w10:wrap type="none"/>
            <w10:anchorlock/>
          </v:shape>
          <o:OLEObject Type="Embed" ProgID="Equation.KSEE3" ShapeID="_x0000_i1026" DrawAspect="Content" ObjectID="_1468075726" r:id="rId12">
            <o:LockedField>false</o:LockedField>
          </o:OLEObject>
        </w:object>
      </w:r>
      <w:r>
        <w:rPr>
          <w:rFonts w:hint="eastAsia" w:hAnsi="宋体"/>
          <w:bCs/>
          <w:kern w:val="0"/>
          <w:sz w:val="24"/>
          <w:lang w:bidi="hi-IN"/>
        </w:rPr>
        <w:t>-矩阵在初等变换下的标准型，不变因子，矩阵相似的条件，初等因子，若尔当(Jordan)标准形的理论推导，矩阵的有理标准形。</w:t>
      </w:r>
    </w:p>
    <w:p>
      <w:pPr>
        <w:widowControl/>
        <w:spacing w:line="360" w:lineRule="auto"/>
        <w:ind w:firstLine="482" w:firstLineChars="200"/>
        <w:jc w:val="left"/>
        <w:rPr>
          <w:rFonts w:hint="eastAsia" w:ascii="宋体" w:hAnsi="宋体" w:cs="宋体"/>
          <w:sz w:val="24"/>
        </w:rPr>
      </w:pPr>
      <w:r>
        <w:rPr>
          <w:rFonts w:hAnsi="宋体"/>
          <w:b/>
          <w:kern w:val="0"/>
          <w:sz w:val="24"/>
          <w:lang w:bidi="hi-IN"/>
        </w:rPr>
        <w:t>考试要求</w:t>
      </w:r>
    </w:p>
    <w:p>
      <w:pPr>
        <w:widowControl/>
        <w:numPr>
          <w:ilvl w:val="0"/>
          <w:numId w:val="8"/>
        </w:numPr>
        <w:spacing w:line="360" w:lineRule="auto"/>
        <w:ind w:left="0" w:firstLine="480"/>
        <w:jc w:val="left"/>
        <w:rPr>
          <w:rFonts w:hint="eastAsia" w:hAnsi="宋体"/>
          <w:bCs/>
          <w:kern w:val="0"/>
          <w:sz w:val="24"/>
          <w:lang w:bidi="hi-IN"/>
        </w:rPr>
      </w:pPr>
      <w:r>
        <w:rPr>
          <w:rFonts w:hint="eastAsia" w:ascii="宋体" w:hAnsi="宋体" w:cs="宋体"/>
          <w:sz w:val="24"/>
        </w:rPr>
        <w:t>了解</w:t>
      </w:r>
      <w:r>
        <w:rPr>
          <w:rFonts w:hint="eastAsia" w:hAnsi="宋体"/>
          <w:bCs/>
          <w:kern w:val="0"/>
          <w:position w:val="-6"/>
          <w:sz w:val="24"/>
          <w:lang w:bidi="hi-IN"/>
        </w:rPr>
        <w:object>
          <v:shape id="_x0000_i1027" o:spt="75" type="#_x0000_t75" style="height:13.95pt;width:10.95pt;" o:ole="t" filled="f" stroked="f" coordsize="21600,21600">
            <v:path/>
            <v:fill on="f" focussize="0,0"/>
            <v:stroke on="f"/>
            <v:imagedata r:id="rId11" o:title=""/>
            <o:lock v:ext="edit" grouping="f" rotation="f" text="f" aspectratio="t"/>
            <w10:wrap type="none"/>
            <w10:anchorlock/>
          </v:shape>
          <o:OLEObject Type="Embed" ProgID="Equation.KSEE3" ShapeID="_x0000_i1027" DrawAspect="Content" ObjectID="_1468075727" r:id="rId13">
            <o:LockedField>false</o:LockedField>
          </o:OLEObject>
        </w:object>
      </w:r>
      <w:r>
        <w:rPr>
          <w:rFonts w:hint="eastAsia" w:hAnsi="宋体"/>
          <w:bCs/>
          <w:kern w:val="0"/>
          <w:sz w:val="24"/>
          <w:lang w:bidi="hi-IN"/>
        </w:rPr>
        <w:t>-矩阵的定义，</w:t>
      </w:r>
      <w:r>
        <w:rPr>
          <w:rFonts w:hint="eastAsia" w:ascii="宋体" w:hAnsi="宋体" w:cs="宋体"/>
          <w:sz w:val="24"/>
        </w:rPr>
        <w:t>理解</w:t>
      </w:r>
      <w:r>
        <w:rPr>
          <w:rFonts w:hint="eastAsia" w:hAnsi="宋体"/>
          <w:bCs/>
          <w:kern w:val="0"/>
          <w:position w:val="-6"/>
          <w:sz w:val="24"/>
          <w:lang w:bidi="hi-IN"/>
        </w:rPr>
        <w:object>
          <v:shape id="_x0000_i1028" o:spt="75" type="#_x0000_t75" style="height:13.95pt;width:10.95pt;" o:ole="t" filled="f" stroked="f" coordsize="21600,21600">
            <v:path/>
            <v:fill on="f" focussize="0,0"/>
            <v:stroke on="f"/>
            <v:imagedata r:id="rId11" o:title=""/>
            <o:lock v:ext="edit" grouping="f" rotation="f" text="f" aspectratio="t"/>
            <w10:wrap type="none"/>
            <w10:anchorlock/>
          </v:shape>
          <o:OLEObject Type="Embed" ProgID="Equation.KSEE3" ShapeID="_x0000_i1028" DrawAspect="Content" ObjectID="_1468075728" r:id="rId14">
            <o:LockedField>false</o:LockedField>
          </o:OLEObject>
        </w:object>
      </w:r>
      <w:r>
        <w:rPr>
          <w:rFonts w:hint="eastAsia" w:hAnsi="宋体"/>
          <w:bCs/>
          <w:kern w:val="0"/>
          <w:sz w:val="24"/>
          <w:lang w:bidi="hi-IN"/>
        </w:rPr>
        <w:t>-矩阵可逆的充要条件</w:t>
      </w:r>
      <w:r>
        <w:rPr>
          <w:rFonts w:hint="eastAsia" w:ascii="宋体" w:hAnsi="宋体" w:cs="宋体"/>
          <w:sz w:val="24"/>
        </w:rPr>
        <w:t>。</w:t>
      </w:r>
    </w:p>
    <w:p>
      <w:pPr>
        <w:widowControl/>
        <w:numPr>
          <w:ilvl w:val="0"/>
          <w:numId w:val="8"/>
        </w:numPr>
        <w:spacing w:line="360" w:lineRule="auto"/>
        <w:ind w:left="0" w:firstLine="480"/>
        <w:jc w:val="left"/>
        <w:rPr>
          <w:rFonts w:hint="eastAsia" w:hAnsi="宋体"/>
          <w:bCs/>
          <w:kern w:val="0"/>
          <w:sz w:val="24"/>
          <w:lang w:bidi="hi-IN"/>
        </w:rPr>
      </w:pPr>
      <w:r>
        <w:rPr>
          <w:rFonts w:hint="eastAsia" w:ascii="宋体" w:hAnsi="宋体" w:cs="宋体"/>
          <w:sz w:val="24"/>
        </w:rPr>
        <w:t>了解</w:t>
      </w:r>
      <w:r>
        <w:rPr>
          <w:rFonts w:hint="eastAsia" w:hAnsi="宋体"/>
          <w:bCs/>
          <w:kern w:val="0"/>
          <w:position w:val="-6"/>
          <w:sz w:val="24"/>
          <w:lang w:bidi="hi-IN"/>
        </w:rPr>
        <w:object>
          <v:shape id="_x0000_i1029" o:spt="75" type="#_x0000_t75" style="height:13.95pt;width:10.95pt;" o:ole="t" filled="f" stroked="f" coordsize="21600,21600">
            <v:path/>
            <v:fill on="f" focussize="0,0"/>
            <v:stroke on="f"/>
            <v:imagedata r:id="rId11" o:title=""/>
            <o:lock v:ext="edit" grouping="f" rotation="f" text="f" aspectratio="t"/>
            <w10:wrap type="none"/>
            <w10:anchorlock/>
          </v:shape>
          <o:OLEObject Type="Embed" ProgID="Equation.KSEE3" ShapeID="_x0000_i1029" DrawAspect="Content" ObjectID="_1468075729" r:id="rId15">
            <o:LockedField>false</o:LockedField>
          </o:OLEObject>
        </w:object>
      </w:r>
      <w:r>
        <w:rPr>
          <w:rFonts w:hint="eastAsia" w:hAnsi="宋体"/>
          <w:bCs/>
          <w:kern w:val="0"/>
          <w:sz w:val="24"/>
          <w:lang w:bidi="hi-IN"/>
        </w:rPr>
        <w:t>-矩阵的</w:t>
      </w:r>
      <w:r>
        <w:rPr>
          <w:rFonts w:hint="eastAsia" w:ascii="宋体" w:hAnsi="宋体" w:cs="宋体"/>
          <w:sz w:val="24"/>
        </w:rPr>
        <w:t>行列式因子、不变因子、初等因子及其之间关系。</w:t>
      </w:r>
    </w:p>
    <w:p>
      <w:pPr>
        <w:widowControl/>
        <w:numPr>
          <w:ilvl w:val="0"/>
          <w:numId w:val="8"/>
        </w:numPr>
        <w:spacing w:line="360" w:lineRule="auto"/>
        <w:ind w:left="0" w:firstLine="480"/>
        <w:jc w:val="left"/>
        <w:rPr>
          <w:rFonts w:hint="eastAsia" w:hAnsi="宋体"/>
          <w:bCs/>
          <w:kern w:val="0"/>
          <w:sz w:val="24"/>
          <w:lang w:bidi="hi-IN"/>
        </w:rPr>
      </w:pPr>
      <w:r>
        <w:rPr>
          <w:rFonts w:hint="eastAsia" w:ascii="宋体" w:hAnsi="宋体" w:cs="宋体"/>
          <w:sz w:val="24"/>
        </w:rPr>
        <w:t>了解</w:t>
      </w:r>
      <w:r>
        <w:rPr>
          <w:rFonts w:hint="eastAsia" w:hAnsi="宋体"/>
          <w:bCs/>
          <w:kern w:val="0"/>
          <w:position w:val="-6"/>
          <w:sz w:val="24"/>
          <w:lang w:bidi="hi-IN"/>
        </w:rPr>
        <w:object>
          <v:shape id="_x0000_i1030" o:spt="75" type="#_x0000_t75" style="height:13.95pt;width:10.95pt;" o:ole="t" filled="f" stroked="f" coordsize="21600,21600">
            <v:path/>
            <v:fill on="f" focussize="0,0"/>
            <v:stroke on="f"/>
            <v:imagedata r:id="rId11" o:title=""/>
            <o:lock v:ext="edit" grouping="f" rotation="f" text="f" aspectratio="t"/>
            <w10:wrap type="none"/>
            <w10:anchorlock/>
          </v:shape>
          <o:OLEObject Type="Embed" ProgID="Equation.KSEE3" ShapeID="_x0000_i1030" DrawAspect="Content" ObjectID="_1468075730" r:id="rId16">
            <o:LockedField>false</o:LockedField>
          </o:OLEObject>
        </w:object>
      </w:r>
      <w:r>
        <w:rPr>
          <w:rFonts w:hint="eastAsia" w:hAnsi="宋体"/>
          <w:bCs/>
          <w:kern w:val="0"/>
          <w:sz w:val="24"/>
          <w:lang w:bidi="hi-IN"/>
        </w:rPr>
        <w:t>-矩阵的</w:t>
      </w:r>
      <w:r>
        <w:rPr>
          <w:rFonts w:hint="eastAsia" w:ascii="宋体" w:hAnsi="宋体" w:cs="宋体"/>
          <w:sz w:val="24"/>
        </w:rPr>
        <w:t>等价标准形</w:t>
      </w:r>
    </w:p>
    <w:p>
      <w:pPr>
        <w:widowControl/>
        <w:numPr>
          <w:ilvl w:val="0"/>
          <w:numId w:val="8"/>
        </w:numPr>
        <w:spacing w:line="360" w:lineRule="auto"/>
        <w:ind w:left="0" w:firstLine="480"/>
        <w:jc w:val="left"/>
        <w:rPr>
          <w:rFonts w:hint="eastAsia" w:hAnsi="宋体"/>
          <w:bCs/>
          <w:kern w:val="0"/>
          <w:sz w:val="24"/>
          <w:lang w:bidi="hi-IN"/>
        </w:rPr>
      </w:pPr>
      <w:r>
        <w:rPr>
          <w:rFonts w:hint="eastAsia" w:ascii="宋体" w:hAnsi="宋体" w:cs="宋体"/>
          <w:sz w:val="24"/>
        </w:rPr>
        <w:t>了解特征矩阵</w:t>
      </w:r>
      <w:r>
        <w:rPr>
          <w:rFonts w:hint="eastAsia" w:hAnsi="宋体"/>
          <w:bCs/>
          <w:kern w:val="0"/>
          <w:position w:val="-6"/>
          <w:sz w:val="24"/>
          <w:lang w:bidi="hi-IN"/>
        </w:rPr>
        <w:object>
          <v:shape id="_x0000_i1031" o:spt="75" type="#_x0000_t75" style="height:13.95pt;width:10.95pt;" o:ole="t" filled="f" stroked="f" coordsize="21600,21600">
            <v:path/>
            <v:fill on="f" focussize="0,0"/>
            <v:stroke on="f"/>
            <v:imagedata r:id="rId11" o:title=""/>
            <o:lock v:ext="edit" grouping="f" rotation="f" text="f" aspectratio="t"/>
            <w10:wrap type="none"/>
            <w10:anchorlock/>
          </v:shape>
          <o:OLEObject Type="Embed" ProgID="Equation.KSEE3" ShapeID="_x0000_i1031" DrawAspect="Content" ObjectID="_1468075731" r:id="rId17">
            <o:LockedField>false</o:LockedField>
          </o:OLEObject>
        </w:object>
      </w:r>
      <w:r>
        <w:rPr>
          <w:rFonts w:hint="eastAsia" w:hAnsi="宋体"/>
          <w:bCs/>
          <w:kern w:val="0"/>
          <w:sz w:val="24"/>
          <w:lang w:bidi="hi-IN"/>
        </w:rPr>
        <w:t>E-A之间</w:t>
      </w:r>
      <w:r>
        <w:rPr>
          <w:rFonts w:hint="eastAsia" w:ascii="宋体" w:hAnsi="宋体" w:cs="宋体"/>
          <w:sz w:val="24"/>
        </w:rPr>
        <w:t>的等价和矩阵</w:t>
      </w:r>
      <w:r>
        <w:rPr>
          <w:rFonts w:hint="eastAsia" w:hAnsi="宋体"/>
          <w:bCs/>
          <w:kern w:val="0"/>
          <w:sz w:val="24"/>
          <w:lang w:bidi="hi-IN"/>
        </w:rPr>
        <w:t>之间</w:t>
      </w:r>
      <w:r>
        <w:rPr>
          <w:rFonts w:hint="eastAsia" w:ascii="宋体" w:hAnsi="宋体" w:cs="宋体"/>
          <w:sz w:val="24"/>
        </w:rPr>
        <w:t xml:space="preserve">的相似的关系。 </w:t>
      </w:r>
    </w:p>
    <w:p>
      <w:pPr>
        <w:keepNext w:val="0"/>
        <w:keepLines w:val="0"/>
        <w:pageBreakBefore w:val="0"/>
        <w:widowControl w:val="0"/>
        <w:kinsoku/>
        <w:wordWrap/>
        <w:overflowPunct/>
        <w:topLinePunct w:val="0"/>
        <w:autoSpaceDE/>
        <w:autoSpaceDN/>
        <w:bidi w:val="0"/>
        <w:adjustRightInd/>
        <w:snapToGrid w:val="0"/>
        <w:spacing w:line="440" w:lineRule="exact"/>
        <w:textAlignment w:val="auto"/>
        <w:outlineLvl w:val="9"/>
        <w:rPr>
          <w:rFonts w:hint="eastAsia" w:ascii="宋体" w:hAnsi="宋体" w:cs="宋体"/>
          <w:b/>
          <w:bCs/>
          <w:sz w:val="24"/>
        </w:rPr>
      </w:pPr>
      <w:r>
        <w:rPr>
          <w:rFonts w:hint="eastAsia" w:ascii="宋体" w:hAnsi="宋体" w:cs="宋体"/>
          <w:b/>
          <w:bCs/>
          <w:sz w:val="24"/>
        </w:rPr>
        <w:t xml:space="preserve">    9、欧几里德空间</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9"/>
        <w:rPr>
          <w:rFonts w:hint="eastAsia" w:ascii="宋体" w:hAnsi="宋体" w:cs="宋体"/>
          <w:b/>
          <w:bCs/>
          <w:sz w:val="24"/>
        </w:rPr>
      </w:pPr>
      <w:r>
        <w:rPr>
          <w:rFonts w:hint="eastAsia" w:ascii="宋体" w:hAnsi="宋体" w:cs="宋体"/>
          <w:b/>
          <w:bCs/>
          <w:sz w:val="24"/>
        </w:rPr>
        <w:t>考试内容</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cs="宋体"/>
          <w:sz w:val="24"/>
        </w:rPr>
      </w:pPr>
      <w:r>
        <w:rPr>
          <w:rFonts w:hint="eastAsia" w:ascii="宋体" w:hAnsi="宋体" w:cs="宋体"/>
          <w:sz w:val="24"/>
        </w:rPr>
        <w:t>定义与基本性质，标准正交基，同构，正交变换，子空间，实对称矩阵的相似标准形，向量到子空间的距离，最小二乘法。</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9"/>
        <w:rPr>
          <w:rFonts w:hint="eastAsia" w:ascii="宋体" w:hAnsi="宋体" w:cs="宋体"/>
          <w:b/>
          <w:bCs/>
          <w:sz w:val="24"/>
        </w:rPr>
      </w:pPr>
      <w:r>
        <w:rPr>
          <w:rFonts w:hint="eastAsia" w:ascii="宋体" w:hAnsi="宋体" w:cs="宋体"/>
          <w:b/>
          <w:bCs/>
          <w:sz w:val="24"/>
        </w:rPr>
        <w:t>考试要求</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cs="宋体"/>
          <w:sz w:val="24"/>
        </w:rPr>
      </w:pPr>
      <w:r>
        <w:rPr>
          <w:rFonts w:hint="eastAsia" w:ascii="宋体" w:hAnsi="宋体" w:cs="宋体"/>
          <w:sz w:val="24"/>
        </w:rPr>
        <w:t>深刻理解欧氏空间的定义及性质，深刻理解内积的本质，掌握向量的长度，两个向量的夹角、单位向量、正交及度量矩阵等概念和基本性质，掌握各种概念之间的联系和区别。</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cs="宋体"/>
          <w:sz w:val="24"/>
        </w:rPr>
      </w:pPr>
      <w:r>
        <w:rPr>
          <w:rFonts w:hint="eastAsia" w:ascii="宋体" w:hAnsi="宋体" w:cs="宋体"/>
          <w:sz w:val="24"/>
        </w:rPr>
        <w:t>正确理解正交向量组、标准正交基的概念，掌握施密特正交化过程，并能把一组线性无关的向量化为单位正交的向量。</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cs="宋体"/>
          <w:sz w:val="24"/>
        </w:rPr>
      </w:pPr>
      <w:r>
        <w:rPr>
          <w:rFonts w:hint="eastAsia" w:ascii="宋体" w:hAnsi="宋体" w:cs="宋体"/>
          <w:sz w:val="24"/>
        </w:rPr>
        <w:t>正确理解和掌握正交变换的概念及几个等价关系，掌握正交变换与向量的长度，标准正交基，正交矩阵间的关系。</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cs="宋体"/>
          <w:sz w:val="24"/>
        </w:rPr>
      </w:pPr>
      <w:r>
        <w:rPr>
          <w:rFonts w:hint="eastAsia" w:ascii="宋体" w:hAnsi="宋体" w:cs="宋体"/>
          <w:sz w:val="24"/>
        </w:rPr>
        <w:t>正确理解和掌握两个子空间正交的概念，掌握正交与直和的关系，及有限维欧氏空间中的每一个子空间都有唯一的正交补的性质。</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ind w:firstLine="480" w:firstLineChars="200"/>
        <w:textAlignment w:val="auto"/>
        <w:outlineLvl w:val="9"/>
        <w:rPr>
          <w:rFonts w:hint="eastAsia" w:ascii="宋体" w:hAnsi="宋体" w:cs="宋体"/>
          <w:sz w:val="24"/>
        </w:rPr>
      </w:pPr>
      <w:r>
        <w:rPr>
          <w:rFonts w:hint="eastAsia" w:ascii="宋体" w:hAnsi="宋体" w:cs="宋体"/>
          <w:sz w:val="24"/>
        </w:rPr>
        <w:t>深刻理解并掌握任一个实对称矩阵均可正交相似于一个对角阵，并掌握求正交阵的方法。能用正交变换化实二次型为标准型。</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ind w:firstLine="480" w:firstLineChars="200"/>
        <w:textAlignment w:val="auto"/>
        <w:outlineLvl w:val="9"/>
        <w:rPr>
          <w:rFonts w:hint="eastAsia"/>
          <w:b/>
          <w:bCs/>
          <w:color w:val="333333"/>
          <w:sz w:val="24"/>
        </w:rPr>
      </w:pPr>
      <w:r>
        <w:rPr>
          <w:rFonts w:hint="eastAsia" w:ascii="宋体" w:hAnsi="宋体" w:cs="宋体"/>
          <w:sz w:val="24"/>
        </w:rPr>
        <w:t xml:space="preserve">正确计算向量之间的距离，了解最小二乘法原理。 </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eastAsia="zh-CN"/>
        </w:rPr>
        <w:t>五</w:t>
      </w:r>
      <w:r>
        <w:rPr>
          <w:rFonts w:hint="eastAsia" w:ascii="宋体" w:hAnsi="宋体" w:eastAsia="宋体" w:cs="宋体"/>
          <w:b/>
          <w:bCs/>
          <w:sz w:val="28"/>
          <w:szCs w:val="28"/>
        </w:rPr>
        <w:t>、</w:t>
      </w:r>
      <w:r>
        <w:rPr>
          <w:rFonts w:hint="eastAsia" w:ascii="宋体" w:hAnsi="宋体" w:eastAsia="宋体" w:cs="宋体"/>
          <w:b/>
          <w:bCs/>
          <w:sz w:val="28"/>
          <w:szCs w:val="28"/>
          <w:lang w:eastAsia="zh-CN"/>
        </w:rPr>
        <w:t>主要</w:t>
      </w:r>
      <w:r>
        <w:rPr>
          <w:rFonts w:hint="eastAsia" w:ascii="宋体" w:hAnsi="宋体" w:eastAsia="宋体" w:cs="宋体"/>
          <w:b/>
          <w:bCs/>
          <w:sz w:val="28"/>
          <w:szCs w:val="28"/>
        </w:rPr>
        <w:t>参考书目</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[1] </w:t>
      </w:r>
      <w:r>
        <w:rPr>
          <w:rFonts w:hint="eastAsia" w:ascii="宋体" w:hAnsi="宋体" w:eastAsia="宋体" w:cs="宋体"/>
          <w:color w:val="000000"/>
          <w:sz w:val="24"/>
        </w:rPr>
        <w:t>北京大学数学系编，高等代数 (第</w:t>
      </w:r>
      <w:r>
        <w:rPr>
          <w:rFonts w:hint="eastAsia" w:ascii="宋体" w:hAnsi="宋体" w:eastAsia="宋体" w:cs="宋体"/>
          <w:color w:val="000000"/>
          <w:sz w:val="24"/>
          <w:lang w:eastAsia="zh-CN"/>
        </w:rPr>
        <w:t>四</w:t>
      </w:r>
      <w:r>
        <w:rPr>
          <w:rFonts w:hint="eastAsia" w:ascii="宋体" w:hAnsi="宋体" w:eastAsia="宋体" w:cs="宋体"/>
          <w:color w:val="000000"/>
          <w:sz w:val="24"/>
        </w:rPr>
        <w:t>版)，高等教育出版社, 北京（20</w:t>
      </w:r>
      <w:r>
        <w:rPr>
          <w:rFonts w:hint="eastAsia" w:ascii="宋体" w:hAnsi="宋体" w:eastAsia="宋体" w:cs="宋体"/>
          <w:color w:val="000000"/>
          <w:sz w:val="24"/>
          <w:lang w:val="en-US" w:eastAsia="zh-CN"/>
        </w:rPr>
        <w:t>13</w:t>
      </w:r>
      <w:r>
        <w:rPr>
          <w:rFonts w:hint="eastAsia" w:ascii="宋体" w:hAnsi="宋体" w:eastAsia="宋体" w:cs="宋体"/>
          <w:color w:val="000000"/>
          <w:sz w:val="24"/>
        </w:rPr>
        <w:t>）</w:t>
      </w:r>
      <w:r>
        <w:rPr>
          <w:rFonts w:hint="eastAsia" w:ascii="宋体" w:hAnsi="宋体" w:eastAsia="宋体" w:cs="宋体"/>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[2] </w:t>
      </w:r>
      <w:r>
        <w:rPr>
          <w:rFonts w:hint="eastAsia" w:ascii="宋体" w:hAnsi="宋体" w:eastAsia="宋体" w:cs="宋体"/>
          <w:color w:val="000000"/>
          <w:sz w:val="24"/>
        </w:rPr>
        <w:t>张禾瑞，郝炳新编，高等代数 (第五版)，高等教育出版社，北京（200</w:t>
      </w:r>
      <w:r>
        <w:rPr>
          <w:rFonts w:hint="eastAsia" w:ascii="宋体" w:hAnsi="宋体" w:eastAsia="宋体" w:cs="宋体"/>
          <w:color w:val="000000"/>
          <w:sz w:val="24"/>
          <w:lang w:val="en-US" w:eastAsia="zh-CN"/>
        </w:rPr>
        <w:t>7</w:t>
      </w:r>
      <w:r>
        <w:rPr>
          <w:rFonts w:hint="eastAsia" w:ascii="宋体" w:hAnsi="宋体" w:eastAsia="宋体" w:cs="宋体"/>
          <w:color w:val="000000"/>
          <w:sz w:val="24"/>
        </w:rPr>
        <w:t>）</w:t>
      </w:r>
      <w:r>
        <w:rPr>
          <w:rFonts w:hint="eastAsia" w:ascii="宋体" w:hAnsi="宋体" w:eastAsia="宋体" w:cs="宋体"/>
          <w:color w:val="000000"/>
          <w:sz w:val="24"/>
          <w:lang w:val="en-US" w:eastAsia="zh-CN"/>
        </w:rPr>
        <w:t>.</w:t>
      </w:r>
    </w:p>
    <w:p/>
    <w:p>
      <w:pPr>
        <w:spacing w:line="360" w:lineRule="auto"/>
        <w:rPr>
          <w:rFonts w:hint="eastAsia"/>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lang/>
      </w:rPr>
      <w:t>5</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C"/>
    <w:multiLevelType w:val="singleLevel"/>
    <w:tmpl w:val="0000000C"/>
    <w:lvl w:ilvl="0" w:tentative="0">
      <w:start w:val="1"/>
      <w:numFmt w:val="decimal"/>
      <w:suff w:val="nothing"/>
      <w:lvlText w:val="（%1）"/>
      <w:lvlJc w:val="left"/>
      <w:rPr>
        <w:b w:val="0"/>
      </w:rPr>
    </w:lvl>
  </w:abstractNum>
  <w:abstractNum w:abstractNumId="3">
    <w:nsid w:val="0000000D"/>
    <w:multiLevelType w:val="singleLevel"/>
    <w:tmpl w:val="0000000D"/>
    <w:lvl w:ilvl="0" w:tentative="0">
      <w:start w:val="1"/>
      <w:numFmt w:val="decimal"/>
      <w:suff w:val="nothing"/>
      <w:lvlText w:val="（%1）"/>
      <w:lvlJc w:val="left"/>
    </w:lvl>
  </w:abstractNum>
  <w:abstractNum w:abstractNumId="4">
    <w:nsid w:val="0000000E"/>
    <w:multiLevelType w:val="singleLevel"/>
    <w:tmpl w:val="0000000E"/>
    <w:lvl w:ilvl="0" w:tentative="0">
      <w:start w:val="1"/>
      <w:numFmt w:val="decimal"/>
      <w:suff w:val="nothing"/>
      <w:lvlText w:val="（%1）"/>
      <w:lvlJc w:val="left"/>
    </w:lvl>
  </w:abstractNum>
  <w:abstractNum w:abstractNumId="5">
    <w:nsid w:val="0000000F"/>
    <w:multiLevelType w:val="singleLevel"/>
    <w:tmpl w:val="0000000F"/>
    <w:lvl w:ilvl="0" w:tentative="0">
      <w:start w:val="1"/>
      <w:numFmt w:val="decimal"/>
      <w:suff w:val="nothing"/>
      <w:lvlText w:val="（%1）"/>
      <w:lvlJc w:val="left"/>
    </w:lvl>
  </w:abstractNum>
  <w:abstractNum w:abstractNumId="6">
    <w:nsid w:val="00000010"/>
    <w:multiLevelType w:val="singleLevel"/>
    <w:tmpl w:val="00000010"/>
    <w:lvl w:ilvl="0" w:tentative="0">
      <w:start w:val="1"/>
      <w:numFmt w:val="decimal"/>
      <w:suff w:val="nothing"/>
      <w:lvlText w:val="（%1）"/>
      <w:lvlJc w:val="left"/>
      <w:rPr>
        <w:b w:val="0"/>
      </w:rPr>
    </w:lvl>
  </w:abstractNum>
  <w:abstractNum w:abstractNumId="7">
    <w:nsid w:val="00000011"/>
    <w:multiLevelType w:val="singleLevel"/>
    <w:tmpl w:val="00000011"/>
    <w:lvl w:ilvl="0" w:tentative="0">
      <w:start w:val="1"/>
      <w:numFmt w:val="decimal"/>
      <w:suff w:val="nothing"/>
      <w:lvlText w:val="（%1）"/>
      <w:lvlJc w:val="left"/>
    </w:lvl>
  </w:abstractNum>
  <w:abstractNum w:abstractNumId="8">
    <w:nsid w:val="5A5668C6"/>
    <w:multiLevelType w:val="multilevel"/>
    <w:tmpl w:val="5A5668C6"/>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0"/>
  </w:num>
  <w:num w:numId="3">
    <w:abstractNumId w:val="6"/>
  </w:num>
  <w:num w:numId="4">
    <w:abstractNumId w:val="7"/>
  </w:num>
  <w:num w:numId="5">
    <w:abstractNumId w:val="1"/>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F09"/>
    <w:rsid w:val="003F5127"/>
    <w:rsid w:val="00427874"/>
    <w:rsid w:val="0055615B"/>
    <w:rsid w:val="008548A8"/>
    <w:rsid w:val="00AF5C93"/>
    <w:rsid w:val="00BE0867"/>
    <w:rsid w:val="00DD0309"/>
    <w:rsid w:val="00EC0158"/>
    <w:rsid w:val="056561B3"/>
    <w:rsid w:val="06144592"/>
    <w:rsid w:val="0621556D"/>
    <w:rsid w:val="0AE9256B"/>
    <w:rsid w:val="0B31370D"/>
    <w:rsid w:val="0BBD5913"/>
    <w:rsid w:val="0ECC4F2F"/>
    <w:rsid w:val="10190B58"/>
    <w:rsid w:val="109D0085"/>
    <w:rsid w:val="114A392C"/>
    <w:rsid w:val="14EB44A0"/>
    <w:rsid w:val="14F57007"/>
    <w:rsid w:val="18644F27"/>
    <w:rsid w:val="18C659FC"/>
    <w:rsid w:val="19590D52"/>
    <w:rsid w:val="1AE94FCF"/>
    <w:rsid w:val="1B1B2A49"/>
    <w:rsid w:val="1CA85E6D"/>
    <w:rsid w:val="1CBE68A9"/>
    <w:rsid w:val="1F496D77"/>
    <w:rsid w:val="1F8A6E9D"/>
    <w:rsid w:val="216A7DAC"/>
    <w:rsid w:val="21FF1A52"/>
    <w:rsid w:val="27E1640D"/>
    <w:rsid w:val="2803686A"/>
    <w:rsid w:val="28720AC1"/>
    <w:rsid w:val="33666813"/>
    <w:rsid w:val="35E24D32"/>
    <w:rsid w:val="36965815"/>
    <w:rsid w:val="38187C12"/>
    <w:rsid w:val="39FB1578"/>
    <w:rsid w:val="3A183E46"/>
    <w:rsid w:val="3ABD3AFF"/>
    <w:rsid w:val="3BAB2A31"/>
    <w:rsid w:val="3BDE26EB"/>
    <w:rsid w:val="3CF06BFB"/>
    <w:rsid w:val="3FB22E48"/>
    <w:rsid w:val="406710AC"/>
    <w:rsid w:val="43870D54"/>
    <w:rsid w:val="47CB005A"/>
    <w:rsid w:val="48DF309B"/>
    <w:rsid w:val="491043B8"/>
    <w:rsid w:val="4AE612F8"/>
    <w:rsid w:val="4B304F22"/>
    <w:rsid w:val="530007FC"/>
    <w:rsid w:val="544214D2"/>
    <w:rsid w:val="579B3D30"/>
    <w:rsid w:val="58A50250"/>
    <w:rsid w:val="5E751FB5"/>
    <w:rsid w:val="605F30FC"/>
    <w:rsid w:val="61533B84"/>
    <w:rsid w:val="61D810CD"/>
    <w:rsid w:val="638239BB"/>
    <w:rsid w:val="645D059C"/>
    <w:rsid w:val="6A4C3628"/>
    <w:rsid w:val="6C864B93"/>
    <w:rsid w:val="6FA2417A"/>
    <w:rsid w:val="70B77F89"/>
    <w:rsid w:val="72BD21FD"/>
    <w:rsid w:val="74AB35C7"/>
    <w:rsid w:val="74CD6280"/>
    <w:rsid w:val="7FE114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styleId="7">
    <w:name w:val="List Paragraph"/>
    <w:basedOn w:val="1"/>
    <w:qFormat/>
    <w:uiPriority w:val="99"/>
    <w:pPr>
      <w:ind w:firstLine="420" w:firstLineChars="200"/>
    </w:pPr>
  </w:style>
  <w:style w:type="character" w:customStyle="1" w:styleId="8">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oleObject" Target="embeddings/oleObject7.bin"/><Relationship Id="rId16" Type="http://schemas.openxmlformats.org/officeDocument/2006/relationships/oleObject" Target="embeddings/oleObject6.bin"/><Relationship Id="rId15" Type="http://schemas.openxmlformats.org/officeDocument/2006/relationships/oleObject" Target="embeddings/oleObject5.bin"/><Relationship Id="rId14" Type="http://schemas.openxmlformats.org/officeDocument/2006/relationships/oleObject" Target="embeddings/oleObject4.bin"/><Relationship Id="rId13" Type="http://schemas.openxmlformats.org/officeDocument/2006/relationships/oleObject" Target="embeddings/oleObject3.bin"/><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409</Words>
  <Characters>2334</Characters>
  <Lines>19</Lines>
  <Paragraphs>5</Paragraphs>
  <TotalTime>6</TotalTime>
  <ScaleCrop>false</ScaleCrop>
  <LinksUpToDate>false</LinksUpToDate>
  <CharactersWithSpaces>2738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2004-01-06T01:16:00Z</dcterms:created>
  <dc:creator>User</dc:creator>
  <cp:lastModifiedBy>vertesyuan</cp:lastModifiedBy>
  <cp:lastPrinted>2003-12-31T17:57:00Z</cp:lastPrinted>
  <dcterms:modified xsi:type="dcterms:W3CDTF">2021-10-22T09:14:26Z</dcterms:modified>
  <dc:title>关于编制2014年硕士研究生入学考试自命题考试大纲的通知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5E85E8E5184E49909D8E3D671A234A0B</vt:lpwstr>
  </property>
</Properties>
</file>