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b/>
          <w:sz w:val="32"/>
          <w:szCs w:val="32"/>
        </w:rPr>
      </w:pPr>
      <w:r>
        <w:rPr>
          <w:rFonts w:hint="eastAsia" w:ascii="黑体" w:eastAsia="黑体"/>
          <w:b/>
          <w:sz w:val="32"/>
          <w:szCs w:val="32"/>
        </w:rPr>
        <w:t>202</w:t>
      </w:r>
      <w:r>
        <w:rPr>
          <w:rFonts w:hint="eastAsia" w:ascii="黑体" w:eastAsia="黑体"/>
          <w:b/>
          <w:sz w:val="32"/>
          <w:szCs w:val="32"/>
          <w:lang w:val="en-US" w:eastAsia="zh-CN"/>
        </w:rPr>
        <w:t>4</w:t>
      </w:r>
      <w:bookmarkStart w:id="0" w:name="_GoBack"/>
      <w:bookmarkEnd w:id="0"/>
      <w:r>
        <w:rPr>
          <w:rFonts w:hint="eastAsia" w:ascii="黑体" w:eastAsia="黑体"/>
          <w:b/>
          <w:sz w:val="32"/>
          <w:szCs w:val="32"/>
        </w:rPr>
        <w:t>年宁波大学硕士研究生招生考试初试科目</w:t>
      </w:r>
      <w:r>
        <w:rPr>
          <w:rFonts w:ascii="黑体" w:eastAsia="黑体"/>
          <w:b/>
          <w:sz w:val="32"/>
          <w:szCs w:val="32"/>
        </w:rPr>
        <w:br w:type="textWrapping"/>
      </w:r>
      <w:r>
        <w:rPr>
          <w:rFonts w:hint="eastAsia" w:ascii="黑体" w:eastAsia="黑体"/>
          <w:b/>
          <w:sz w:val="32"/>
          <w:szCs w:val="32"/>
        </w:rPr>
        <w:t>考　试　大　纲</w:t>
      </w:r>
    </w:p>
    <w:p>
      <w:pPr>
        <w:spacing w:line="400" w:lineRule="exact"/>
        <w:jc w:val="both"/>
        <w:rPr>
          <w:rFonts w:hint="eastAsia" w:ascii="宋体" w:hAnsi="宋体"/>
          <w:b/>
          <w:szCs w:val="21"/>
        </w:rPr>
      </w:pPr>
    </w:p>
    <w:p>
      <w:pPr>
        <w:spacing w:line="400" w:lineRule="exact"/>
        <w:jc w:val="both"/>
        <w:rPr>
          <w:rFonts w:hint="eastAsia" w:ascii="宋体" w:hAnsi="宋体"/>
          <w:b/>
          <w:sz w:val="28"/>
          <w:szCs w:val="28"/>
          <w:u w:val="single"/>
          <w:lang w:val="en-US" w:eastAsia="zh-CN"/>
        </w:rPr>
      </w:pPr>
      <w:r>
        <w:rPr>
          <w:rFonts w:hint="eastAsia" w:ascii="宋体" w:hAnsi="宋体"/>
          <w:b/>
          <w:sz w:val="28"/>
          <w:szCs w:val="28"/>
        </w:rPr>
        <w:t>科目代码、名称:</w:t>
      </w:r>
      <w:r>
        <w:rPr>
          <w:rFonts w:hint="eastAsia" w:ascii="宋体" w:hAnsi="宋体"/>
          <w:b/>
          <w:sz w:val="28"/>
          <w:szCs w:val="28"/>
          <w:u w:val="single"/>
          <w:lang w:val="en-US" w:eastAsia="zh-CN"/>
        </w:rPr>
        <w:t xml:space="preserve">    </w:t>
      </w:r>
      <w:r>
        <w:rPr>
          <w:rFonts w:hint="eastAsia" w:ascii="宋体" w:hAnsi="宋体"/>
          <w:b/>
          <w:sz w:val="28"/>
          <w:szCs w:val="28"/>
          <w:u w:val="single"/>
        </w:rPr>
        <w:t>347心理学专业综合</w:t>
      </w:r>
      <w:r>
        <w:rPr>
          <w:rFonts w:hint="eastAsia" w:ascii="宋体" w:hAnsi="宋体"/>
          <w:b/>
          <w:sz w:val="28"/>
          <w:szCs w:val="28"/>
          <w:u w:val="single"/>
          <w:lang w:val="en-US" w:eastAsia="zh-CN"/>
        </w:rPr>
        <w:t xml:space="preserve">                      </w:t>
      </w:r>
    </w:p>
    <w:p>
      <w:pPr>
        <w:spacing w:line="400" w:lineRule="exact"/>
        <w:jc w:val="both"/>
        <w:rPr>
          <w:rFonts w:hint="default" w:ascii="宋体" w:hAnsi="宋体"/>
          <w:b/>
          <w:szCs w:val="21"/>
          <w:u w:val="single"/>
          <w:lang w:val="en-US" w:eastAsia="zh-CN"/>
        </w:rPr>
      </w:pPr>
    </w:p>
    <w:p>
      <w:pPr>
        <w:numPr>
          <w:ilvl w:val="0"/>
          <w:numId w:val="1"/>
        </w:numPr>
        <w:spacing w:line="336" w:lineRule="auto"/>
        <w:rPr>
          <w:b/>
          <w:szCs w:val="21"/>
        </w:rPr>
      </w:pPr>
      <w:r>
        <w:rPr>
          <w:rFonts w:hint="eastAsia"/>
          <w:b/>
          <w:sz w:val="24"/>
        </w:rPr>
        <w:t xml:space="preserve">考试形式与试卷结构 </w:t>
      </w:r>
      <w:r>
        <w:rPr>
          <w:rFonts w:hint="eastAsia"/>
          <w:b/>
          <w:szCs w:val="21"/>
        </w:rPr>
        <w:t xml:space="preserve">   </w:t>
      </w:r>
    </w:p>
    <w:p>
      <w:pPr>
        <w:pStyle w:val="9"/>
        <w:numPr>
          <w:ilvl w:val="0"/>
          <w:numId w:val="2"/>
        </w:numPr>
        <w:spacing w:line="336" w:lineRule="auto"/>
        <w:ind w:firstLine="422"/>
        <w:rPr>
          <w:b/>
          <w:szCs w:val="21"/>
        </w:rPr>
      </w:pPr>
      <w:r>
        <w:rPr>
          <w:rFonts w:hint="eastAsia"/>
          <w:b/>
          <w:szCs w:val="21"/>
        </w:rPr>
        <w:t>试卷满分值及考试时间</w:t>
      </w:r>
    </w:p>
    <w:p>
      <w:pPr>
        <w:pStyle w:val="9"/>
        <w:spacing w:line="336" w:lineRule="auto"/>
        <w:ind w:firstLine="0" w:firstLineChars="0"/>
        <w:rPr>
          <w:rFonts w:ascii="新宋体" w:hAnsi="新宋体" w:eastAsia="新宋体"/>
          <w:szCs w:val="21"/>
        </w:rPr>
      </w:pPr>
      <w:r>
        <w:rPr>
          <w:rFonts w:hint="eastAsia" w:ascii="新宋体" w:hAnsi="新宋体" w:eastAsia="新宋体"/>
          <w:b/>
          <w:bCs/>
          <w:szCs w:val="21"/>
        </w:rPr>
        <w:t xml:space="preserve">   </w:t>
      </w:r>
      <w:r>
        <w:rPr>
          <w:rFonts w:hint="eastAsia" w:ascii="楷体" w:hAnsi="楷体" w:eastAsia="楷体" w:cs="楷体"/>
          <w:b/>
          <w:bCs/>
          <w:szCs w:val="21"/>
        </w:rPr>
        <w:t xml:space="preserve"> </w:t>
      </w:r>
      <w:r>
        <w:rPr>
          <w:rFonts w:hint="eastAsia" w:ascii="楷体" w:hAnsi="楷体" w:eastAsia="楷体" w:cs="楷体"/>
          <w:b/>
          <w:bCs/>
          <w:sz w:val="24"/>
        </w:rPr>
        <w:t xml:space="preserve"> </w:t>
      </w:r>
      <w:r>
        <w:rPr>
          <w:rFonts w:hint="eastAsia" w:ascii="新宋体" w:hAnsi="新宋体" w:eastAsia="新宋体"/>
          <w:szCs w:val="21"/>
        </w:rPr>
        <w:t>本试卷满分为300分，考试时间为180分钟。</w:t>
      </w:r>
    </w:p>
    <w:p>
      <w:pPr>
        <w:pStyle w:val="10"/>
        <w:spacing w:line="336" w:lineRule="auto"/>
        <w:ind w:firstLine="0" w:firstLineChars="0"/>
        <w:rPr>
          <w:rFonts w:ascii="新宋体" w:hAnsi="新宋体" w:eastAsia="新宋体"/>
          <w:b/>
          <w:szCs w:val="21"/>
        </w:rPr>
      </w:pPr>
      <w:r>
        <w:rPr>
          <w:rFonts w:hint="eastAsia" w:ascii="新宋体" w:hAnsi="新宋体" w:eastAsia="新宋体"/>
          <w:b/>
          <w:szCs w:val="21"/>
        </w:rPr>
        <w:t xml:space="preserve">    （二）答题方式</w:t>
      </w:r>
    </w:p>
    <w:p>
      <w:pPr>
        <w:pStyle w:val="10"/>
        <w:spacing w:line="336" w:lineRule="auto"/>
        <w:rPr>
          <w:rFonts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10"/>
        <w:spacing w:line="336" w:lineRule="auto"/>
        <w:ind w:firstLine="422"/>
        <w:rPr>
          <w:b/>
          <w:szCs w:val="21"/>
        </w:rPr>
      </w:pPr>
      <w:r>
        <w:rPr>
          <w:rFonts w:hint="eastAsia" w:ascii="新宋体" w:hAnsi="新宋体" w:eastAsia="新宋体"/>
          <w:b/>
          <w:szCs w:val="21"/>
        </w:rPr>
        <w:t>（三）试卷内容结构</w:t>
      </w:r>
    </w:p>
    <w:p>
      <w:pPr>
        <w:spacing w:line="300" w:lineRule="auto"/>
        <w:ind w:left="420"/>
        <w:rPr>
          <w:rFonts w:ascii="宋体" w:hAnsi="宋体"/>
        </w:rPr>
      </w:pPr>
      <w:r>
        <w:rPr>
          <w:rFonts w:hint="eastAsia" w:ascii="宋体" w:hAnsi="宋体"/>
        </w:rPr>
        <w:t>普通心理学</w:t>
      </w:r>
    </w:p>
    <w:p>
      <w:pPr>
        <w:spacing w:line="300" w:lineRule="auto"/>
        <w:ind w:left="420"/>
        <w:rPr>
          <w:rFonts w:ascii="宋体" w:hAnsi="宋体"/>
        </w:rPr>
      </w:pPr>
      <w:r>
        <w:rPr>
          <w:rFonts w:hint="eastAsia" w:ascii="宋体" w:hAnsi="宋体"/>
        </w:rPr>
        <w:t>发展心理学</w:t>
      </w:r>
    </w:p>
    <w:p>
      <w:pPr>
        <w:spacing w:line="300" w:lineRule="auto"/>
        <w:ind w:left="420"/>
        <w:rPr>
          <w:rFonts w:ascii="宋体" w:hAnsi="宋体"/>
        </w:rPr>
      </w:pPr>
      <w:r>
        <w:rPr>
          <w:rFonts w:hint="eastAsia" w:ascii="宋体" w:hAnsi="宋体"/>
        </w:rPr>
        <w:t xml:space="preserve">社会心理学 </w:t>
      </w:r>
    </w:p>
    <w:p>
      <w:pPr>
        <w:spacing w:line="300" w:lineRule="auto"/>
        <w:ind w:left="420"/>
        <w:rPr>
          <w:rFonts w:ascii="宋体" w:hAnsi="宋体"/>
        </w:rPr>
      </w:pPr>
      <w:r>
        <w:rPr>
          <w:rFonts w:hint="eastAsia" w:ascii="宋体" w:hAnsi="宋体"/>
        </w:rPr>
        <w:t>实验心理学</w:t>
      </w:r>
    </w:p>
    <w:p>
      <w:pPr>
        <w:spacing w:line="300" w:lineRule="auto"/>
        <w:ind w:left="420"/>
        <w:rPr>
          <w:rFonts w:ascii="宋体" w:hAnsi="宋体"/>
        </w:rPr>
      </w:pPr>
      <w:r>
        <w:rPr>
          <w:rFonts w:hint="eastAsia" w:ascii="宋体" w:hAnsi="宋体"/>
        </w:rPr>
        <w:t>心理统计与测量</w:t>
      </w:r>
    </w:p>
    <w:p>
      <w:pPr>
        <w:pStyle w:val="10"/>
        <w:spacing w:line="336" w:lineRule="auto"/>
        <w:ind w:firstLine="422"/>
        <w:rPr>
          <w:rFonts w:ascii="新宋体" w:hAnsi="新宋体" w:eastAsia="新宋体"/>
          <w:b/>
          <w:szCs w:val="21"/>
        </w:rPr>
      </w:pPr>
      <w:r>
        <w:rPr>
          <w:rFonts w:hint="eastAsia" w:ascii="新宋体" w:hAnsi="新宋体" w:eastAsia="新宋体"/>
          <w:b/>
          <w:szCs w:val="21"/>
        </w:rPr>
        <w:t>（四）试卷题型结构</w:t>
      </w:r>
    </w:p>
    <w:p>
      <w:pPr>
        <w:spacing w:line="336" w:lineRule="auto"/>
        <w:ind w:firstLine="420" w:firstLineChars="200"/>
        <w:rPr>
          <w:rFonts w:ascii="宋体" w:hAnsi="宋体"/>
          <w:szCs w:val="21"/>
        </w:rPr>
      </w:pPr>
      <w:r>
        <w:rPr>
          <w:rFonts w:hint="eastAsia" w:ascii="宋体" w:hAnsi="宋体"/>
          <w:szCs w:val="21"/>
        </w:rPr>
        <w:t>1.名词解释</w:t>
      </w:r>
    </w:p>
    <w:p>
      <w:pPr>
        <w:spacing w:line="336" w:lineRule="auto"/>
        <w:ind w:firstLine="420" w:firstLineChars="200"/>
        <w:rPr>
          <w:rFonts w:ascii="宋体" w:hAnsi="宋体"/>
          <w:szCs w:val="21"/>
        </w:rPr>
      </w:pPr>
      <w:r>
        <w:rPr>
          <w:rFonts w:hint="eastAsia" w:ascii="宋体" w:hAnsi="宋体"/>
          <w:szCs w:val="21"/>
        </w:rPr>
        <w:t>2.简答题</w:t>
      </w:r>
    </w:p>
    <w:p>
      <w:pPr>
        <w:spacing w:line="336" w:lineRule="auto"/>
        <w:ind w:firstLine="420" w:firstLineChars="200"/>
        <w:rPr>
          <w:rFonts w:ascii="宋体" w:hAnsi="宋体"/>
          <w:szCs w:val="21"/>
        </w:rPr>
      </w:pPr>
      <w:r>
        <w:rPr>
          <w:rFonts w:hint="eastAsia" w:ascii="宋体" w:hAnsi="宋体"/>
          <w:szCs w:val="21"/>
        </w:rPr>
        <w:t>3.</w:t>
      </w:r>
      <w:r>
        <w:rPr>
          <w:rFonts w:hint="eastAsia"/>
        </w:rPr>
        <w:t>论述题</w:t>
      </w:r>
    </w:p>
    <w:p>
      <w:pPr>
        <w:spacing w:line="336" w:lineRule="auto"/>
        <w:ind w:firstLine="420" w:firstLineChars="200"/>
        <w:rPr>
          <w:rFonts w:ascii="宋体" w:hAnsi="宋体"/>
          <w:szCs w:val="21"/>
        </w:rPr>
      </w:pPr>
      <w:r>
        <w:rPr>
          <w:rFonts w:hint="eastAsia" w:ascii="宋体" w:hAnsi="宋体"/>
          <w:szCs w:val="21"/>
        </w:rPr>
        <w:t>4.案例分析题</w:t>
      </w:r>
    </w:p>
    <w:p>
      <w:pPr>
        <w:spacing w:line="336" w:lineRule="auto"/>
        <w:ind w:firstLine="420" w:firstLineChars="200"/>
        <w:rPr>
          <w:rFonts w:ascii="宋体" w:hAnsi="宋体"/>
          <w:b/>
          <w:bCs/>
          <w:szCs w:val="21"/>
        </w:rPr>
      </w:pPr>
      <w:r>
        <w:rPr>
          <w:rFonts w:hint="eastAsia" w:ascii="宋体" w:hAnsi="宋体"/>
          <w:szCs w:val="21"/>
        </w:rPr>
        <w:t>5.综合论述题</w:t>
      </w:r>
    </w:p>
    <w:p>
      <w:pPr>
        <w:spacing w:line="336" w:lineRule="auto"/>
        <w:rPr>
          <w:b/>
          <w:sz w:val="24"/>
        </w:rPr>
      </w:pPr>
      <w:r>
        <w:rPr>
          <w:rFonts w:hint="eastAsia"/>
          <w:b/>
          <w:sz w:val="24"/>
        </w:rPr>
        <w:t>二、考查目标</w:t>
      </w:r>
    </w:p>
    <w:p>
      <w:pPr>
        <w:spacing w:line="300" w:lineRule="auto"/>
        <w:ind w:firstLine="420"/>
        <w:rPr>
          <w:rFonts w:ascii="宋体" w:hAnsi="宋体"/>
        </w:rPr>
      </w:pPr>
      <w:r>
        <w:rPr>
          <w:rFonts w:hint="eastAsia" w:ascii="宋体" w:hAnsi="宋体"/>
        </w:rPr>
        <w:t>心理学专业基础综合考试涵盖普通心理学、发展心理学、社会心理学、实验心理学、心理统计与测量等学科基础课程。要求考生系统掌握上述学科的基本理论、基本知识和基本方法，能够运用所学的基本理论、基本知识和基本方法分析和解决有关理论问题和实际问题。</w:t>
      </w:r>
    </w:p>
    <w:p>
      <w:pPr>
        <w:spacing w:line="300" w:lineRule="auto"/>
        <w:rPr>
          <w:rFonts w:ascii="宋体" w:hAnsi="宋体"/>
        </w:rPr>
      </w:pPr>
    </w:p>
    <w:p>
      <w:pPr>
        <w:numPr>
          <w:ilvl w:val="0"/>
          <w:numId w:val="3"/>
        </w:numPr>
        <w:spacing w:line="336" w:lineRule="auto"/>
      </w:pPr>
      <w:r>
        <w:rPr>
          <w:rFonts w:hint="eastAsia"/>
          <w:b/>
          <w:sz w:val="24"/>
        </w:rPr>
        <w:t>考查范围或考试内容概要</w:t>
      </w:r>
    </w:p>
    <w:p>
      <w:pPr>
        <w:spacing w:line="300" w:lineRule="auto"/>
        <w:outlineLvl w:val="0"/>
        <w:rPr>
          <w:rFonts w:ascii="宋体" w:hAnsi="宋体"/>
          <w:b/>
          <w:sz w:val="28"/>
          <w:szCs w:val="28"/>
        </w:rPr>
      </w:pPr>
      <w:r>
        <w:rPr>
          <w:rFonts w:hint="eastAsia" w:ascii="宋体" w:hAnsi="宋体"/>
          <w:b/>
          <w:sz w:val="28"/>
          <w:szCs w:val="28"/>
        </w:rPr>
        <w:t>1.普通心理学</w:t>
      </w:r>
    </w:p>
    <w:p>
      <w:pPr>
        <w:spacing w:line="300" w:lineRule="auto"/>
        <w:ind w:left="420"/>
        <w:rPr>
          <w:rFonts w:ascii="宋体" w:hAnsi="宋体"/>
        </w:rPr>
      </w:pPr>
      <w:r>
        <w:rPr>
          <w:rFonts w:hint="eastAsia" w:ascii="宋体" w:hAnsi="宋体"/>
        </w:rPr>
        <w:t>[考查目标]</w:t>
      </w:r>
    </w:p>
    <w:p>
      <w:pPr>
        <w:numPr>
          <w:ilvl w:val="0"/>
          <w:numId w:val="4"/>
        </w:numPr>
        <w:spacing w:line="300" w:lineRule="auto"/>
        <w:rPr>
          <w:rFonts w:ascii="宋体" w:hAnsi="宋体"/>
        </w:rPr>
      </w:pPr>
      <w:r>
        <w:rPr>
          <w:rFonts w:hint="eastAsia" w:ascii="宋体" w:hAnsi="宋体"/>
        </w:rPr>
        <w:t>理解和掌握心理学的基本概念、基本事实和基本理论，了解当代心理学的发展趋势。</w:t>
      </w:r>
    </w:p>
    <w:p>
      <w:pPr>
        <w:numPr>
          <w:ilvl w:val="0"/>
          <w:numId w:val="4"/>
        </w:numPr>
        <w:spacing w:line="300" w:lineRule="auto"/>
        <w:rPr>
          <w:rFonts w:ascii="宋体" w:hAnsi="宋体"/>
        </w:rPr>
      </w:pPr>
      <w:r>
        <w:rPr>
          <w:rFonts w:hint="eastAsia" w:ascii="宋体" w:hAnsi="宋体"/>
        </w:rPr>
        <w:t>能够运用心理学的基本理论和方法，分析和解决有关实际问题。</w:t>
      </w:r>
    </w:p>
    <w:p>
      <w:pPr>
        <w:spacing w:line="300" w:lineRule="auto"/>
        <w:rPr>
          <w:rFonts w:ascii="宋体" w:hAnsi="宋体"/>
        </w:rPr>
      </w:pPr>
    </w:p>
    <w:p>
      <w:pPr>
        <w:numPr>
          <w:ilvl w:val="0"/>
          <w:numId w:val="5"/>
        </w:numPr>
        <w:spacing w:line="300" w:lineRule="auto"/>
        <w:rPr>
          <w:rFonts w:ascii="宋体" w:hAnsi="宋体"/>
          <w:shd w:val="pct10" w:color="auto" w:fill="FFFFFF"/>
        </w:rPr>
      </w:pPr>
      <w:r>
        <w:rPr>
          <w:rFonts w:hint="eastAsia" w:ascii="宋体" w:hAnsi="宋体"/>
          <w:shd w:val="pct10" w:color="auto" w:fill="FFFFFF"/>
        </w:rPr>
        <w:t>心理学概述</w:t>
      </w:r>
    </w:p>
    <w:p>
      <w:pPr>
        <w:numPr>
          <w:ilvl w:val="0"/>
          <w:numId w:val="6"/>
        </w:numPr>
        <w:spacing w:line="300" w:lineRule="auto"/>
        <w:rPr>
          <w:rFonts w:ascii="宋体" w:hAnsi="宋体"/>
        </w:rPr>
      </w:pPr>
      <w:r>
        <w:rPr>
          <w:rFonts w:hint="eastAsia" w:ascii="宋体" w:hAnsi="宋体"/>
        </w:rPr>
        <w:t>心理学的研究对象</w:t>
      </w:r>
    </w:p>
    <w:p>
      <w:pPr>
        <w:numPr>
          <w:ilvl w:val="0"/>
          <w:numId w:val="6"/>
        </w:numPr>
        <w:spacing w:line="300" w:lineRule="auto"/>
        <w:rPr>
          <w:rFonts w:ascii="宋体" w:hAnsi="宋体"/>
        </w:rPr>
      </w:pPr>
      <w:r>
        <w:rPr>
          <w:rFonts w:hint="eastAsia" w:ascii="宋体" w:hAnsi="宋体"/>
        </w:rPr>
        <w:t>心理学的研究方法</w:t>
      </w:r>
    </w:p>
    <w:p>
      <w:pPr>
        <w:numPr>
          <w:ilvl w:val="0"/>
          <w:numId w:val="7"/>
        </w:numPr>
        <w:spacing w:line="300" w:lineRule="auto"/>
        <w:rPr>
          <w:rFonts w:ascii="宋体" w:hAnsi="宋体"/>
        </w:rPr>
      </w:pPr>
      <w:r>
        <w:rPr>
          <w:rFonts w:hint="eastAsia" w:ascii="宋体" w:hAnsi="宋体"/>
        </w:rPr>
        <w:t>观察法</w:t>
      </w:r>
    </w:p>
    <w:p>
      <w:pPr>
        <w:numPr>
          <w:ilvl w:val="0"/>
          <w:numId w:val="7"/>
        </w:numPr>
        <w:spacing w:line="300" w:lineRule="auto"/>
        <w:rPr>
          <w:rFonts w:ascii="宋体" w:hAnsi="宋体"/>
        </w:rPr>
      </w:pPr>
      <w:r>
        <w:rPr>
          <w:rFonts w:hint="eastAsia" w:ascii="宋体" w:hAnsi="宋体"/>
        </w:rPr>
        <w:t>实验法</w:t>
      </w:r>
    </w:p>
    <w:p>
      <w:pPr>
        <w:numPr>
          <w:ilvl w:val="0"/>
          <w:numId w:val="7"/>
        </w:numPr>
        <w:spacing w:line="300" w:lineRule="auto"/>
        <w:rPr>
          <w:rFonts w:ascii="宋体" w:hAnsi="宋体"/>
        </w:rPr>
      </w:pPr>
      <w:r>
        <w:rPr>
          <w:rFonts w:hint="eastAsia" w:ascii="宋体" w:hAnsi="宋体"/>
        </w:rPr>
        <w:t>测验法</w:t>
      </w:r>
    </w:p>
    <w:p>
      <w:pPr>
        <w:numPr>
          <w:ilvl w:val="0"/>
          <w:numId w:val="7"/>
        </w:numPr>
        <w:spacing w:line="300" w:lineRule="auto"/>
        <w:rPr>
          <w:rFonts w:ascii="宋体" w:hAnsi="宋体"/>
        </w:rPr>
      </w:pPr>
      <w:r>
        <w:rPr>
          <w:rFonts w:hint="eastAsia" w:ascii="宋体" w:hAnsi="宋体"/>
        </w:rPr>
        <w:t>调查法</w:t>
      </w:r>
    </w:p>
    <w:p>
      <w:pPr>
        <w:numPr>
          <w:ilvl w:val="0"/>
          <w:numId w:val="7"/>
        </w:numPr>
        <w:spacing w:line="300" w:lineRule="auto"/>
        <w:rPr>
          <w:rFonts w:ascii="宋体" w:hAnsi="宋体"/>
        </w:rPr>
      </w:pPr>
      <w:r>
        <w:rPr>
          <w:rFonts w:hint="eastAsia" w:ascii="宋体" w:hAnsi="宋体"/>
        </w:rPr>
        <w:t>个案法</w:t>
      </w:r>
    </w:p>
    <w:p>
      <w:pPr>
        <w:numPr>
          <w:ilvl w:val="0"/>
          <w:numId w:val="6"/>
        </w:numPr>
        <w:spacing w:line="300" w:lineRule="auto"/>
        <w:rPr>
          <w:rFonts w:ascii="宋体" w:hAnsi="宋体"/>
        </w:rPr>
      </w:pPr>
      <w:r>
        <w:rPr>
          <w:rFonts w:hint="eastAsia" w:ascii="宋体" w:hAnsi="宋体"/>
        </w:rPr>
        <w:t>主要的心理学流派</w:t>
      </w:r>
    </w:p>
    <w:p>
      <w:pPr>
        <w:numPr>
          <w:ilvl w:val="0"/>
          <w:numId w:val="8"/>
        </w:numPr>
        <w:spacing w:line="300" w:lineRule="auto"/>
        <w:rPr>
          <w:rFonts w:ascii="宋体" w:hAnsi="宋体"/>
        </w:rPr>
      </w:pPr>
      <w:r>
        <w:rPr>
          <w:rFonts w:hint="eastAsia" w:ascii="宋体" w:hAnsi="宋体"/>
        </w:rPr>
        <w:t>构造主义心理学</w:t>
      </w:r>
    </w:p>
    <w:p>
      <w:pPr>
        <w:numPr>
          <w:ilvl w:val="0"/>
          <w:numId w:val="8"/>
        </w:numPr>
        <w:spacing w:line="300" w:lineRule="auto"/>
        <w:rPr>
          <w:rFonts w:ascii="宋体" w:hAnsi="宋体"/>
        </w:rPr>
      </w:pPr>
      <w:r>
        <w:rPr>
          <w:rFonts w:hint="eastAsia" w:ascii="宋体" w:hAnsi="宋体"/>
        </w:rPr>
        <w:t>机能主义心理学</w:t>
      </w:r>
    </w:p>
    <w:p>
      <w:pPr>
        <w:numPr>
          <w:ilvl w:val="0"/>
          <w:numId w:val="8"/>
        </w:numPr>
        <w:spacing w:line="300" w:lineRule="auto"/>
        <w:rPr>
          <w:rFonts w:ascii="宋体" w:hAnsi="宋体"/>
        </w:rPr>
      </w:pPr>
      <w:r>
        <w:rPr>
          <w:rFonts w:hint="eastAsia" w:ascii="宋体" w:hAnsi="宋体"/>
        </w:rPr>
        <w:t>行为主义心理学</w:t>
      </w:r>
    </w:p>
    <w:p>
      <w:pPr>
        <w:numPr>
          <w:ilvl w:val="0"/>
          <w:numId w:val="8"/>
        </w:numPr>
        <w:spacing w:line="300" w:lineRule="auto"/>
        <w:rPr>
          <w:rFonts w:ascii="宋体" w:hAnsi="宋体"/>
        </w:rPr>
      </w:pPr>
      <w:r>
        <w:rPr>
          <w:rFonts w:hint="eastAsia" w:ascii="宋体" w:hAnsi="宋体"/>
        </w:rPr>
        <w:t>格式塔心理学</w:t>
      </w:r>
    </w:p>
    <w:p>
      <w:pPr>
        <w:numPr>
          <w:ilvl w:val="0"/>
          <w:numId w:val="8"/>
        </w:numPr>
        <w:spacing w:line="300" w:lineRule="auto"/>
        <w:rPr>
          <w:rFonts w:ascii="宋体" w:hAnsi="宋体"/>
        </w:rPr>
      </w:pPr>
      <w:r>
        <w:rPr>
          <w:rFonts w:hint="eastAsia" w:ascii="宋体" w:hAnsi="宋体"/>
        </w:rPr>
        <w:t>精神分析</w:t>
      </w:r>
    </w:p>
    <w:p>
      <w:pPr>
        <w:numPr>
          <w:ilvl w:val="0"/>
          <w:numId w:val="8"/>
        </w:numPr>
        <w:spacing w:line="300" w:lineRule="auto"/>
        <w:rPr>
          <w:rFonts w:ascii="宋体" w:hAnsi="宋体"/>
        </w:rPr>
      </w:pPr>
      <w:r>
        <w:rPr>
          <w:rFonts w:hint="eastAsia" w:ascii="宋体" w:hAnsi="宋体"/>
        </w:rPr>
        <w:t>人本主义心理学</w:t>
      </w:r>
    </w:p>
    <w:p>
      <w:pPr>
        <w:numPr>
          <w:ilvl w:val="0"/>
          <w:numId w:val="8"/>
        </w:numPr>
        <w:spacing w:line="300" w:lineRule="auto"/>
        <w:rPr>
          <w:rFonts w:ascii="宋体" w:hAnsi="宋体"/>
        </w:rPr>
      </w:pPr>
      <w:r>
        <w:rPr>
          <w:rFonts w:hint="eastAsia" w:ascii="宋体" w:hAnsi="宋体"/>
        </w:rPr>
        <w:t>认知心理学</w:t>
      </w:r>
    </w:p>
    <w:p>
      <w:pPr>
        <w:numPr>
          <w:ilvl w:val="0"/>
          <w:numId w:val="5"/>
        </w:numPr>
        <w:spacing w:line="300" w:lineRule="auto"/>
        <w:rPr>
          <w:rFonts w:ascii="宋体" w:hAnsi="宋体"/>
          <w:shd w:val="pct10" w:color="auto" w:fill="FFFFFF"/>
        </w:rPr>
      </w:pPr>
      <w:r>
        <w:rPr>
          <w:rFonts w:hint="eastAsia" w:ascii="宋体" w:hAnsi="宋体"/>
          <w:shd w:val="pct10" w:color="auto" w:fill="FFFFFF"/>
        </w:rPr>
        <w:t>心理和行为的生物学基础</w:t>
      </w:r>
    </w:p>
    <w:p>
      <w:pPr>
        <w:numPr>
          <w:ilvl w:val="0"/>
          <w:numId w:val="9"/>
        </w:numPr>
        <w:spacing w:line="300" w:lineRule="auto"/>
        <w:rPr>
          <w:rFonts w:ascii="宋体" w:hAnsi="宋体"/>
        </w:rPr>
      </w:pPr>
      <w:r>
        <w:rPr>
          <w:rFonts w:hint="eastAsia" w:ascii="宋体" w:hAnsi="宋体"/>
        </w:rPr>
        <w:t>神经系统的基本结构</w:t>
      </w:r>
    </w:p>
    <w:p>
      <w:pPr>
        <w:numPr>
          <w:ilvl w:val="0"/>
          <w:numId w:val="10"/>
        </w:numPr>
        <w:spacing w:line="300" w:lineRule="auto"/>
        <w:rPr>
          <w:rFonts w:ascii="宋体" w:hAnsi="宋体"/>
        </w:rPr>
      </w:pPr>
      <w:r>
        <w:rPr>
          <w:rFonts w:hint="eastAsia" w:ascii="宋体" w:hAnsi="宋体"/>
        </w:rPr>
        <w:t>神经元</w:t>
      </w:r>
    </w:p>
    <w:p>
      <w:pPr>
        <w:numPr>
          <w:ilvl w:val="0"/>
          <w:numId w:val="10"/>
        </w:numPr>
        <w:spacing w:line="300" w:lineRule="auto"/>
        <w:rPr>
          <w:rFonts w:ascii="宋体" w:hAnsi="宋体"/>
        </w:rPr>
      </w:pPr>
      <w:r>
        <w:rPr>
          <w:rFonts w:hint="eastAsia" w:ascii="宋体" w:hAnsi="宋体"/>
        </w:rPr>
        <w:t>突触</w:t>
      </w:r>
    </w:p>
    <w:p>
      <w:pPr>
        <w:numPr>
          <w:ilvl w:val="0"/>
          <w:numId w:val="10"/>
        </w:numPr>
        <w:spacing w:line="300" w:lineRule="auto"/>
        <w:rPr>
          <w:rFonts w:ascii="宋体" w:hAnsi="宋体"/>
        </w:rPr>
      </w:pPr>
      <w:r>
        <w:rPr>
          <w:rFonts w:hint="eastAsia" w:ascii="宋体" w:hAnsi="宋体"/>
        </w:rPr>
        <w:t>周围神经系统和中枢神经系统</w:t>
      </w:r>
    </w:p>
    <w:p>
      <w:pPr>
        <w:numPr>
          <w:ilvl w:val="0"/>
          <w:numId w:val="9"/>
        </w:numPr>
        <w:spacing w:line="300" w:lineRule="auto"/>
        <w:rPr>
          <w:rFonts w:ascii="宋体" w:hAnsi="宋体"/>
        </w:rPr>
      </w:pPr>
      <w:r>
        <w:rPr>
          <w:rFonts w:hint="eastAsia" w:ascii="宋体" w:hAnsi="宋体"/>
        </w:rPr>
        <w:t>大脑皮层及其机能</w:t>
      </w:r>
    </w:p>
    <w:p>
      <w:pPr>
        <w:numPr>
          <w:ilvl w:val="0"/>
          <w:numId w:val="11"/>
        </w:numPr>
        <w:spacing w:line="300" w:lineRule="auto"/>
        <w:rPr>
          <w:rFonts w:ascii="宋体" w:hAnsi="宋体"/>
        </w:rPr>
      </w:pPr>
      <w:r>
        <w:rPr>
          <w:rFonts w:hint="eastAsia" w:ascii="宋体" w:hAnsi="宋体"/>
        </w:rPr>
        <w:t>大脑皮层感觉区及其机能</w:t>
      </w:r>
    </w:p>
    <w:p>
      <w:pPr>
        <w:numPr>
          <w:ilvl w:val="0"/>
          <w:numId w:val="11"/>
        </w:numPr>
        <w:spacing w:line="300" w:lineRule="auto"/>
        <w:rPr>
          <w:rFonts w:ascii="宋体" w:hAnsi="宋体"/>
        </w:rPr>
      </w:pPr>
      <w:r>
        <w:rPr>
          <w:rFonts w:hint="eastAsia" w:ascii="宋体" w:hAnsi="宋体"/>
        </w:rPr>
        <w:t>大脑皮层运动区及其机能</w:t>
      </w:r>
    </w:p>
    <w:p>
      <w:pPr>
        <w:numPr>
          <w:ilvl w:val="0"/>
          <w:numId w:val="11"/>
        </w:numPr>
        <w:spacing w:line="300" w:lineRule="auto"/>
        <w:rPr>
          <w:rFonts w:ascii="宋体" w:hAnsi="宋体"/>
        </w:rPr>
      </w:pPr>
      <w:r>
        <w:rPr>
          <w:rFonts w:hint="eastAsia" w:ascii="宋体" w:hAnsi="宋体"/>
        </w:rPr>
        <w:t>大脑皮层言语区及其机能</w:t>
      </w:r>
    </w:p>
    <w:p>
      <w:pPr>
        <w:numPr>
          <w:ilvl w:val="0"/>
          <w:numId w:val="11"/>
        </w:numPr>
        <w:spacing w:line="300" w:lineRule="auto"/>
        <w:rPr>
          <w:rFonts w:ascii="宋体" w:hAnsi="宋体"/>
        </w:rPr>
      </w:pPr>
      <w:r>
        <w:rPr>
          <w:rFonts w:hint="eastAsia" w:ascii="宋体" w:hAnsi="宋体"/>
        </w:rPr>
        <w:t>大脑两半球单侧化优势</w:t>
      </w:r>
    </w:p>
    <w:p>
      <w:pPr>
        <w:numPr>
          <w:ilvl w:val="0"/>
          <w:numId w:val="9"/>
        </w:numPr>
        <w:spacing w:line="300" w:lineRule="auto"/>
        <w:rPr>
          <w:rFonts w:ascii="宋体" w:hAnsi="宋体"/>
        </w:rPr>
      </w:pPr>
      <w:r>
        <w:rPr>
          <w:rFonts w:hint="eastAsia" w:ascii="宋体" w:hAnsi="宋体"/>
        </w:rPr>
        <w:t>脑机能学说</w:t>
      </w:r>
    </w:p>
    <w:p>
      <w:pPr>
        <w:numPr>
          <w:ilvl w:val="0"/>
          <w:numId w:val="12"/>
        </w:numPr>
        <w:spacing w:line="300" w:lineRule="auto"/>
        <w:rPr>
          <w:rFonts w:ascii="宋体" w:hAnsi="宋体"/>
        </w:rPr>
      </w:pPr>
      <w:r>
        <w:rPr>
          <w:rFonts w:hint="eastAsia" w:ascii="宋体" w:hAnsi="宋体"/>
        </w:rPr>
        <w:t>定位说</w:t>
      </w:r>
    </w:p>
    <w:p>
      <w:pPr>
        <w:numPr>
          <w:ilvl w:val="0"/>
          <w:numId w:val="12"/>
        </w:numPr>
        <w:spacing w:line="300" w:lineRule="auto"/>
        <w:rPr>
          <w:rFonts w:ascii="宋体" w:hAnsi="宋体"/>
        </w:rPr>
      </w:pPr>
      <w:r>
        <w:rPr>
          <w:rFonts w:hint="eastAsia" w:ascii="宋体" w:hAnsi="宋体"/>
        </w:rPr>
        <w:t>整体说</w:t>
      </w:r>
    </w:p>
    <w:p>
      <w:pPr>
        <w:numPr>
          <w:ilvl w:val="0"/>
          <w:numId w:val="12"/>
        </w:numPr>
        <w:spacing w:line="300" w:lineRule="auto"/>
        <w:rPr>
          <w:rFonts w:ascii="宋体" w:hAnsi="宋体"/>
        </w:rPr>
      </w:pPr>
      <w:r>
        <w:rPr>
          <w:rFonts w:hint="eastAsia" w:ascii="宋体" w:hAnsi="宋体"/>
        </w:rPr>
        <w:t>机能系统说</w:t>
      </w:r>
    </w:p>
    <w:p>
      <w:pPr>
        <w:numPr>
          <w:ilvl w:val="0"/>
          <w:numId w:val="12"/>
        </w:numPr>
        <w:spacing w:line="300" w:lineRule="auto"/>
        <w:rPr>
          <w:rFonts w:ascii="宋体" w:hAnsi="宋体"/>
        </w:rPr>
      </w:pPr>
      <w:r>
        <w:rPr>
          <w:rFonts w:hint="eastAsia" w:ascii="宋体" w:hAnsi="宋体"/>
        </w:rPr>
        <w:t>机能模块说</w:t>
      </w:r>
    </w:p>
    <w:p>
      <w:pPr>
        <w:numPr>
          <w:ilvl w:val="0"/>
          <w:numId w:val="5"/>
        </w:numPr>
        <w:spacing w:line="300" w:lineRule="auto"/>
        <w:rPr>
          <w:rFonts w:ascii="宋体" w:hAnsi="宋体"/>
          <w:shd w:val="pct10" w:color="auto" w:fill="FFFFFF"/>
        </w:rPr>
      </w:pPr>
      <w:r>
        <w:rPr>
          <w:rFonts w:hint="eastAsia" w:ascii="宋体" w:hAnsi="宋体"/>
          <w:shd w:val="pct10" w:color="auto" w:fill="FFFFFF"/>
        </w:rPr>
        <w:t>意识和注意</w:t>
      </w:r>
    </w:p>
    <w:p>
      <w:pPr>
        <w:numPr>
          <w:ilvl w:val="0"/>
          <w:numId w:val="13"/>
        </w:numPr>
        <w:spacing w:line="300" w:lineRule="auto"/>
        <w:rPr>
          <w:rFonts w:ascii="宋体" w:hAnsi="宋体"/>
        </w:rPr>
      </w:pPr>
      <w:r>
        <w:rPr>
          <w:rFonts w:hint="eastAsia" w:ascii="宋体" w:hAnsi="宋体"/>
        </w:rPr>
        <w:t>意识与无意识</w:t>
      </w:r>
    </w:p>
    <w:p>
      <w:pPr>
        <w:numPr>
          <w:ilvl w:val="0"/>
          <w:numId w:val="14"/>
        </w:numPr>
        <w:spacing w:line="300" w:lineRule="auto"/>
        <w:rPr>
          <w:rFonts w:ascii="宋体" w:hAnsi="宋体"/>
        </w:rPr>
      </w:pPr>
      <w:r>
        <w:rPr>
          <w:rFonts w:hint="eastAsia" w:ascii="宋体" w:hAnsi="宋体"/>
        </w:rPr>
        <w:t>意识的含义</w:t>
      </w:r>
    </w:p>
    <w:p>
      <w:pPr>
        <w:numPr>
          <w:ilvl w:val="0"/>
          <w:numId w:val="14"/>
        </w:numPr>
        <w:spacing w:line="300" w:lineRule="auto"/>
        <w:rPr>
          <w:rFonts w:ascii="宋体" w:hAnsi="宋体"/>
        </w:rPr>
      </w:pPr>
      <w:r>
        <w:rPr>
          <w:rFonts w:hint="eastAsia" w:ascii="宋体" w:hAnsi="宋体"/>
        </w:rPr>
        <w:t>意识的各类</w:t>
      </w:r>
    </w:p>
    <w:p>
      <w:pPr>
        <w:numPr>
          <w:ilvl w:val="0"/>
          <w:numId w:val="14"/>
        </w:numPr>
        <w:spacing w:line="300" w:lineRule="auto"/>
        <w:rPr>
          <w:rFonts w:ascii="宋体" w:hAnsi="宋体"/>
        </w:rPr>
      </w:pPr>
      <w:r>
        <w:rPr>
          <w:rFonts w:hint="eastAsia" w:ascii="宋体" w:hAnsi="宋体"/>
        </w:rPr>
        <w:t>意识的功能</w:t>
      </w:r>
    </w:p>
    <w:p>
      <w:pPr>
        <w:numPr>
          <w:ilvl w:val="0"/>
          <w:numId w:val="14"/>
        </w:numPr>
        <w:spacing w:line="300" w:lineRule="auto"/>
        <w:rPr>
          <w:rFonts w:ascii="宋体" w:hAnsi="宋体"/>
        </w:rPr>
      </w:pPr>
      <w:r>
        <w:rPr>
          <w:rFonts w:hint="eastAsia" w:ascii="宋体" w:hAnsi="宋体"/>
        </w:rPr>
        <w:t>睡眠与梦</w:t>
      </w:r>
    </w:p>
    <w:p>
      <w:pPr>
        <w:numPr>
          <w:ilvl w:val="0"/>
          <w:numId w:val="13"/>
        </w:numPr>
        <w:spacing w:line="300" w:lineRule="auto"/>
        <w:rPr>
          <w:rFonts w:ascii="宋体" w:hAnsi="宋体"/>
        </w:rPr>
      </w:pPr>
      <w:r>
        <w:rPr>
          <w:rFonts w:hint="eastAsia" w:ascii="宋体" w:hAnsi="宋体"/>
        </w:rPr>
        <w:t>注意概述</w:t>
      </w:r>
    </w:p>
    <w:p>
      <w:pPr>
        <w:numPr>
          <w:ilvl w:val="0"/>
          <w:numId w:val="15"/>
        </w:numPr>
        <w:spacing w:line="300" w:lineRule="auto"/>
        <w:rPr>
          <w:rFonts w:ascii="宋体" w:hAnsi="宋体"/>
        </w:rPr>
      </w:pPr>
      <w:r>
        <w:rPr>
          <w:rFonts w:hint="eastAsia" w:ascii="宋体" w:hAnsi="宋体"/>
        </w:rPr>
        <w:t>注意的含义</w:t>
      </w:r>
    </w:p>
    <w:p>
      <w:pPr>
        <w:numPr>
          <w:ilvl w:val="0"/>
          <w:numId w:val="15"/>
        </w:numPr>
        <w:spacing w:line="300" w:lineRule="auto"/>
        <w:rPr>
          <w:rFonts w:ascii="宋体" w:hAnsi="宋体"/>
        </w:rPr>
      </w:pPr>
      <w:r>
        <w:rPr>
          <w:rFonts w:hint="eastAsia" w:ascii="宋体" w:hAnsi="宋体"/>
        </w:rPr>
        <w:t>注意的功能</w:t>
      </w:r>
    </w:p>
    <w:p>
      <w:pPr>
        <w:numPr>
          <w:ilvl w:val="0"/>
          <w:numId w:val="15"/>
        </w:numPr>
        <w:spacing w:line="300" w:lineRule="auto"/>
        <w:rPr>
          <w:rFonts w:ascii="宋体" w:hAnsi="宋体"/>
        </w:rPr>
      </w:pPr>
      <w:r>
        <w:rPr>
          <w:rFonts w:hint="eastAsia" w:ascii="宋体" w:hAnsi="宋体"/>
        </w:rPr>
        <w:t>注意的种类</w:t>
      </w:r>
    </w:p>
    <w:p>
      <w:pPr>
        <w:numPr>
          <w:ilvl w:val="0"/>
          <w:numId w:val="13"/>
        </w:numPr>
        <w:spacing w:line="300" w:lineRule="auto"/>
        <w:rPr>
          <w:rFonts w:ascii="宋体" w:hAnsi="宋体"/>
        </w:rPr>
      </w:pPr>
      <w:r>
        <w:rPr>
          <w:rFonts w:hint="eastAsia" w:ascii="宋体" w:hAnsi="宋体"/>
        </w:rPr>
        <w:t>注意的生理机制和外部表现</w:t>
      </w:r>
    </w:p>
    <w:p>
      <w:pPr>
        <w:numPr>
          <w:ilvl w:val="0"/>
          <w:numId w:val="16"/>
        </w:numPr>
        <w:spacing w:line="300" w:lineRule="auto"/>
        <w:rPr>
          <w:rFonts w:ascii="宋体" w:hAnsi="宋体"/>
        </w:rPr>
      </w:pPr>
      <w:r>
        <w:rPr>
          <w:rFonts w:hint="eastAsia" w:ascii="宋体" w:hAnsi="宋体"/>
        </w:rPr>
        <w:t>注意的生理机制</w:t>
      </w:r>
    </w:p>
    <w:p>
      <w:pPr>
        <w:numPr>
          <w:ilvl w:val="0"/>
          <w:numId w:val="16"/>
        </w:numPr>
        <w:spacing w:line="300" w:lineRule="auto"/>
        <w:rPr>
          <w:rFonts w:ascii="宋体" w:hAnsi="宋体"/>
        </w:rPr>
      </w:pPr>
      <w:r>
        <w:rPr>
          <w:rFonts w:hint="eastAsia" w:ascii="宋体" w:hAnsi="宋体"/>
        </w:rPr>
        <w:t>注意的外部表现</w:t>
      </w:r>
    </w:p>
    <w:p>
      <w:pPr>
        <w:numPr>
          <w:ilvl w:val="0"/>
          <w:numId w:val="13"/>
        </w:numPr>
        <w:spacing w:line="300" w:lineRule="auto"/>
        <w:rPr>
          <w:rFonts w:ascii="宋体" w:hAnsi="宋体"/>
        </w:rPr>
      </w:pPr>
      <w:r>
        <w:rPr>
          <w:rFonts w:hint="eastAsia" w:ascii="宋体" w:hAnsi="宋体"/>
        </w:rPr>
        <w:t>注意的品质</w:t>
      </w:r>
    </w:p>
    <w:p>
      <w:pPr>
        <w:numPr>
          <w:ilvl w:val="0"/>
          <w:numId w:val="17"/>
        </w:numPr>
        <w:spacing w:line="300" w:lineRule="auto"/>
        <w:rPr>
          <w:rFonts w:ascii="宋体" w:hAnsi="宋体"/>
        </w:rPr>
      </w:pPr>
      <w:r>
        <w:rPr>
          <w:rFonts w:hint="eastAsia" w:ascii="宋体" w:hAnsi="宋体"/>
        </w:rPr>
        <w:t>注意广度</w:t>
      </w:r>
    </w:p>
    <w:p>
      <w:pPr>
        <w:numPr>
          <w:ilvl w:val="0"/>
          <w:numId w:val="17"/>
        </w:numPr>
        <w:spacing w:line="300" w:lineRule="auto"/>
        <w:rPr>
          <w:rFonts w:ascii="宋体" w:hAnsi="宋体"/>
        </w:rPr>
      </w:pPr>
      <w:r>
        <w:rPr>
          <w:rFonts w:hint="eastAsia" w:ascii="宋体" w:hAnsi="宋体"/>
        </w:rPr>
        <w:t>注意稳定性</w:t>
      </w:r>
    </w:p>
    <w:p>
      <w:pPr>
        <w:numPr>
          <w:ilvl w:val="0"/>
          <w:numId w:val="17"/>
        </w:numPr>
        <w:spacing w:line="300" w:lineRule="auto"/>
        <w:rPr>
          <w:rFonts w:ascii="宋体" w:hAnsi="宋体"/>
        </w:rPr>
      </w:pPr>
      <w:r>
        <w:rPr>
          <w:rFonts w:hint="eastAsia" w:ascii="宋体" w:hAnsi="宋体"/>
        </w:rPr>
        <w:t>注意分配</w:t>
      </w:r>
    </w:p>
    <w:p>
      <w:pPr>
        <w:numPr>
          <w:ilvl w:val="0"/>
          <w:numId w:val="17"/>
        </w:numPr>
        <w:spacing w:line="300" w:lineRule="auto"/>
        <w:rPr>
          <w:rFonts w:ascii="宋体" w:hAnsi="宋体"/>
        </w:rPr>
      </w:pPr>
      <w:r>
        <w:rPr>
          <w:rFonts w:hint="eastAsia" w:ascii="宋体" w:hAnsi="宋体"/>
        </w:rPr>
        <w:t>注意转移</w:t>
      </w:r>
    </w:p>
    <w:p>
      <w:pPr>
        <w:numPr>
          <w:ilvl w:val="0"/>
          <w:numId w:val="13"/>
        </w:numPr>
        <w:spacing w:line="300" w:lineRule="auto"/>
        <w:rPr>
          <w:rFonts w:ascii="宋体" w:hAnsi="宋体"/>
        </w:rPr>
      </w:pPr>
      <w:r>
        <w:rPr>
          <w:rFonts w:hint="eastAsia" w:ascii="宋体" w:hAnsi="宋体"/>
        </w:rPr>
        <w:t>注意的认知理论</w:t>
      </w:r>
    </w:p>
    <w:p>
      <w:pPr>
        <w:numPr>
          <w:ilvl w:val="0"/>
          <w:numId w:val="18"/>
        </w:numPr>
        <w:spacing w:line="300" w:lineRule="auto"/>
        <w:rPr>
          <w:rFonts w:ascii="宋体" w:hAnsi="宋体"/>
        </w:rPr>
      </w:pPr>
      <w:r>
        <w:rPr>
          <w:rFonts w:hint="eastAsia" w:ascii="宋体" w:hAnsi="宋体"/>
        </w:rPr>
        <w:t>注意选择的认知理论</w:t>
      </w:r>
    </w:p>
    <w:p>
      <w:pPr>
        <w:numPr>
          <w:ilvl w:val="0"/>
          <w:numId w:val="18"/>
        </w:numPr>
        <w:spacing w:line="300" w:lineRule="auto"/>
        <w:rPr>
          <w:rFonts w:ascii="宋体" w:hAnsi="宋体"/>
        </w:rPr>
      </w:pPr>
      <w:r>
        <w:rPr>
          <w:rFonts w:hint="eastAsia" w:ascii="宋体" w:hAnsi="宋体"/>
        </w:rPr>
        <w:t>注意分配的认知理论</w:t>
      </w:r>
    </w:p>
    <w:p>
      <w:pPr>
        <w:numPr>
          <w:ilvl w:val="0"/>
          <w:numId w:val="5"/>
        </w:numPr>
        <w:spacing w:line="300" w:lineRule="auto"/>
        <w:rPr>
          <w:rFonts w:ascii="宋体" w:hAnsi="宋体"/>
          <w:shd w:val="pct10" w:color="auto" w:fill="FFFFFF"/>
        </w:rPr>
      </w:pPr>
      <w:r>
        <w:rPr>
          <w:rFonts w:hint="eastAsia" w:ascii="宋体" w:hAnsi="宋体"/>
          <w:shd w:val="pct10" w:color="auto" w:fill="FFFFFF"/>
        </w:rPr>
        <w:t>感觉</w:t>
      </w:r>
    </w:p>
    <w:p>
      <w:pPr>
        <w:numPr>
          <w:ilvl w:val="0"/>
          <w:numId w:val="19"/>
        </w:numPr>
        <w:spacing w:line="300" w:lineRule="auto"/>
        <w:rPr>
          <w:rFonts w:ascii="宋体" w:hAnsi="宋体"/>
        </w:rPr>
      </w:pPr>
      <w:r>
        <w:rPr>
          <w:rFonts w:hint="eastAsia" w:ascii="宋体" w:hAnsi="宋体"/>
        </w:rPr>
        <w:t>感觉概述</w:t>
      </w:r>
    </w:p>
    <w:p>
      <w:pPr>
        <w:numPr>
          <w:ilvl w:val="0"/>
          <w:numId w:val="20"/>
        </w:numPr>
        <w:spacing w:line="300" w:lineRule="auto"/>
        <w:rPr>
          <w:rFonts w:ascii="宋体" w:hAnsi="宋体"/>
        </w:rPr>
      </w:pPr>
      <w:r>
        <w:rPr>
          <w:rFonts w:hint="eastAsia" w:ascii="宋体" w:hAnsi="宋体"/>
        </w:rPr>
        <w:t>感觉的含义</w:t>
      </w:r>
    </w:p>
    <w:p>
      <w:pPr>
        <w:numPr>
          <w:ilvl w:val="0"/>
          <w:numId w:val="20"/>
        </w:numPr>
        <w:spacing w:line="300" w:lineRule="auto"/>
        <w:rPr>
          <w:rFonts w:ascii="宋体" w:hAnsi="宋体"/>
        </w:rPr>
      </w:pPr>
      <w:r>
        <w:rPr>
          <w:rFonts w:hint="eastAsia" w:ascii="宋体" w:hAnsi="宋体"/>
        </w:rPr>
        <w:t>感觉的种类</w:t>
      </w:r>
    </w:p>
    <w:p>
      <w:pPr>
        <w:numPr>
          <w:ilvl w:val="0"/>
          <w:numId w:val="20"/>
        </w:numPr>
        <w:spacing w:line="300" w:lineRule="auto"/>
        <w:rPr>
          <w:rFonts w:ascii="宋体" w:hAnsi="宋体"/>
        </w:rPr>
      </w:pPr>
      <w:r>
        <w:rPr>
          <w:rFonts w:hint="eastAsia" w:ascii="宋体" w:hAnsi="宋体"/>
        </w:rPr>
        <w:t>感觉测量</w:t>
      </w:r>
    </w:p>
    <w:p>
      <w:pPr>
        <w:numPr>
          <w:ilvl w:val="0"/>
          <w:numId w:val="20"/>
        </w:numPr>
        <w:spacing w:line="300" w:lineRule="auto"/>
        <w:rPr>
          <w:rFonts w:ascii="宋体" w:hAnsi="宋体"/>
        </w:rPr>
      </w:pPr>
      <w:r>
        <w:rPr>
          <w:rFonts w:hint="eastAsia" w:ascii="宋体" w:hAnsi="宋体"/>
        </w:rPr>
        <w:t>感觉现象</w:t>
      </w:r>
    </w:p>
    <w:p>
      <w:pPr>
        <w:numPr>
          <w:ilvl w:val="0"/>
          <w:numId w:val="19"/>
        </w:numPr>
        <w:spacing w:line="300" w:lineRule="auto"/>
        <w:rPr>
          <w:rFonts w:ascii="宋体" w:hAnsi="宋体"/>
        </w:rPr>
      </w:pPr>
      <w:r>
        <w:rPr>
          <w:rFonts w:hint="eastAsia" w:ascii="宋体" w:hAnsi="宋体"/>
        </w:rPr>
        <w:t>视觉</w:t>
      </w:r>
    </w:p>
    <w:p>
      <w:pPr>
        <w:numPr>
          <w:ilvl w:val="0"/>
          <w:numId w:val="21"/>
        </w:numPr>
        <w:spacing w:line="300" w:lineRule="auto"/>
        <w:rPr>
          <w:rFonts w:ascii="宋体" w:hAnsi="宋体"/>
        </w:rPr>
      </w:pPr>
      <w:r>
        <w:rPr>
          <w:rFonts w:hint="eastAsia" w:ascii="宋体" w:hAnsi="宋体"/>
        </w:rPr>
        <w:t>视觉的含义</w:t>
      </w:r>
    </w:p>
    <w:p>
      <w:pPr>
        <w:numPr>
          <w:ilvl w:val="0"/>
          <w:numId w:val="21"/>
        </w:numPr>
        <w:spacing w:line="300" w:lineRule="auto"/>
        <w:rPr>
          <w:rFonts w:ascii="宋体" w:hAnsi="宋体"/>
        </w:rPr>
      </w:pPr>
      <w:r>
        <w:rPr>
          <w:rFonts w:hint="eastAsia" w:ascii="宋体" w:hAnsi="宋体"/>
        </w:rPr>
        <w:t>视觉现象</w:t>
      </w:r>
    </w:p>
    <w:p>
      <w:pPr>
        <w:numPr>
          <w:ilvl w:val="0"/>
          <w:numId w:val="21"/>
        </w:numPr>
        <w:spacing w:line="300" w:lineRule="auto"/>
        <w:rPr>
          <w:rFonts w:ascii="宋体" w:hAnsi="宋体"/>
        </w:rPr>
      </w:pPr>
      <w:r>
        <w:rPr>
          <w:rFonts w:hint="eastAsia" w:ascii="宋体" w:hAnsi="宋体"/>
        </w:rPr>
        <w:t>视觉的生理基础</w:t>
      </w:r>
    </w:p>
    <w:p>
      <w:pPr>
        <w:numPr>
          <w:ilvl w:val="0"/>
          <w:numId w:val="21"/>
        </w:numPr>
        <w:spacing w:line="300" w:lineRule="auto"/>
        <w:rPr>
          <w:rFonts w:ascii="宋体" w:hAnsi="宋体"/>
        </w:rPr>
      </w:pPr>
      <w:r>
        <w:rPr>
          <w:rFonts w:hint="eastAsia" w:ascii="宋体" w:hAnsi="宋体"/>
        </w:rPr>
        <w:t>视觉理论</w:t>
      </w:r>
    </w:p>
    <w:p>
      <w:pPr>
        <w:numPr>
          <w:ilvl w:val="0"/>
          <w:numId w:val="19"/>
        </w:numPr>
        <w:spacing w:line="300" w:lineRule="auto"/>
        <w:rPr>
          <w:rFonts w:ascii="宋体" w:hAnsi="宋体"/>
        </w:rPr>
      </w:pPr>
      <w:r>
        <w:rPr>
          <w:rFonts w:hint="eastAsia" w:ascii="宋体" w:hAnsi="宋体"/>
        </w:rPr>
        <w:t>听觉</w:t>
      </w:r>
    </w:p>
    <w:p>
      <w:pPr>
        <w:numPr>
          <w:ilvl w:val="0"/>
          <w:numId w:val="22"/>
        </w:numPr>
        <w:spacing w:line="300" w:lineRule="auto"/>
        <w:rPr>
          <w:rFonts w:ascii="宋体" w:hAnsi="宋体"/>
        </w:rPr>
      </w:pPr>
      <w:r>
        <w:rPr>
          <w:rFonts w:hint="eastAsia" w:ascii="宋体" w:hAnsi="宋体"/>
        </w:rPr>
        <w:t>听觉的含义</w:t>
      </w:r>
    </w:p>
    <w:p>
      <w:pPr>
        <w:numPr>
          <w:ilvl w:val="0"/>
          <w:numId w:val="22"/>
        </w:numPr>
        <w:spacing w:line="300" w:lineRule="auto"/>
        <w:rPr>
          <w:rFonts w:ascii="宋体" w:hAnsi="宋体"/>
        </w:rPr>
      </w:pPr>
      <w:r>
        <w:rPr>
          <w:rFonts w:hint="eastAsia" w:ascii="宋体" w:hAnsi="宋体"/>
        </w:rPr>
        <w:t>听觉现象</w:t>
      </w:r>
    </w:p>
    <w:p>
      <w:pPr>
        <w:numPr>
          <w:ilvl w:val="0"/>
          <w:numId w:val="22"/>
        </w:numPr>
        <w:spacing w:line="300" w:lineRule="auto"/>
        <w:rPr>
          <w:rFonts w:ascii="宋体" w:hAnsi="宋体"/>
        </w:rPr>
      </w:pPr>
      <w:r>
        <w:rPr>
          <w:rFonts w:hint="eastAsia" w:ascii="宋体" w:hAnsi="宋体"/>
        </w:rPr>
        <w:t>听觉的生理基础</w:t>
      </w:r>
    </w:p>
    <w:p>
      <w:pPr>
        <w:numPr>
          <w:ilvl w:val="0"/>
          <w:numId w:val="22"/>
        </w:numPr>
        <w:spacing w:line="300" w:lineRule="auto"/>
        <w:rPr>
          <w:rFonts w:ascii="宋体" w:hAnsi="宋体"/>
        </w:rPr>
      </w:pPr>
      <w:r>
        <w:rPr>
          <w:rFonts w:hint="eastAsia" w:ascii="宋体" w:hAnsi="宋体"/>
        </w:rPr>
        <w:t>听觉理论</w:t>
      </w:r>
    </w:p>
    <w:p>
      <w:pPr>
        <w:numPr>
          <w:ilvl w:val="0"/>
          <w:numId w:val="19"/>
        </w:numPr>
        <w:spacing w:line="300" w:lineRule="auto"/>
        <w:rPr>
          <w:rFonts w:ascii="宋体" w:hAnsi="宋体"/>
        </w:rPr>
      </w:pPr>
      <w:r>
        <w:rPr>
          <w:rFonts w:hint="eastAsia" w:ascii="宋体" w:hAnsi="宋体"/>
        </w:rPr>
        <w:t>其他感觉</w:t>
      </w:r>
    </w:p>
    <w:p>
      <w:pPr>
        <w:numPr>
          <w:ilvl w:val="0"/>
          <w:numId w:val="23"/>
        </w:numPr>
        <w:spacing w:line="300" w:lineRule="auto"/>
        <w:rPr>
          <w:rFonts w:ascii="宋体" w:hAnsi="宋体"/>
        </w:rPr>
      </w:pPr>
      <w:r>
        <w:rPr>
          <w:rFonts w:hint="eastAsia" w:ascii="宋体" w:hAnsi="宋体"/>
        </w:rPr>
        <w:t>嗅觉</w:t>
      </w:r>
    </w:p>
    <w:p>
      <w:pPr>
        <w:numPr>
          <w:ilvl w:val="0"/>
          <w:numId w:val="23"/>
        </w:numPr>
        <w:spacing w:line="300" w:lineRule="auto"/>
        <w:rPr>
          <w:rFonts w:ascii="宋体" w:hAnsi="宋体"/>
        </w:rPr>
      </w:pPr>
      <w:r>
        <w:rPr>
          <w:rFonts w:hint="eastAsia" w:ascii="宋体" w:hAnsi="宋体"/>
        </w:rPr>
        <w:t>味觉</w:t>
      </w:r>
    </w:p>
    <w:p>
      <w:pPr>
        <w:numPr>
          <w:ilvl w:val="0"/>
          <w:numId w:val="23"/>
        </w:numPr>
        <w:spacing w:line="300" w:lineRule="auto"/>
        <w:rPr>
          <w:rFonts w:ascii="宋体" w:hAnsi="宋体"/>
        </w:rPr>
      </w:pPr>
      <w:r>
        <w:rPr>
          <w:rFonts w:hint="eastAsia" w:ascii="宋体" w:hAnsi="宋体"/>
        </w:rPr>
        <w:t>触觉</w:t>
      </w:r>
    </w:p>
    <w:p>
      <w:pPr>
        <w:numPr>
          <w:ilvl w:val="0"/>
          <w:numId w:val="23"/>
        </w:numPr>
        <w:spacing w:line="300" w:lineRule="auto"/>
        <w:rPr>
          <w:rFonts w:ascii="宋体" w:hAnsi="宋体"/>
        </w:rPr>
      </w:pPr>
      <w:r>
        <w:rPr>
          <w:rFonts w:hint="eastAsia" w:ascii="宋体" w:hAnsi="宋体"/>
        </w:rPr>
        <w:t>动觉</w:t>
      </w:r>
    </w:p>
    <w:p>
      <w:pPr>
        <w:numPr>
          <w:ilvl w:val="0"/>
          <w:numId w:val="23"/>
        </w:numPr>
        <w:spacing w:line="300" w:lineRule="auto"/>
        <w:rPr>
          <w:rFonts w:ascii="宋体" w:hAnsi="宋体"/>
        </w:rPr>
      </w:pPr>
      <w:r>
        <w:rPr>
          <w:rFonts w:hint="eastAsia" w:ascii="宋体" w:hAnsi="宋体"/>
        </w:rPr>
        <w:t>内脏感觉</w:t>
      </w:r>
    </w:p>
    <w:p>
      <w:pPr>
        <w:numPr>
          <w:ilvl w:val="0"/>
          <w:numId w:val="5"/>
        </w:numPr>
        <w:spacing w:line="300" w:lineRule="auto"/>
        <w:rPr>
          <w:rFonts w:ascii="宋体" w:hAnsi="宋体"/>
          <w:shd w:val="pct10" w:color="auto" w:fill="FFFFFF"/>
        </w:rPr>
      </w:pPr>
      <w:r>
        <w:rPr>
          <w:rFonts w:hint="eastAsia" w:ascii="宋体" w:hAnsi="宋体"/>
          <w:shd w:val="pct10" w:color="auto" w:fill="FFFFFF"/>
        </w:rPr>
        <w:t>知觉</w:t>
      </w:r>
    </w:p>
    <w:p>
      <w:pPr>
        <w:numPr>
          <w:ilvl w:val="0"/>
          <w:numId w:val="24"/>
        </w:numPr>
        <w:spacing w:line="300" w:lineRule="auto"/>
        <w:rPr>
          <w:rFonts w:ascii="宋体" w:hAnsi="宋体"/>
        </w:rPr>
      </w:pPr>
      <w:r>
        <w:rPr>
          <w:rFonts w:hint="eastAsia" w:ascii="宋体" w:hAnsi="宋体"/>
        </w:rPr>
        <w:t>知觉概述</w:t>
      </w:r>
    </w:p>
    <w:p>
      <w:pPr>
        <w:numPr>
          <w:ilvl w:val="0"/>
          <w:numId w:val="25"/>
        </w:numPr>
        <w:spacing w:line="300" w:lineRule="auto"/>
        <w:rPr>
          <w:rFonts w:ascii="宋体" w:hAnsi="宋体"/>
        </w:rPr>
      </w:pPr>
      <w:r>
        <w:rPr>
          <w:rFonts w:hint="eastAsia" w:ascii="宋体" w:hAnsi="宋体"/>
        </w:rPr>
        <w:t>知觉的含义</w:t>
      </w:r>
    </w:p>
    <w:p>
      <w:pPr>
        <w:numPr>
          <w:ilvl w:val="0"/>
          <w:numId w:val="25"/>
        </w:numPr>
        <w:spacing w:line="300" w:lineRule="auto"/>
        <w:rPr>
          <w:rFonts w:ascii="宋体" w:hAnsi="宋体"/>
        </w:rPr>
      </w:pPr>
      <w:r>
        <w:rPr>
          <w:rFonts w:hint="eastAsia" w:ascii="宋体" w:hAnsi="宋体"/>
        </w:rPr>
        <w:t>知觉的组织原则</w:t>
      </w:r>
    </w:p>
    <w:p>
      <w:pPr>
        <w:numPr>
          <w:ilvl w:val="0"/>
          <w:numId w:val="24"/>
        </w:numPr>
        <w:spacing w:line="300" w:lineRule="auto"/>
        <w:rPr>
          <w:rFonts w:ascii="宋体" w:hAnsi="宋体"/>
        </w:rPr>
      </w:pPr>
      <w:r>
        <w:rPr>
          <w:rFonts w:hint="eastAsia" w:ascii="宋体" w:hAnsi="宋体"/>
        </w:rPr>
        <w:t>知觉的特性</w:t>
      </w:r>
    </w:p>
    <w:p>
      <w:pPr>
        <w:numPr>
          <w:ilvl w:val="0"/>
          <w:numId w:val="26"/>
        </w:numPr>
        <w:spacing w:line="300" w:lineRule="auto"/>
        <w:rPr>
          <w:rFonts w:ascii="宋体" w:hAnsi="宋体"/>
        </w:rPr>
      </w:pPr>
      <w:r>
        <w:rPr>
          <w:rFonts w:hint="eastAsia" w:ascii="宋体" w:hAnsi="宋体"/>
        </w:rPr>
        <w:t>知觉理解性</w:t>
      </w:r>
    </w:p>
    <w:p>
      <w:pPr>
        <w:numPr>
          <w:ilvl w:val="0"/>
          <w:numId w:val="26"/>
        </w:numPr>
        <w:spacing w:line="300" w:lineRule="auto"/>
        <w:rPr>
          <w:rFonts w:ascii="宋体" w:hAnsi="宋体"/>
        </w:rPr>
      </w:pPr>
      <w:r>
        <w:rPr>
          <w:rFonts w:hint="eastAsia" w:ascii="宋体" w:hAnsi="宋体"/>
        </w:rPr>
        <w:t>知觉整体性</w:t>
      </w:r>
    </w:p>
    <w:p>
      <w:pPr>
        <w:numPr>
          <w:ilvl w:val="0"/>
          <w:numId w:val="26"/>
        </w:numPr>
        <w:spacing w:line="300" w:lineRule="auto"/>
        <w:rPr>
          <w:rFonts w:ascii="宋体" w:hAnsi="宋体"/>
        </w:rPr>
      </w:pPr>
      <w:r>
        <w:rPr>
          <w:rFonts w:hint="eastAsia" w:ascii="宋体" w:hAnsi="宋体"/>
        </w:rPr>
        <w:t>知觉选择性</w:t>
      </w:r>
    </w:p>
    <w:p>
      <w:pPr>
        <w:numPr>
          <w:ilvl w:val="0"/>
          <w:numId w:val="26"/>
        </w:numPr>
        <w:spacing w:line="300" w:lineRule="auto"/>
        <w:rPr>
          <w:rFonts w:ascii="宋体" w:hAnsi="宋体"/>
        </w:rPr>
      </w:pPr>
      <w:r>
        <w:rPr>
          <w:rFonts w:hint="eastAsia" w:ascii="宋体" w:hAnsi="宋体"/>
        </w:rPr>
        <w:t>知觉恒常性</w:t>
      </w:r>
    </w:p>
    <w:p>
      <w:pPr>
        <w:numPr>
          <w:ilvl w:val="0"/>
          <w:numId w:val="24"/>
        </w:numPr>
        <w:spacing w:line="300" w:lineRule="auto"/>
        <w:rPr>
          <w:rFonts w:ascii="宋体" w:hAnsi="宋体"/>
        </w:rPr>
      </w:pPr>
      <w:r>
        <w:rPr>
          <w:rFonts w:hint="eastAsia" w:ascii="宋体" w:hAnsi="宋体"/>
        </w:rPr>
        <w:t>空间知觉</w:t>
      </w:r>
    </w:p>
    <w:p>
      <w:pPr>
        <w:numPr>
          <w:ilvl w:val="0"/>
          <w:numId w:val="27"/>
        </w:numPr>
        <w:spacing w:line="300" w:lineRule="auto"/>
        <w:rPr>
          <w:rFonts w:ascii="宋体" w:hAnsi="宋体"/>
        </w:rPr>
      </w:pPr>
      <w:r>
        <w:rPr>
          <w:rFonts w:hint="eastAsia" w:ascii="宋体" w:hAnsi="宋体"/>
        </w:rPr>
        <w:t>形状知觉</w:t>
      </w:r>
    </w:p>
    <w:p>
      <w:pPr>
        <w:numPr>
          <w:ilvl w:val="0"/>
          <w:numId w:val="27"/>
        </w:numPr>
        <w:spacing w:line="300" w:lineRule="auto"/>
        <w:rPr>
          <w:rFonts w:ascii="宋体" w:hAnsi="宋体"/>
        </w:rPr>
      </w:pPr>
      <w:r>
        <w:rPr>
          <w:rFonts w:hint="eastAsia" w:ascii="宋体" w:hAnsi="宋体"/>
        </w:rPr>
        <w:t>大小知觉</w:t>
      </w:r>
    </w:p>
    <w:p>
      <w:pPr>
        <w:numPr>
          <w:ilvl w:val="0"/>
          <w:numId w:val="27"/>
        </w:numPr>
        <w:spacing w:line="300" w:lineRule="auto"/>
        <w:rPr>
          <w:rFonts w:ascii="宋体" w:hAnsi="宋体"/>
        </w:rPr>
      </w:pPr>
      <w:r>
        <w:rPr>
          <w:rFonts w:hint="eastAsia" w:ascii="宋体" w:hAnsi="宋体"/>
        </w:rPr>
        <w:t>深度知觉</w:t>
      </w:r>
    </w:p>
    <w:p>
      <w:pPr>
        <w:numPr>
          <w:ilvl w:val="0"/>
          <w:numId w:val="27"/>
        </w:numPr>
        <w:spacing w:line="300" w:lineRule="auto"/>
        <w:rPr>
          <w:rFonts w:ascii="宋体" w:hAnsi="宋体"/>
        </w:rPr>
      </w:pPr>
      <w:r>
        <w:rPr>
          <w:rFonts w:hint="eastAsia" w:ascii="宋体" w:hAnsi="宋体"/>
        </w:rPr>
        <w:t>方位知觉</w:t>
      </w:r>
    </w:p>
    <w:p>
      <w:pPr>
        <w:numPr>
          <w:ilvl w:val="0"/>
          <w:numId w:val="24"/>
        </w:numPr>
        <w:spacing w:line="300" w:lineRule="auto"/>
        <w:rPr>
          <w:rFonts w:ascii="宋体" w:hAnsi="宋体"/>
        </w:rPr>
      </w:pPr>
      <w:r>
        <w:rPr>
          <w:rFonts w:hint="eastAsia" w:ascii="宋体" w:hAnsi="宋体"/>
        </w:rPr>
        <w:t>时间知觉和运动知觉</w:t>
      </w:r>
    </w:p>
    <w:p>
      <w:pPr>
        <w:numPr>
          <w:ilvl w:val="0"/>
          <w:numId w:val="28"/>
        </w:numPr>
        <w:spacing w:line="300" w:lineRule="auto"/>
        <w:rPr>
          <w:rFonts w:ascii="宋体" w:hAnsi="宋体"/>
        </w:rPr>
      </w:pPr>
      <w:r>
        <w:rPr>
          <w:rFonts w:hint="eastAsia" w:ascii="宋体" w:hAnsi="宋体"/>
        </w:rPr>
        <w:t>时间知觉</w:t>
      </w:r>
    </w:p>
    <w:p>
      <w:pPr>
        <w:numPr>
          <w:ilvl w:val="0"/>
          <w:numId w:val="28"/>
        </w:numPr>
        <w:spacing w:line="300" w:lineRule="auto"/>
        <w:rPr>
          <w:rFonts w:ascii="宋体" w:hAnsi="宋体"/>
        </w:rPr>
      </w:pPr>
      <w:r>
        <w:rPr>
          <w:rFonts w:hint="eastAsia" w:ascii="宋体" w:hAnsi="宋体"/>
        </w:rPr>
        <w:t>运动知觉</w:t>
      </w:r>
    </w:p>
    <w:p>
      <w:pPr>
        <w:numPr>
          <w:ilvl w:val="0"/>
          <w:numId w:val="24"/>
        </w:numPr>
        <w:spacing w:line="300" w:lineRule="auto"/>
        <w:rPr>
          <w:rFonts w:ascii="宋体" w:hAnsi="宋体"/>
        </w:rPr>
      </w:pPr>
      <w:r>
        <w:rPr>
          <w:rFonts w:hint="eastAsia" w:ascii="宋体" w:hAnsi="宋体"/>
        </w:rPr>
        <w:t>知觉的信息加工</w:t>
      </w:r>
    </w:p>
    <w:p>
      <w:pPr>
        <w:numPr>
          <w:ilvl w:val="0"/>
          <w:numId w:val="29"/>
        </w:numPr>
        <w:spacing w:line="300" w:lineRule="auto"/>
        <w:rPr>
          <w:rFonts w:ascii="宋体" w:hAnsi="宋体"/>
        </w:rPr>
      </w:pPr>
      <w:r>
        <w:rPr>
          <w:rFonts w:hint="eastAsia" w:ascii="宋体" w:hAnsi="宋体"/>
        </w:rPr>
        <w:t>自下而上加工和自上而下加工</w:t>
      </w:r>
    </w:p>
    <w:p>
      <w:pPr>
        <w:numPr>
          <w:ilvl w:val="0"/>
          <w:numId w:val="29"/>
        </w:numPr>
        <w:spacing w:line="300" w:lineRule="auto"/>
        <w:rPr>
          <w:rFonts w:ascii="宋体" w:hAnsi="宋体"/>
        </w:rPr>
      </w:pPr>
      <w:r>
        <w:rPr>
          <w:rFonts w:hint="eastAsia" w:ascii="宋体" w:hAnsi="宋体"/>
        </w:rPr>
        <w:t>模式识别理论</w:t>
      </w:r>
    </w:p>
    <w:p>
      <w:pPr>
        <w:numPr>
          <w:ilvl w:val="0"/>
          <w:numId w:val="24"/>
        </w:numPr>
        <w:spacing w:line="300" w:lineRule="auto"/>
        <w:rPr>
          <w:rFonts w:ascii="宋体" w:hAnsi="宋体"/>
        </w:rPr>
      </w:pPr>
      <w:r>
        <w:rPr>
          <w:rFonts w:hint="eastAsia" w:ascii="宋体" w:hAnsi="宋体"/>
        </w:rPr>
        <w:t>错觉</w:t>
      </w:r>
    </w:p>
    <w:p>
      <w:pPr>
        <w:numPr>
          <w:ilvl w:val="0"/>
          <w:numId w:val="30"/>
        </w:numPr>
        <w:spacing w:line="300" w:lineRule="auto"/>
        <w:rPr>
          <w:rFonts w:ascii="宋体" w:hAnsi="宋体"/>
        </w:rPr>
      </w:pPr>
      <w:r>
        <w:rPr>
          <w:rFonts w:hint="eastAsia" w:ascii="宋体" w:hAnsi="宋体"/>
        </w:rPr>
        <w:t>错觉的含义</w:t>
      </w:r>
    </w:p>
    <w:p>
      <w:pPr>
        <w:numPr>
          <w:ilvl w:val="0"/>
          <w:numId w:val="30"/>
        </w:numPr>
        <w:spacing w:line="300" w:lineRule="auto"/>
        <w:rPr>
          <w:rFonts w:ascii="宋体" w:hAnsi="宋体"/>
        </w:rPr>
      </w:pPr>
      <w:r>
        <w:rPr>
          <w:rFonts w:hint="eastAsia" w:ascii="宋体" w:hAnsi="宋体"/>
        </w:rPr>
        <w:t>错觉的种类</w:t>
      </w:r>
    </w:p>
    <w:p>
      <w:pPr>
        <w:numPr>
          <w:ilvl w:val="0"/>
          <w:numId w:val="30"/>
        </w:numPr>
        <w:spacing w:line="300" w:lineRule="auto"/>
        <w:rPr>
          <w:rFonts w:ascii="宋体" w:hAnsi="宋体"/>
        </w:rPr>
      </w:pPr>
      <w:r>
        <w:rPr>
          <w:rFonts w:hint="eastAsia" w:ascii="宋体" w:hAnsi="宋体"/>
        </w:rPr>
        <w:t>错觉产生的原因</w:t>
      </w:r>
    </w:p>
    <w:p>
      <w:pPr>
        <w:numPr>
          <w:ilvl w:val="0"/>
          <w:numId w:val="5"/>
        </w:numPr>
        <w:spacing w:line="300" w:lineRule="auto"/>
        <w:rPr>
          <w:rFonts w:ascii="宋体" w:hAnsi="宋体"/>
          <w:shd w:val="pct10" w:color="auto" w:fill="FFFFFF"/>
        </w:rPr>
      </w:pPr>
      <w:r>
        <w:rPr>
          <w:rFonts w:hint="eastAsia" w:ascii="宋体" w:hAnsi="宋体"/>
          <w:shd w:val="pct10" w:color="auto" w:fill="FFFFFF"/>
        </w:rPr>
        <w:t>记忆</w:t>
      </w:r>
    </w:p>
    <w:p>
      <w:pPr>
        <w:numPr>
          <w:ilvl w:val="0"/>
          <w:numId w:val="31"/>
        </w:numPr>
        <w:spacing w:line="300" w:lineRule="auto"/>
        <w:rPr>
          <w:rFonts w:ascii="宋体" w:hAnsi="宋体"/>
        </w:rPr>
      </w:pPr>
      <w:r>
        <w:rPr>
          <w:rFonts w:hint="eastAsia" w:ascii="宋体" w:hAnsi="宋体"/>
        </w:rPr>
        <w:t>记忆概述</w:t>
      </w:r>
    </w:p>
    <w:p>
      <w:pPr>
        <w:numPr>
          <w:ilvl w:val="0"/>
          <w:numId w:val="32"/>
        </w:numPr>
        <w:spacing w:line="300" w:lineRule="auto"/>
        <w:rPr>
          <w:rFonts w:ascii="宋体" w:hAnsi="宋体"/>
        </w:rPr>
      </w:pPr>
      <w:r>
        <w:rPr>
          <w:rFonts w:hint="eastAsia" w:ascii="宋体" w:hAnsi="宋体"/>
        </w:rPr>
        <w:t>记忆的含义</w:t>
      </w:r>
    </w:p>
    <w:p>
      <w:pPr>
        <w:numPr>
          <w:ilvl w:val="0"/>
          <w:numId w:val="32"/>
        </w:numPr>
        <w:spacing w:line="300" w:lineRule="auto"/>
        <w:rPr>
          <w:rFonts w:ascii="宋体" w:hAnsi="宋体"/>
        </w:rPr>
      </w:pPr>
      <w:r>
        <w:rPr>
          <w:rFonts w:hint="eastAsia" w:ascii="宋体" w:hAnsi="宋体"/>
        </w:rPr>
        <w:t>记忆的过程</w:t>
      </w:r>
    </w:p>
    <w:p>
      <w:pPr>
        <w:numPr>
          <w:ilvl w:val="0"/>
          <w:numId w:val="32"/>
        </w:numPr>
        <w:spacing w:line="300" w:lineRule="auto"/>
        <w:rPr>
          <w:rFonts w:ascii="宋体" w:hAnsi="宋体"/>
        </w:rPr>
      </w:pPr>
      <w:r>
        <w:rPr>
          <w:rFonts w:hint="eastAsia" w:ascii="宋体" w:hAnsi="宋体"/>
        </w:rPr>
        <w:t>记忆的种类</w:t>
      </w:r>
    </w:p>
    <w:p>
      <w:pPr>
        <w:numPr>
          <w:ilvl w:val="0"/>
          <w:numId w:val="32"/>
        </w:numPr>
        <w:spacing w:line="300" w:lineRule="auto"/>
        <w:rPr>
          <w:rFonts w:ascii="宋体" w:hAnsi="宋体"/>
        </w:rPr>
      </w:pPr>
      <w:r>
        <w:rPr>
          <w:rFonts w:hint="eastAsia" w:ascii="宋体" w:hAnsi="宋体"/>
        </w:rPr>
        <w:t>记忆的神经生理机制</w:t>
      </w:r>
    </w:p>
    <w:p>
      <w:pPr>
        <w:numPr>
          <w:ilvl w:val="0"/>
          <w:numId w:val="31"/>
        </w:numPr>
        <w:spacing w:line="300" w:lineRule="auto"/>
        <w:rPr>
          <w:rFonts w:ascii="宋体" w:hAnsi="宋体"/>
        </w:rPr>
      </w:pPr>
      <w:r>
        <w:rPr>
          <w:rFonts w:hint="eastAsia" w:ascii="宋体" w:hAnsi="宋体"/>
        </w:rPr>
        <w:t>感觉记忆</w:t>
      </w:r>
    </w:p>
    <w:p>
      <w:pPr>
        <w:numPr>
          <w:ilvl w:val="0"/>
          <w:numId w:val="33"/>
        </w:numPr>
        <w:spacing w:line="300" w:lineRule="auto"/>
        <w:rPr>
          <w:rFonts w:ascii="宋体" w:hAnsi="宋体"/>
        </w:rPr>
      </w:pPr>
      <w:r>
        <w:rPr>
          <w:rFonts w:hint="eastAsia" w:ascii="宋体" w:hAnsi="宋体"/>
        </w:rPr>
        <w:t>感觉记忆的含义</w:t>
      </w:r>
    </w:p>
    <w:p>
      <w:pPr>
        <w:numPr>
          <w:ilvl w:val="0"/>
          <w:numId w:val="33"/>
        </w:numPr>
        <w:spacing w:line="300" w:lineRule="auto"/>
        <w:rPr>
          <w:rFonts w:ascii="宋体" w:hAnsi="宋体"/>
        </w:rPr>
      </w:pPr>
      <w:r>
        <w:rPr>
          <w:rFonts w:hint="eastAsia" w:ascii="宋体" w:hAnsi="宋体"/>
        </w:rPr>
        <w:t>感觉记忆的信息加工</w:t>
      </w:r>
    </w:p>
    <w:p>
      <w:pPr>
        <w:numPr>
          <w:ilvl w:val="0"/>
          <w:numId w:val="33"/>
        </w:numPr>
        <w:spacing w:line="300" w:lineRule="auto"/>
        <w:rPr>
          <w:rFonts w:ascii="宋体" w:hAnsi="宋体"/>
        </w:rPr>
      </w:pPr>
      <w:r>
        <w:rPr>
          <w:rFonts w:hint="eastAsia" w:ascii="宋体" w:hAnsi="宋体"/>
        </w:rPr>
        <w:t>感觉记忆的特征</w:t>
      </w:r>
    </w:p>
    <w:p>
      <w:pPr>
        <w:numPr>
          <w:ilvl w:val="0"/>
          <w:numId w:val="31"/>
        </w:numPr>
        <w:spacing w:line="300" w:lineRule="auto"/>
        <w:rPr>
          <w:rFonts w:ascii="宋体" w:hAnsi="宋体"/>
        </w:rPr>
      </w:pPr>
      <w:r>
        <w:rPr>
          <w:rFonts w:hint="eastAsia" w:ascii="宋体" w:hAnsi="宋体"/>
        </w:rPr>
        <w:t>短时记忆与工作记忆</w:t>
      </w:r>
    </w:p>
    <w:p>
      <w:pPr>
        <w:numPr>
          <w:ilvl w:val="0"/>
          <w:numId w:val="34"/>
        </w:numPr>
        <w:spacing w:line="300" w:lineRule="auto"/>
        <w:rPr>
          <w:rFonts w:ascii="宋体" w:hAnsi="宋体"/>
        </w:rPr>
      </w:pPr>
      <w:r>
        <w:rPr>
          <w:rFonts w:hint="eastAsia" w:ascii="宋体" w:hAnsi="宋体"/>
        </w:rPr>
        <w:t>短时记忆的含义</w:t>
      </w:r>
    </w:p>
    <w:p>
      <w:pPr>
        <w:numPr>
          <w:ilvl w:val="0"/>
          <w:numId w:val="34"/>
        </w:numPr>
        <w:spacing w:line="300" w:lineRule="auto"/>
        <w:rPr>
          <w:rFonts w:ascii="宋体" w:hAnsi="宋体"/>
        </w:rPr>
      </w:pPr>
      <w:r>
        <w:rPr>
          <w:rFonts w:hint="eastAsia" w:ascii="宋体" w:hAnsi="宋体"/>
        </w:rPr>
        <w:t>短时记忆的信息加工</w:t>
      </w:r>
    </w:p>
    <w:p>
      <w:pPr>
        <w:numPr>
          <w:ilvl w:val="0"/>
          <w:numId w:val="34"/>
        </w:numPr>
        <w:spacing w:line="300" w:lineRule="auto"/>
        <w:rPr>
          <w:rFonts w:ascii="宋体" w:hAnsi="宋体"/>
        </w:rPr>
      </w:pPr>
      <w:r>
        <w:rPr>
          <w:rFonts w:hint="eastAsia" w:ascii="宋体" w:hAnsi="宋体"/>
        </w:rPr>
        <w:t>短时记忆信息的存储与提取</w:t>
      </w:r>
    </w:p>
    <w:p>
      <w:pPr>
        <w:numPr>
          <w:ilvl w:val="0"/>
          <w:numId w:val="34"/>
        </w:numPr>
        <w:spacing w:line="300" w:lineRule="auto"/>
        <w:rPr>
          <w:rFonts w:ascii="宋体" w:hAnsi="宋体"/>
        </w:rPr>
      </w:pPr>
      <w:r>
        <w:rPr>
          <w:rFonts w:hint="eastAsia" w:ascii="宋体" w:hAnsi="宋体"/>
        </w:rPr>
        <w:t>短时记忆的特征</w:t>
      </w:r>
    </w:p>
    <w:p>
      <w:pPr>
        <w:numPr>
          <w:ilvl w:val="0"/>
          <w:numId w:val="34"/>
        </w:numPr>
        <w:spacing w:line="300" w:lineRule="auto"/>
        <w:rPr>
          <w:rFonts w:ascii="宋体" w:hAnsi="宋体"/>
        </w:rPr>
      </w:pPr>
      <w:r>
        <w:rPr>
          <w:rFonts w:hint="eastAsia" w:ascii="宋体" w:hAnsi="宋体"/>
        </w:rPr>
        <w:t>工作记忆</w:t>
      </w:r>
    </w:p>
    <w:p>
      <w:pPr>
        <w:numPr>
          <w:ilvl w:val="0"/>
          <w:numId w:val="31"/>
        </w:numPr>
        <w:spacing w:line="300" w:lineRule="auto"/>
        <w:rPr>
          <w:rFonts w:ascii="宋体" w:hAnsi="宋体"/>
        </w:rPr>
      </w:pPr>
      <w:r>
        <w:rPr>
          <w:rFonts w:hint="eastAsia" w:ascii="宋体" w:hAnsi="宋体"/>
        </w:rPr>
        <w:t>长时记忆</w:t>
      </w:r>
    </w:p>
    <w:p>
      <w:pPr>
        <w:numPr>
          <w:ilvl w:val="0"/>
          <w:numId w:val="35"/>
        </w:numPr>
        <w:spacing w:line="300" w:lineRule="auto"/>
        <w:rPr>
          <w:rFonts w:ascii="宋体" w:hAnsi="宋体"/>
        </w:rPr>
      </w:pPr>
      <w:r>
        <w:rPr>
          <w:rFonts w:hint="eastAsia" w:ascii="宋体" w:hAnsi="宋体"/>
        </w:rPr>
        <w:t>长时记忆的含义</w:t>
      </w:r>
    </w:p>
    <w:p>
      <w:pPr>
        <w:numPr>
          <w:ilvl w:val="0"/>
          <w:numId w:val="35"/>
        </w:numPr>
        <w:spacing w:line="300" w:lineRule="auto"/>
        <w:rPr>
          <w:rFonts w:ascii="宋体" w:hAnsi="宋体"/>
        </w:rPr>
      </w:pPr>
      <w:r>
        <w:rPr>
          <w:rFonts w:hint="eastAsia" w:ascii="宋体" w:hAnsi="宋体"/>
        </w:rPr>
        <w:t>长时记忆的信息加工</w:t>
      </w:r>
    </w:p>
    <w:p>
      <w:pPr>
        <w:numPr>
          <w:ilvl w:val="0"/>
          <w:numId w:val="35"/>
        </w:numPr>
        <w:spacing w:line="300" w:lineRule="auto"/>
        <w:rPr>
          <w:rFonts w:ascii="宋体" w:hAnsi="宋体"/>
        </w:rPr>
      </w:pPr>
      <w:r>
        <w:rPr>
          <w:rFonts w:hint="eastAsia" w:ascii="宋体" w:hAnsi="宋体"/>
        </w:rPr>
        <w:t>长时记忆的信息存储与提取</w:t>
      </w:r>
    </w:p>
    <w:p>
      <w:pPr>
        <w:numPr>
          <w:ilvl w:val="0"/>
          <w:numId w:val="35"/>
        </w:numPr>
        <w:spacing w:line="300" w:lineRule="auto"/>
        <w:rPr>
          <w:rFonts w:ascii="宋体" w:hAnsi="宋体"/>
        </w:rPr>
      </w:pPr>
      <w:r>
        <w:rPr>
          <w:rFonts w:hint="eastAsia" w:ascii="宋体" w:hAnsi="宋体"/>
        </w:rPr>
        <w:t>长时记忆的特征</w:t>
      </w:r>
    </w:p>
    <w:p>
      <w:pPr>
        <w:numPr>
          <w:ilvl w:val="0"/>
          <w:numId w:val="31"/>
        </w:numPr>
        <w:spacing w:line="300" w:lineRule="auto"/>
        <w:rPr>
          <w:rFonts w:ascii="宋体" w:hAnsi="宋体"/>
        </w:rPr>
      </w:pPr>
      <w:r>
        <w:rPr>
          <w:rFonts w:hint="eastAsia" w:ascii="宋体" w:hAnsi="宋体"/>
        </w:rPr>
        <w:t>遗忘</w:t>
      </w:r>
    </w:p>
    <w:p>
      <w:pPr>
        <w:numPr>
          <w:ilvl w:val="0"/>
          <w:numId w:val="36"/>
        </w:numPr>
        <w:spacing w:line="300" w:lineRule="auto"/>
        <w:rPr>
          <w:rFonts w:ascii="宋体" w:hAnsi="宋体"/>
        </w:rPr>
      </w:pPr>
      <w:r>
        <w:rPr>
          <w:rFonts w:hint="eastAsia" w:ascii="宋体" w:hAnsi="宋体"/>
        </w:rPr>
        <w:t>遗忘的含义</w:t>
      </w:r>
    </w:p>
    <w:p>
      <w:pPr>
        <w:numPr>
          <w:ilvl w:val="0"/>
          <w:numId w:val="36"/>
        </w:numPr>
        <w:spacing w:line="300" w:lineRule="auto"/>
        <w:rPr>
          <w:rFonts w:ascii="宋体" w:hAnsi="宋体"/>
        </w:rPr>
      </w:pPr>
      <w:r>
        <w:rPr>
          <w:rFonts w:hint="eastAsia" w:ascii="宋体" w:hAnsi="宋体"/>
        </w:rPr>
        <w:t>遗忘曲线</w:t>
      </w:r>
    </w:p>
    <w:p>
      <w:pPr>
        <w:numPr>
          <w:ilvl w:val="0"/>
          <w:numId w:val="36"/>
        </w:numPr>
        <w:spacing w:line="300" w:lineRule="auto"/>
        <w:rPr>
          <w:rFonts w:ascii="宋体" w:hAnsi="宋体"/>
        </w:rPr>
      </w:pPr>
      <w:r>
        <w:rPr>
          <w:rFonts w:hint="eastAsia" w:ascii="宋体" w:hAnsi="宋体"/>
        </w:rPr>
        <w:t>遗忘理论</w:t>
      </w:r>
    </w:p>
    <w:p>
      <w:pPr>
        <w:numPr>
          <w:ilvl w:val="0"/>
          <w:numId w:val="36"/>
        </w:numPr>
        <w:spacing w:line="300" w:lineRule="auto"/>
        <w:rPr>
          <w:rFonts w:ascii="宋体" w:hAnsi="宋体"/>
        </w:rPr>
      </w:pPr>
      <w:r>
        <w:rPr>
          <w:rFonts w:hint="eastAsia" w:ascii="宋体" w:hAnsi="宋体"/>
        </w:rPr>
        <w:t>影响遗忘的因素</w:t>
      </w:r>
    </w:p>
    <w:p>
      <w:pPr>
        <w:numPr>
          <w:ilvl w:val="0"/>
          <w:numId w:val="5"/>
        </w:numPr>
        <w:spacing w:line="300" w:lineRule="auto"/>
        <w:rPr>
          <w:rFonts w:ascii="宋体" w:hAnsi="宋体"/>
          <w:shd w:val="pct10" w:color="auto" w:fill="FFFFFF"/>
        </w:rPr>
      </w:pPr>
      <w:r>
        <w:rPr>
          <w:rFonts w:hint="eastAsia" w:ascii="宋体" w:hAnsi="宋体"/>
          <w:shd w:val="pct10" w:color="auto" w:fill="FFFFFF"/>
        </w:rPr>
        <w:t>思维</w:t>
      </w:r>
    </w:p>
    <w:p>
      <w:pPr>
        <w:numPr>
          <w:ilvl w:val="0"/>
          <w:numId w:val="37"/>
        </w:numPr>
        <w:spacing w:line="300" w:lineRule="auto"/>
        <w:rPr>
          <w:rFonts w:ascii="宋体" w:hAnsi="宋体"/>
        </w:rPr>
      </w:pPr>
      <w:r>
        <w:rPr>
          <w:rFonts w:hint="eastAsia" w:ascii="宋体" w:hAnsi="宋体"/>
        </w:rPr>
        <w:t>思维概述</w:t>
      </w:r>
    </w:p>
    <w:p>
      <w:pPr>
        <w:numPr>
          <w:ilvl w:val="0"/>
          <w:numId w:val="38"/>
        </w:numPr>
        <w:spacing w:line="300" w:lineRule="auto"/>
        <w:rPr>
          <w:rFonts w:ascii="宋体" w:hAnsi="宋体"/>
        </w:rPr>
      </w:pPr>
      <w:r>
        <w:rPr>
          <w:rFonts w:hint="eastAsia" w:ascii="宋体" w:hAnsi="宋体"/>
        </w:rPr>
        <w:t>思维的含义</w:t>
      </w:r>
    </w:p>
    <w:p>
      <w:pPr>
        <w:numPr>
          <w:ilvl w:val="0"/>
          <w:numId w:val="38"/>
        </w:numPr>
        <w:spacing w:line="300" w:lineRule="auto"/>
        <w:rPr>
          <w:rFonts w:ascii="宋体" w:hAnsi="宋体"/>
        </w:rPr>
      </w:pPr>
      <w:r>
        <w:rPr>
          <w:rFonts w:hint="eastAsia" w:ascii="宋体" w:hAnsi="宋体"/>
        </w:rPr>
        <w:t>思维的特征</w:t>
      </w:r>
    </w:p>
    <w:p>
      <w:pPr>
        <w:numPr>
          <w:ilvl w:val="0"/>
          <w:numId w:val="38"/>
        </w:numPr>
        <w:spacing w:line="300" w:lineRule="auto"/>
        <w:rPr>
          <w:rFonts w:ascii="宋体" w:hAnsi="宋体"/>
        </w:rPr>
      </w:pPr>
      <w:r>
        <w:rPr>
          <w:rFonts w:hint="eastAsia" w:ascii="宋体" w:hAnsi="宋体"/>
        </w:rPr>
        <w:t>思维的种类</w:t>
      </w:r>
    </w:p>
    <w:p>
      <w:pPr>
        <w:numPr>
          <w:ilvl w:val="0"/>
          <w:numId w:val="38"/>
        </w:numPr>
        <w:spacing w:line="300" w:lineRule="auto"/>
        <w:rPr>
          <w:rFonts w:ascii="宋体" w:hAnsi="宋体"/>
        </w:rPr>
      </w:pPr>
      <w:r>
        <w:rPr>
          <w:rFonts w:hint="eastAsia" w:ascii="宋体" w:hAnsi="宋体"/>
        </w:rPr>
        <w:t>思维的过程</w:t>
      </w:r>
    </w:p>
    <w:p>
      <w:pPr>
        <w:numPr>
          <w:ilvl w:val="0"/>
          <w:numId w:val="37"/>
        </w:numPr>
        <w:spacing w:line="300" w:lineRule="auto"/>
        <w:rPr>
          <w:rFonts w:ascii="宋体" w:hAnsi="宋体"/>
        </w:rPr>
      </w:pPr>
      <w:r>
        <w:rPr>
          <w:rFonts w:hint="eastAsia" w:ascii="宋体" w:hAnsi="宋体"/>
        </w:rPr>
        <w:t>概念</w:t>
      </w:r>
    </w:p>
    <w:p>
      <w:pPr>
        <w:numPr>
          <w:ilvl w:val="0"/>
          <w:numId w:val="39"/>
        </w:numPr>
        <w:spacing w:line="300" w:lineRule="auto"/>
        <w:rPr>
          <w:rFonts w:ascii="宋体" w:hAnsi="宋体"/>
        </w:rPr>
      </w:pPr>
      <w:r>
        <w:rPr>
          <w:rFonts w:hint="eastAsia" w:ascii="宋体" w:hAnsi="宋体"/>
        </w:rPr>
        <w:t>概念的含义</w:t>
      </w:r>
    </w:p>
    <w:p>
      <w:pPr>
        <w:numPr>
          <w:ilvl w:val="0"/>
          <w:numId w:val="39"/>
        </w:numPr>
        <w:spacing w:line="300" w:lineRule="auto"/>
        <w:rPr>
          <w:rFonts w:ascii="宋体" w:hAnsi="宋体"/>
        </w:rPr>
      </w:pPr>
      <w:r>
        <w:rPr>
          <w:rFonts w:hint="eastAsia" w:ascii="宋体" w:hAnsi="宋体"/>
        </w:rPr>
        <w:t>概念的种类</w:t>
      </w:r>
    </w:p>
    <w:p>
      <w:pPr>
        <w:numPr>
          <w:ilvl w:val="0"/>
          <w:numId w:val="39"/>
        </w:numPr>
        <w:spacing w:line="300" w:lineRule="auto"/>
        <w:rPr>
          <w:rFonts w:ascii="宋体" w:hAnsi="宋体"/>
        </w:rPr>
      </w:pPr>
      <w:r>
        <w:rPr>
          <w:rFonts w:hint="eastAsia" w:ascii="宋体" w:hAnsi="宋体"/>
        </w:rPr>
        <w:t>概念的形成</w:t>
      </w:r>
    </w:p>
    <w:p>
      <w:pPr>
        <w:numPr>
          <w:ilvl w:val="0"/>
          <w:numId w:val="39"/>
        </w:numPr>
        <w:spacing w:line="300" w:lineRule="auto"/>
        <w:rPr>
          <w:rFonts w:ascii="宋体" w:hAnsi="宋体"/>
        </w:rPr>
      </w:pPr>
      <w:r>
        <w:rPr>
          <w:rFonts w:hint="eastAsia" w:ascii="宋体" w:hAnsi="宋体"/>
        </w:rPr>
        <w:t>概念的掌握</w:t>
      </w:r>
    </w:p>
    <w:p>
      <w:pPr>
        <w:numPr>
          <w:ilvl w:val="0"/>
          <w:numId w:val="37"/>
        </w:numPr>
        <w:spacing w:line="300" w:lineRule="auto"/>
        <w:rPr>
          <w:rFonts w:ascii="宋体" w:hAnsi="宋体"/>
        </w:rPr>
      </w:pPr>
      <w:r>
        <w:rPr>
          <w:rFonts w:hint="eastAsia" w:ascii="宋体" w:hAnsi="宋体"/>
        </w:rPr>
        <w:t>推理</w:t>
      </w:r>
    </w:p>
    <w:p>
      <w:pPr>
        <w:numPr>
          <w:ilvl w:val="0"/>
          <w:numId w:val="40"/>
        </w:numPr>
        <w:spacing w:line="300" w:lineRule="auto"/>
        <w:rPr>
          <w:rFonts w:ascii="宋体" w:hAnsi="宋体"/>
        </w:rPr>
      </w:pPr>
      <w:r>
        <w:rPr>
          <w:rFonts w:hint="eastAsia" w:ascii="宋体" w:hAnsi="宋体"/>
        </w:rPr>
        <w:t>推理的含义</w:t>
      </w:r>
    </w:p>
    <w:p>
      <w:pPr>
        <w:numPr>
          <w:ilvl w:val="0"/>
          <w:numId w:val="40"/>
        </w:numPr>
        <w:spacing w:line="300" w:lineRule="auto"/>
        <w:rPr>
          <w:rFonts w:ascii="宋体" w:hAnsi="宋体"/>
        </w:rPr>
      </w:pPr>
      <w:r>
        <w:rPr>
          <w:rFonts w:hint="eastAsia" w:ascii="宋体" w:hAnsi="宋体"/>
        </w:rPr>
        <w:t>推理的种类</w:t>
      </w:r>
    </w:p>
    <w:p>
      <w:pPr>
        <w:numPr>
          <w:ilvl w:val="0"/>
          <w:numId w:val="37"/>
        </w:numPr>
        <w:spacing w:line="300" w:lineRule="auto"/>
        <w:rPr>
          <w:rFonts w:ascii="宋体" w:hAnsi="宋体"/>
        </w:rPr>
      </w:pPr>
      <w:r>
        <w:rPr>
          <w:rFonts w:hint="eastAsia" w:ascii="宋体" w:hAnsi="宋体"/>
        </w:rPr>
        <w:t>问题解决</w:t>
      </w:r>
    </w:p>
    <w:p>
      <w:pPr>
        <w:numPr>
          <w:ilvl w:val="0"/>
          <w:numId w:val="41"/>
        </w:numPr>
        <w:spacing w:line="300" w:lineRule="auto"/>
        <w:rPr>
          <w:rFonts w:ascii="宋体" w:hAnsi="宋体"/>
        </w:rPr>
      </w:pPr>
      <w:r>
        <w:rPr>
          <w:rFonts w:hint="eastAsia" w:ascii="宋体" w:hAnsi="宋体"/>
        </w:rPr>
        <w:t>问题解决的含义</w:t>
      </w:r>
    </w:p>
    <w:p>
      <w:pPr>
        <w:numPr>
          <w:ilvl w:val="0"/>
          <w:numId w:val="41"/>
        </w:numPr>
        <w:spacing w:line="300" w:lineRule="auto"/>
        <w:rPr>
          <w:rFonts w:ascii="宋体" w:hAnsi="宋体"/>
        </w:rPr>
      </w:pPr>
      <w:r>
        <w:rPr>
          <w:rFonts w:hint="eastAsia" w:ascii="宋体" w:hAnsi="宋体"/>
        </w:rPr>
        <w:t>问题解决的思维过程</w:t>
      </w:r>
    </w:p>
    <w:p>
      <w:pPr>
        <w:numPr>
          <w:ilvl w:val="0"/>
          <w:numId w:val="41"/>
        </w:numPr>
        <w:spacing w:line="300" w:lineRule="auto"/>
        <w:rPr>
          <w:rFonts w:ascii="宋体" w:hAnsi="宋体"/>
        </w:rPr>
      </w:pPr>
      <w:r>
        <w:rPr>
          <w:rFonts w:hint="eastAsia" w:ascii="宋体" w:hAnsi="宋体"/>
        </w:rPr>
        <w:t>问题解决的策略</w:t>
      </w:r>
    </w:p>
    <w:p>
      <w:pPr>
        <w:numPr>
          <w:ilvl w:val="0"/>
          <w:numId w:val="41"/>
        </w:numPr>
        <w:spacing w:line="300" w:lineRule="auto"/>
        <w:rPr>
          <w:rFonts w:ascii="宋体" w:hAnsi="宋体"/>
        </w:rPr>
      </w:pPr>
      <w:r>
        <w:rPr>
          <w:rFonts w:hint="eastAsia" w:ascii="宋体" w:hAnsi="宋体"/>
        </w:rPr>
        <w:t>影响问题解决的因素</w:t>
      </w:r>
    </w:p>
    <w:p>
      <w:pPr>
        <w:numPr>
          <w:ilvl w:val="0"/>
          <w:numId w:val="37"/>
        </w:numPr>
        <w:spacing w:line="300" w:lineRule="auto"/>
        <w:rPr>
          <w:rFonts w:ascii="宋体" w:hAnsi="宋体"/>
        </w:rPr>
      </w:pPr>
      <w:r>
        <w:rPr>
          <w:rFonts w:hint="eastAsia" w:ascii="宋体" w:hAnsi="宋体"/>
        </w:rPr>
        <w:t>创造性思维</w:t>
      </w:r>
    </w:p>
    <w:p>
      <w:pPr>
        <w:numPr>
          <w:ilvl w:val="0"/>
          <w:numId w:val="42"/>
        </w:numPr>
        <w:spacing w:line="300" w:lineRule="auto"/>
        <w:rPr>
          <w:rFonts w:ascii="宋体" w:hAnsi="宋体"/>
        </w:rPr>
      </w:pPr>
      <w:r>
        <w:rPr>
          <w:rFonts w:hint="eastAsia" w:ascii="宋体" w:hAnsi="宋体"/>
        </w:rPr>
        <w:t>创造性思维的含义</w:t>
      </w:r>
    </w:p>
    <w:p>
      <w:pPr>
        <w:numPr>
          <w:ilvl w:val="0"/>
          <w:numId w:val="42"/>
        </w:numPr>
        <w:spacing w:line="300" w:lineRule="auto"/>
        <w:rPr>
          <w:rFonts w:ascii="宋体" w:hAnsi="宋体"/>
        </w:rPr>
      </w:pPr>
      <w:r>
        <w:rPr>
          <w:rFonts w:hint="eastAsia" w:ascii="宋体" w:hAnsi="宋体"/>
        </w:rPr>
        <w:t>创造性思维的特征</w:t>
      </w:r>
    </w:p>
    <w:p>
      <w:pPr>
        <w:numPr>
          <w:ilvl w:val="0"/>
          <w:numId w:val="42"/>
        </w:numPr>
        <w:spacing w:line="300" w:lineRule="auto"/>
        <w:rPr>
          <w:rFonts w:ascii="宋体" w:hAnsi="宋体"/>
        </w:rPr>
      </w:pPr>
      <w:r>
        <w:rPr>
          <w:rFonts w:hint="eastAsia" w:ascii="宋体" w:hAnsi="宋体"/>
        </w:rPr>
        <w:t>创造性思维的基本过程</w:t>
      </w:r>
    </w:p>
    <w:p>
      <w:pPr>
        <w:numPr>
          <w:ilvl w:val="0"/>
          <w:numId w:val="42"/>
        </w:numPr>
        <w:spacing w:line="300" w:lineRule="auto"/>
        <w:rPr>
          <w:rFonts w:ascii="宋体" w:hAnsi="宋体"/>
        </w:rPr>
      </w:pPr>
      <w:r>
        <w:rPr>
          <w:rFonts w:hint="eastAsia" w:ascii="宋体" w:hAnsi="宋体"/>
        </w:rPr>
        <w:t>影响创造性思维的因素</w:t>
      </w:r>
    </w:p>
    <w:p>
      <w:pPr>
        <w:numPr>
          <w:ilvl w:val="0"/>
          <w:numId w:val="37"/>
        </w:numPr>
        <w:spacing w:line="300" w:lineRule="auto"/>
        <w:rPr>
          <w:rFonts w:ascii="宋体" w:hAnsi="宋体"/>
        </w:rPr>
      </w:pPr>
      <w:r>
        <w:rPr>
          <w:rFonts w:hint="eastAsia" w:ascii="宋体" w:hAnsi="宋体"/>
        </w:rPr>
        <w:t>表象</w:t>
      </w:r>
    </w:p>
    <w:p>
      <w:pPr>
        <w:numPr>
          <w:ilvl w:val="0"/>
          <w:numId w:val="43"/>
        </w:numPr>
        <w:spacing w:line="300" w:lineRule="auto"/>
        <w:rPr>
          <w:rFonts w:ascii="宋体" w:hAnsi="宋体"/>
        </w:rPr>
      </w:pPr>
      <w:r>
        <w:rPr>
          <w:rFonts w:hint="eastAsia" w:ascii="宋体" w:hAnsi="宋体"/>
        </w:rPr>
        <w:t>表象的含义</w:t>
      </w:r>
    </w:p>
    <w:p>
      <w:pPr>
        <w:numPr>
          <w:ilvl w:val="0"/>
          <w:numId w:val="43"/>
        </w:numPr>
        <w:spacing w:line="300" w:lineRule="auto"/>
        <w:rPr>
          <w:rFonts w:ascii="宋体" w:hAnsi="宋体"/>
        </w:rPr>
      </w:pPr>
      <w:r>
        <w:rPr>
          <w:rFonts w:hint="eastAsia" w:ascii="宋体" w:hAnsi="宋体"/>
        </w:rPr>
        <w:t>表象的特征</w:t>
      </w:r>
    </w:p>
    <w:p>
      <w:pPr>
        <w:numPr>
          <w:ilvl w:val="0"/>
          <w:numId w:val="43"/>
        </w:numPr>
        <w:spacing w:line="300" w:lineRule="auto"/>
        <w:rPr>
          <w:rFonts w:ascii="宋体" w:hAnsi="宋体"/>
        </w:rPr>
      </w:pPr>
      <w:r>
        <w:rPr>
          <w:rFonts w:hint="eastAsia" w:ascii="宋体" w:hAnsi="宋体"/>
        </w:rPr>
        <w:t>表象的种类</w:t>
      </w:r>
    </w:p>
    <w:p>
      <w:pPr>
        <w:numPr>
          <w:ilvl w:val="0"/>
          <w:numId w:val="43"/>
        </w:numPr>
        <w:spacing w:line="300" w:lineRule="auto"/>
        <w:rPr>
          <w:rFonts w:ascii="宋体" w:hAnsi="宋体"/>
        </w:rPr>
      </w:pPr>
      <w:r>
        <w:rPr>
          <w:rFonts w:hint="eastAsia" w:ascii="宋体" w:hAnsi="宋体"/>
        </w:rPr>
        <w:t>表象理论　</w:t>
      </w:r>
    </w:p>
    <w:p>
      <w:pPr>
        <w:numPr>
          <w:ilvl w:val="0"/>
          <w:numId w:val="37"/>
        </w:numPr>
        <w:spacing w:line="300" w:lineRule="auto"/>
        <w:rPr>
          <w:rFonts w:ascii="宋体" w:hAnsi="宋体"/>
        </w:rPr>
      </w:pPr>
      <w:r>
        <w:rPr>
          <w:rFonts w:hint="eastAsia" w:ascii="宋体" w:hAnsi="宋体"/>
        </w:rPr>
        <w:t>想象</w:t>
      </w:r>
    </w:p>
    <w:p>
      <w:pPr>
        <w:numPr>
          <w:ilvl w:val="0"/>
          <w:numId w:val="44"/>
        </w:numPr>
        <w:spacing w:line="300" w:lineRule="auto"/>
        <w:rPr>
          <w:rFonts w:ascii="宋体" w:hAnsi="宋体"/>
        </w:rPr>
      </w:pPr>
      <w:r>
        <w:rPr>
          <w:rFonts w:hint="eastAsia" w:ascii="宋体" w:hAnsi="宋体"/>
        </w:rPr>
        <w:t>想象的含义</w:t>
      </w:r>
    </w:p>
    <w:p>
      <w:pPr>
        <w:numPr>
          <w:ilvl w:val="0"/>
          <w:numId w:val="44"/>
        </w:numPr>
        <w:spacing w:line="300" w:lineRule="auto"/>
        <w:rPr>
          <w:rFonts w:ascii="宋体" w:hAnsi="宋体"/>
        </w:rPr>
      </w:pPr>
      <w:r>
        <w:rPr>
          <w:rFonts w:hint="eastAsia" w:ascii="宋体" w:hAnsi="宋体"/>
        </w:rPr>
        <w:t>想象的种类</w:t>
      </w:r>
    </w:p>
    <w:p>
      <w:pPr>
        <w:numPr>
          <w:ilvl w:val="0"/>
          <w:numId w:val="44"/>
        </w:numPr>
        <w:spacing w:line="300" w:lineRule="auto"/>
        <w:rPr>
          <w:rFonts w:ascii="宋体" w:hAnsi="宋体"/>
        </w:rPr>
      </w:pPr>
      <w:r>
        <w:rPr>
          <w:rFonts w:hint="eastAsia" w:ascii="宋体" w:hAnsi="宋体"/>
        </w:rPr>
        <w:t>想象的功能</w:t>
      </w:r>
    </w:p>
    <w:p>
      <w:pPr>
        <w:numPr>
          <w:ilvl w:val="0"/>
          <w:numId w:val="5"/>
        </w:numPr>
        <w:spacing w:line="300" w:lineRule="auto"/>
        <w:rPr>
          <w:rFonts w:ascii="宋体" w:hAnsi="宋体"/>
          <w:shd w:val="pct10" w:color="auto" w:fill="FFFFFF"/>
        </w:rPr>
      </w:pPr>
      <w:r>
        <w:rPr>
          <w:rFonts w:hint="eastAsia" w:ascii="宋体" w:hAnsi="宋体"/>
          <w:shd w:val="pct10" w:color="auto" w:fill="FFFFFF"/>
        </w:rPr>
        <w:t>言语</w:t>
      </w:r>
    </w:p>
    <w:p>
      <w:pPr>
        <w:numPr>
          <w:ilvl w:val="0"/>
          <w:numId w:val="45"/>
        </w:numPr>
        <w:spacing w:line="300" w:lineRule="auto"/>
        <w:rPr>
          <w:rFonts w:ascii="宋体" w:hAnsi="宋体"/>
        </w:rPr>
      </w:pPr>
      <w:r>
        <w:rPr>
          <w:rFonts w:hint="eastAsia" w:ascii="宋体" w:hAnsi="宋体"/>
        </w:rPr>
        <w:t>言语概述</w:t>
      </w:r>
    </w:p>
    <w:p>
      <w:pPr>
        <w:numPr>
          <w:ilvl w:val="0"/>
          <w:numId w:val="46"/>
        </w:numPr>
        <w:spacing w:line="300" w:lineRule="auto"/>
        <w:rPr>
          <w:rFonts w:ascii="宋体" w:hAnsi="宋体"/>
        </w:rPr>
      </w:pPr>
      <w:r>
        <w:rPr>
          <w:rFonts w:hint="eastAsia" w:ascii="宋体" w:hAnsi="宋体"/>
        </w:rPr>
        <w:t>言语的含义</w:t>
      </w:r>
    </w:p>
    <w:p>
      <w:pPr>
        <w:numPr>
          <w:ilvl w:val="0"/>
          <w:numId w:val="46"/>
        </w:numPr>
        <w:spacing w:line="300" w:lineRule="auto"/>
        <w:rPr>
          <w:rFonts w:ascii="宋体" w:hAnsi="宋体"/>
        </w:rPr>
      </w:pPr>
      <w:r>
        <w:rPr>
          <w:rFonts w:hint="eastAsia" w:ascii="宋体" w:hAnsi="宋体"/>
        </w:rPr>
        <w:t>言语的功能</w:t>
      </w:r>
    </w:p>
    <w:p>
      <w:pPr>
        <w:numPr>
          <w:ilvl w:val="0"/>
          <w:numId w:val="46"/>
        </w:numPr>
        <w:spacing w:line="300" w:lineRule="auto"/>
        <w:rPr>
          <w:rFonts w:ascii="宋体" w:hAnsi="宋体"/>
        </w:rPr>
      </w:pPr>
      <w:r>
        <w:rPr>
          <w:rFonts w:hint="eastAsia" w:ascii="宋体" w:hAnsi="宋体"/>
        </w:rPr>
        <w:t>言语的种类</w:t>
      </w:r>
    </w:p>
    <w:p>
      <w:pPr>
        <w:numPr>
          <w:ilvl w:val="0"/>
          <w:numId w:val="45"/>
        </w:numPr>
        <w:spacing w:line="300" w:lineRule="auto"/>
        <w:rPr>
          <w:rFonts w:ascii="宋体" w:hAnsi="宋体"/>
        </w:rPr>
      </w:pPr>
      <w:r>
        <w:rPr>
          <w:rFonts w:hint="eastAsia" w:ascii="宋体" w:hAnsi="宋体"/>
        </w:rPr>
        <w:t>言语活动的中枢机制</w:t>
      </w:r>
    </w:p>
    <w:p>
      <w:pPr>
        <w:numPr>
          <w:ilvl w:val="0"/>
          <w:numId w:val="47"/>
        </w:numPr>
        <w:spacing w:line="300" w:lineRule="auto"/>
        <w:rPr>
          <w:rFonts w:ascii="宋体" w:hAnsi="宋体"/>
        </w:rPr>
      </w:pPr>
      <w:r>
        <w:rPr>
          <w:rFonts w:hint="eastAsia" w:ascii="宋体" w:hAnsi="宋体"/>
        </w:rPr>
        <w:t>言语运动中枢</w:t>
      </w:r>
    </w:p>
    <w:p>
      <w:pPr>
        <w:numPr>
          <w:ilvl w:val="0"/>
          <w:numId w:val="47"/>
        </w:numPr>
        <w:spacing w:line="300" w:lineRule="auto"/>
        <w:rPr>
          <w:rFonts w:ascii="宋体" w:hAnsi="宋体"/>
        </w:rPr>
      </w:pPr>
      <w:r>
        <w:rPr>
          <w:rFonts w:hint="eastAsia" w:ascii="宋体" w:hAnsi="宋体"/>
        </w:rPr>
        <w:t>言语听觉中枢</w:t>
      </w:r>
    </w:p>
    <w:p>
      <w:pPr>
        <w:numPr>
          <w:ilvl w:val="0"/>
          <w:numId w:val="47"/>
        </w:numPr>
        <w:spacing w:line="300" w:lineRule="auto"/>
        <w:rPr>
          <w:rFonts w:ascii="宋体" w:hAnsi="宋体"/>
        </w:rPr>
      </w:pPr>
      <w:r>
        <w:rPr>
          <w:rFonts w:hint="eastAsia" w:ascii="宋体" w:hAnsi="宋体"/>
        </w:rPr>
        <w:t>言语视觉中枢</w:t>
      </w:r>
    </w:p>
    <w:p>
      <w:pPr>
        <w:numPr>
          <w:ilvl w:val="0"/>
          <w:numId w:val="45"/>
        </w:numPr>
        <w:spacing w:line="300" w:lineRule="auto"/>
        <w:rPr>
          <w:rFonts w:ascii="宋体" w:hAnsi="宋体"/>
        </w:rPr>
      </w:pPr>
      <w:r>
        <w:rPr>
          <w:rFonts w:hint="eastAsia" w:ascii="宋体" w:hAnsi="宋体"/>
        </w:rPr>
        <w:t>言语感知和理解</w:t>
      </w:r>
    </w:p>
    <w:p>
      <w:pPr>
        <w:numPr>
          <w:ilvl w:val="0"/>
          <w:numId w:val="48"/>
        </w:numPr>
        <w:spacing w:line="300" w:lineRule="auto"/>
        <w:rPr>
          <w:rFonts w:ascii="宋体" w:hAnsi="宋体"/>
        </w:rPr>
      </w:pPr>
      <w:r>
        <w:rPr>
          <w:rFonts w:hint="eastAsia" w:ascii="宋体" w:hAnsi="宋体"/>
        </w:rPr>
        <w:t>言语感知</w:t>
      </w:r>
    </w:p>
    <w:p>
      <w:pPr>
        <w:numPr>
          <w:ilvl w:val="0"/>
          <w:numId w:val="48"/>
        </w:numPr>
        <w:spacing w:line="300" w:lineRule="auto"/>
        <w:rPr>
          <w:rFonts w:ascii="宋体" w:hAnsi="宋体"/>
        </w:rPr>
      </w:pPr>
      <w:r>
        <w:rPr>
          <w:rFonts w:hint="eastAsia" w:ascii="宋体" w:hAnsi="宋体"/>
        </w:rPr>
        <w:t>言语理解</w:t>
      </w:r>
    </w:p>
    <w:p>
      <w:pPr>
        <w:numPr>
          <w:ilvl w:val="0"/>
          <w:numId w:val="48"/>
        </w:numPr>
        <w:spacing w:line="300" w:lineRule="auto"/>
        <w:rPr>
          <w:rFonts w:ascii="宋体" w:hAnsi="宋体"/>
        </w:rPr>
      </w:pPr>
      <w:r>
        <w:rPr>
          <w:rFonts w:hint="eastAsia" w:ascii="宋体" w:hAnsi="宋体"/>
        </w:rPr>
        <w:t>句子理解</w:t>
      </w:r>
    </w:p>
    <w:p>
      <w:pPr>
        <w:numPr>
          <w:ilvl w:val="0"/>
          <w:numId w:val="48"/>
        </w:numPr>
        <w:spacing w:line="300" w:lineRule="auto"/>
        <w:rPr>
          <w:rFonts w:ascii="宋体" w:hAnsi="宋体"/>
        </w:rPr>
      </w:pPr>
      <w:r>
        <w:rPr>
          <w:rFonts w:hint="eastAsia" w:ascii="宋体" w:hAnsi="宋体"/>
        </w:rPr>
        <w:t>语篇理解</w:t>
      </w:r>
    </w:p>
    <w:p>
      <w:pPr>
        <w:numPr>
          <w:ilvl w:val="0"/>
          <w:numId w:val="48"/>
        </w:numPr>
        <w:spacing w:line="300" w:lineRule="auto"/>
        <w:rPr>
          <w:rFonts w:ascii="宋体" w:hAnsi="宋体"/>
        </w:rPr>
      </w:pPr>
      <w:r>
        <w:rPr>
          <w:rFonts w:hint="eastAsia" w:ascii="宋体" w:hAnsi="宋体"/>
        </w:rPr>
        <w:t>影响言语理解的因素</w:t>
      </w:r>
    </w:p>
    <w:p>
      <w:pPr>
        <w:numPr>
          <w:ilvl w:val="0"/>
          <w:numId w:val="5"/>
        </w:numPr>
        <w:spacing w:line="300" w:lineRule="auto"/>
        <w:rPr>
          <w:rFonts w:ascii="宋体" w:hAnsi="宋体"/>
          <w:shd w:val="pct10" w:color="auto" w:fill="FFFFFF"/>
        </w:rPr>
      </w:pPr>
      <w:r>
        <w:rPr>
          <w:rFonts w:hint="eastAsia" w:ascii="宋体" w:hAnsi="宋体"/>
          <w:shd w:val="pct10" w:color="auto" w:fill="FFFFFF"/>
        </w:rPr>
        <w:t>情绪和情感</w:t>
      </w:r>
    </w:p>
    <w:p>
      <w:pPr>
        <w:numPr>
          <w:ilvl w:val="0"/>
          <w:numId w:val="49"/>
        </w:numPr>
        <w:spacing w:line="300" w:lineRule="auto"/>
        <w:rPr>
          <w:rFonts w:ascii="宋体" w:hAnsi="宋体"/>
        </w:rPr>
      </w:pPr>
      <w:r>
        <w:rPr>
          <w:rFonts w:hint="eastAsia" w:ascii="宋体" w:hAnsi="宋体"/>
        </w:rPr>
        <w:t>情绪和情感的概述</w:t>
      </w:r>
    </w:p>
    <w:p>
      <w:pPr>
        <w:numPr>
          <w:ilvl w:val="0"/>
          <w:numId w:val="50"/>
        </w:numPr>
        <w:spacing w:line="300" w:lineRule="auto"/>
        <w:rPr>
          <w:rFonts w:ascii="宋体" w:hAnsi="宋体"/>
        </w:rPr>
      </w:pPr>
      <w:r>
        <w:rPr>
          <w:rFonts w:hint="eastAsia" w:ascii="宋体" w:hAnsi="宋体"/>
        </w:rPr>
        <w:t>情绪和情感的含义</w:t>
      </w:r>
    </w:p>
    <w:p>
      <w:pPr>
        <w:numPr>
          <w:ilvl w:val="0"/>
          <w:numId w:val="50"/>
        </w:numPr>
        <w:spacing w:line="300" w:lineRule="auto"/>
        <w:rPr>
          <w:rFonts w:ascii="宋体" w:hAnsi="宋体"/>
        </w:rPr>
      </w:pPr>
      <w:r>
        <w:rPr>
          <w:rFonts w:hint="eastAsia" w:ascii="宋体" w:hAnsi="宋体"/>
        </w:rPr>
        <w:t>情绪和情感的功能</w:t>
      </w:r>
    </w:p>
    <w:p>
      <w:pPr>
        <w:numPr>
          <w:ilvl w:val="0"/>
          <w:numId w:val="50"/>
        </w:numPr>
        <w:spacing w:line="300" w:lineRule="auto"/>
        <w:rPr>
          <w:rFonts w:ascii="宋体" w:hAnsi="宋体"/>
        </w:rPr>
      </w:pPr>
      <w:r>
        <w:rPr>
          <w:rFonts w:hint="eastAsia" w:ascii="宋体" w:hAnsi="宋体"/>
        </w:rPr>
        <w:t>情绪和情感的关系</w:t>
      </w:r>
    </w:p>
    <w:p>
      <w:pPr>
        <w:numPr>
          <w:ilvl w:val="0"/>
          <w:numId w:val="49"/>
        </w:numPr>
        <w:spacing w:line="300" w:lineRule="auto"/>
        <w:rPr>
          <w:rFonts w:ascii="宋体" w:hAnsi="宋体"/>
        </w:rPr>
      </w:pPr>
      <w:r>
        <w:rPr>
          <w:rFonts w:hint="eastAsia" w:ascii="宋体" w:hAnsi="宋体"/>
        </w:rPr>
        <w:t>情绪和情感的种类</w:t>
      </w:r>
    </w:p>
    <w:p>
      <w:pPr>
        <w:numPr>
          <w:ilvl w:val="0"/>
          <w:numId w:val="51"/>
        </w:numPr>
        <w:spacing w:line="300" w:lineRule="auto"/>
        <w:rPr>
          <w:rFonts w:ascii="宋体" w:hAnsi="宋体"/>
        </w:rPr>
      </w:pPr>
      <w:r>
        <w:rPr>
          <w:rFonts w:hint="eastAsia" w:ascii="宋体" w:hAnsi="宋体"/>
        </w:rPr>
        <w:t>情绪的种类</w:t>
      </w:r>
    </w:p>
    <w:p>
      <w:pPr>
        <w:numPr>
          <w:ilvl w:val="0"/>
          <w:numId w:val="51"/>
        </w:numPr>
        <w:spacing w:line="300" w:lineRule="auto"/>
        <w:rPr>
          <w:rFonts w:ascii="宋体" w:hAnsi="宋体"/>
        </w:rPr>
      </w:pPr>
      <w:r>
        <w:rPr>
          <w:rFonts w:hint="eastAsia" w:ascii="宋体" w:hAnsi="宋体"/>
        </w:rPr>
        <w:t>情感的种类</w:t>
      </w:r>
    </w:p>
    <w:p>
      <w:pPr>
        <w:numPr>
          <w:ilvl w:val="0"/>
          <w:numId w:val="49"/>
        </w:numPr>
        <w:spacing w:line="300" w:lineRule="auto"/>
        <w:rPr>
          <w:rFonts w:ascii="宋体" w:hAnsi="宋体"/>
        </w:rPr>
      </w:pPr>
      <w:r>
        <w:rPr>
          <w:rFonts w:hint="eastAsia" w:ascii="宋体" w:hAnsi="宋体"/>
        </w:rPr>
        <w:t>表情</w:t>
      </w:r>
    </w:p>
    <w:p>
      <w:pPr>
        <w:numPr>
          <w:ilvl w:val="0"/>
          <w:numId w:val="52"/>
        </w:numPr>
        <w:spacing w:line="300" w:lineRule="auto"/>
        <w:rPr>
          <w:rFonts w:ascii="宋体" w:hAnsi="宋体"/>
        </w:rPr>
      </w:pPr>
      <w:r>
        <w:rPr>
          <w:rFonts w:hint="eastAsia" w:ascii="宋体" w:hAnsi="宋体"/>
        </w:rPr>
        <w:t>表情的含义</w:t>
      </w:r>
    </w:p>
    <w:p>
      <w:pPr>
        <w:numPr>
          <w:ilvl w:val="0"/>
          <w:numId w:val="52"/>
        </w:numPr>
        <w:spacing w:line="300" w:lineRule="auto"/>
        <w:rPr>
          <w:rFonts w:ascii="宋体" w:hAnsi="宋体"/>
        </w:rPr>
      </w:pPr>
      <w:r>
        <w:rPr>
          <w:rFonts w:hint="eastAsia" w:ascii="宋体" w:hAnsi="宋体"/>
        </w:rPr>
        <w:t>表情的种类</w:t>
      </w:r>
    </w:p>
    <w:p>
      <w:pPr>
        <w:numPr>
          <w:ilvl w:val="0"/>
          <w:numId w:val="49"/>
        </w:numPr>
        <w:spacing w:line="300" w:lineRule="auto"/>
        <w:rPr>
          <w:rFonts w:ascii="宋体" w:hAnsi="宋体"/>
        </w:rPr>
      </w:pPr>
      <w:r>
        <w:rPr>
          <w:rFonts w:hint="eastAsia" w:ascii="宋体" w:hAnsi="宋体"/>
        </w:rPr>
        <w:t>情绪的脑中枢机制</w:t>
      </w:r>
    </w:p>
    <w:p>
      <w:pPr>
        <w:numPr>
          <w:ilvl w:val="0"/>
          <w:numId w:val="49"/>
        </w:numPr>
        <w:spacing w:line="300" w:lineRule="auto"/>
        <w:rPr>
          <w:rFonts w:ascii="宋体" w:hAnsi="宋体"/>
        </w:rPr>
      </w:pPr>
      <w:r>
        <w:rPr>
          <w:rFonts w:hint="eastAsia" w:ascii="宋体" w:hAnsi="宋体"/>
        </w:rPr>
        <w:t>情绪理论</w:t>
      </w:r>
    </w:p>
    <w:p>
      <w:pPr>
        <w:numPr>
          <w:ilvl w:val="0"/>
          <w:numId w:val="53"/>
        </w:numPr>
        <w:spacing w:line="300" w:lineRule="auto"/>
        <w:rPr>
          <w:rFonts w:ascii="宋体" w:hAnsi="宋体"/>
        </w:rPr>
      </w:pPr>
      <w:r>
        <w:rPr>
          <w:rFonts w:hint="eastAsia" w:ascii="宋体" w:hAnsi="宋体"/>
        </w:rPr>
        <w:t>早期的情绪理论</w:t>
      </w:r>
    </w:p>
    <w:p>
      <w:pPr>
        <w:numPr>
          <w:ilvl w:val="0"/>
          <w:numId w:val="53"/>
        </w:numPr>
        <w:spacing w:line="300" w:lineRule="auto"/>
        <w:rPr>
          <w:rFonts w:ascii="宋体" w:hAnsi="宋体"/>
        </w:rPr>
      </w:pPr>
      <w:r>
        <w:rPr>
          <w:rFonts w:hint="eastAsia" w:ascii="宋体" w:hAnsi="宋体"/>
        </w:rPr>
        <w:t>情绪的认知理论</w:t>
      </w:r>
    </w:p>
    <w:p>
      <w:pPr>
        <w:numPr>
          <w:ilvl w:val="0"/>
          <w:numId w:val="5"/>
        </w:numPr>
        <w:spacing w:line="300" w:lineRule="auto"/>
        <w:rPr>
          <w:rFonts w:ascii="宋体" w:hAnsi="宋体"/>
          <w:shd w:val="pct10" w:color="auto" w:fill="FFFFFF"/>
        </w:rPr>
      </w:pPr>
      <w:r>
        <w:rPr>
          <w:rFonts w:hint="eastAsia" w:ascii="宋体" w:hAnsi="宋体"/>
          <w:shd w:val="pct10" w:color="auto" w:fill="FFFFFF"/>
        </w:rPr>
        <w:t>动机、需要与意志</w:t>
      </w:r>
    </w:p>
    <w:p>
      <w:pPr>
        <w:numPr>
          <w:ilvl w:val="0"/>
          <w:numId w:val="54"/>
        </w:numPr>
        <w:spacing w:line="300" w:lineRule="auto"/>
        <w:rPr>
          <w:rFonts w:ascii="宋体" w:hAnsi="宋体"/>
        </w:rPr>
      </w:pPr>
      <w:r>
        <w:rPr>
          <w:rFonts w:hint="eastAsia" w:ascii="宋体" w:hAnsi="宋体"/>
        </w:rPr>
        <w:t>动机概述</w:t>
      </w:r>
    </w:p>
    <w:p>
      <w:pPr>
        <w:numPr>
          <w:ilvl w:val="0"/>
          <w:numId w:val="55"/>
        </w:numPr>
        <w:spacing w:line="300" w:lineRule="auto"/>
        <w:rPr>
          <w:rFonts w:ascii="宋体" w:hAnsi="宋体"/>
        </w:rPr>
      </w:pPr>
      <w:r>
        <w:rPr>
          <w:rFonts w:hint="eastAsia" w:ascii="宋体" w:hAnsi="宋体"/>
        </w:rPr>
        <w:t>动机的含义</w:t>
      </w:r>
    </w:p>
    <w:p>
      <w:pPr>
        <w:numPr>
          <w:ilvl w:val="0"/>
          <w:numId w:val="55"/>
        </w:numPr>
        <w:spacing w:line="300" w:lineRule="auto"/>
        <w:rPr>
          <w:rFonts w:ascii="宋体" w:hAnsi="宋体"/>
        </w:rPr>
      </w:pPr>
      <w:r>
        <w:rPr>
          <w:rFonts w:hint="eastAsia" w:ascii="宋体" w:hAnsi="宋体"/>
        </w:rPr>
        <w:t>动机的功能</w:t>
      </w:r>
    </w:p>
    <w:p>
      <w:pPr>
        <w:numPr>
          <w:ilvl w:val="0"/>
          <w:numId w:val="55"/>
        </w:numPr>
        <w:spacing w:line="300" w:lineRule="auto"/>
        <w:rPr>
          <w:rFonts w:ascii="宋体" w:hAnsi="宋体"/>
        </w:rPr>
      </w:pPr>
      <w:r>
        <w:rPr>
          <w:rFonts w:hint="eastAsia" w:ascii="宋体" w:hAnsi="宋体"/>
        </w:rPr>
        <w:t>生理动机和社会动机</w:t>
      </w:r>
    </w:p>
    <w:p>
      <w:pPr>
        <w:numPr>
          <w:ilvl w:val="0"/>
          <w:numId w:val="55"/>
        </w:numPr>
        <w:spacing w:line="300" w:lineRule="auto"/>
        <w:rPr>
          <w:rFonts w:ascii="宋体" w:hAnsi="宋体"/>
        </w:rPr>
      </w:pPr>
      <w:r>
        <w:rPr>
          <w:rFonts w:hint="eastAsia" w:ascii="宋体" w:hAnsi="宋体"/>
        </w:rPr>
        <w:t>动机与行为效率的关系</w:t>
      </w:r>
    </w:p>
    <w:p>
      <w:pPr>
        <w:numPr>
          <w:ilvl w:val="0"/>
          <w:numId w:val="55"/>
        </w:numPr>
        <w:spacing w:line="300" w:lineRule="auto"/>
        <w:rPr>
          <w:rFonts w:ascii="宋体" w:hAnsi="宋体"/>
        </w:rPr>
      </w:pPr>
      <w:r>
        <w:rPr>
          <w:rFonts w:hint="eastAsia" w:ascii="宋体" w:hAnsi="宋体"/>
        </w:rPr>
        <w:t>动机的理论</w:t>
      </w:r>
    </w:p>
    <w:p>
      <w:pPr>
        <w:numPr>
          <w:ilvl w:val="0"/>
          <w:numId w:val="54"/>
        </w:numPr>
        <w:spacing w:line="300" w:lineRule="auto"/>
        <w:rPr>
          <w:rFonts w:ascii="宋体" w:hAnsi="宋体"/>
        </w:rPr>
      </w:pPr>
      <w:r>
        <w:rPr>
          <w:rFonts w:hint="eastAsia" w:ascii="宋体" w:hAnsi="宋体"/>
        </w:rPr>
        <w:t>需要</w:t>
      </w:r>
    </w:p>
    <w:p>
      <w:pPr>
        <w:numPr>
          <w:ilvl w:val="0"/>
          <w:numId w:val="56"/>
        </w:numPr>
        <w:spacing w:line="300" w:lineRule="auto"/>
        <w:rPr>
          <w:rFonts w:ascii="宋体" w:hAnsi="宋体"/>
        </w:rPr>
      </w:pPr>
      <w:r>
        <w:rPr>
          <w:rFonts w:hint="eastAsia" w:ascii="宋体" w:hAnsi="宋体"/>
        </w:rPr>
        <w:t>需要的含义</w:t>
      </w:r>
    </w:p>
    <w:p>
      <w:pPr>
        <w:numPr>
          <w:ilvl w:val="0"/>
          <w:numId w:val="56"/>
        </w:numPr>
        <w:spacing w:line="300" w:lineRule="auto"/>
        <w:rPr>
          <w:rFonts w:ascii="宋体" w:hAnsi="宋体"/>
        </w:rPr>
      </w:pPr>
      <w:r>
        <w:rPr>
          <w:rFonts w:hint="eastAsia" w:ascii="宋体" w:hAnsi="宋体"/>
        </w:rPr>
        <w:t>需要的种类</w:t>
      </w:r>
    </w:p>
    <w:p>
      <w:pPr>
        <w:numPr>
          <w:ilvl w:val="0"/>
          <w:numId w:val="56"/>
        </w:numPr>
        <w:spacing w:line="300" w:lineRule="auto"/>
        <w:rPr>
          <w:rFonts w:ascii="宋体" w:hAnsi="宋体"/>
        </w:rPr>
      </w:pPr>
      <w:r>
        <w:rPr>
          <w:rFonts w:hint="eastAsia" w:ascii="宋体" w:hAnsi="宋体"/>
        </w:rPr>
        <w:t>需要的层次理论</w:t>
      </w:r>
    </w:p>
    <w:p>
      <w:pPr>
        <w:numPr>
          <w:ilvl w:val="0"/>
          <w:numId w:val="54"/>
        </w:numPr>
        <w:spacing w:line="300" w:lineRule="auto"/>
        <w:rPr>
          <w:rFonts w:ascii="宋体" w:hAnsi="宋体"/>
        </w:rPr>
      </w:pPr>
      <w:r>
        <w:rPr>
          <w:rFonts w:hint="eastAsia" w:ascii="宋体" w:hAnsi="宋体"/>
        </w:rPr>
        <w:t>意志</w:t>
      </w:r>
    </w:p>
    <w:p>
      <w:pPr>
        <w:numPr>
          <w:ilvl w:val="0"/>
          <w:numId w:val="57"/>
        </w:numPr>
        <w:spacing w:line="300" w:lineRule="auto"/>
        <w:rPr>
          <w:rFonts w:ascii="宋体" w:hAnsi="宋体"/>
        </w:rPr>
      </w:pPr>
      <w:r>
        <w:rPr>
          <w:rFonts w:hint="eastAsia" w:ascii="宋体" w:hAnsi="宋体"/>
        </w:rPr>
        <w:t>意志的含义</w:t>
      </w:r>
    </w:p>
    <w:p>
      <w:pPr>
        <w:numPr>
          <w:ilvl w:val="0"/>
          <w:numId w:val="57"/>
        </w:numPr>
        <w:spacing w:line="300" w:lineRule="auto"/>
        <w:rPr>
          <w:rFonts w:ascii="宋体" w:hAnsi="宋体"/>
        </w:rPr>
      </w:pPr>
      <w:r>
        <w:rPr>
          <w:rFonts w:hint="eastAsia" w:ascii="宋体" w:hAnsi="宋体"/>
        </w:rPr>
        <w:t>意志的特征</w:t>
      </w:r>
    </w:p>
    <w:p>
      <w:pPr>
        <w:numPr>
          <w:ilvl w:val="0"/>
          <w:numId w:val="57"/>
        </w:numPr>
        <w:spacing w:line="300" w:lineRule="auto"/>
        <w:rPr>
          <w:rFonts w:ascii="宋体" w:hAnsi="宋体"/>
        </w:rPr>
      </w:pPr>
      <w:r>
        <w:rPr>
          <w:rFonts w:hint="eastAsia" w:ascii="宋体" w:hAnsi="宋体"/>
        </w:rPr>
        <w:t>意志行动过程</w:t>
      </w:r>
    </w:p>
    <w:p>
      <w:pPr>
        <w:numPr>
          <w:ilvl w:val="0"/>
          <w:numId w:val="57"/>
        </w:numPr>
        <w:spacing w:line="300" w:lineRule="auto"/>
        <w:rPr>
          <w:rFonts w:ascii="宋体" w:hAnsi="宋体"/>
        </w:rPr>
      </w:pPr>
      <w:r>
        <w:rPr>
          <w:rFonts w:hint="eastAsia" w:ascii="宋体" w:hAnsi="宋体"/>
        </w:rPr>
        <w:t>意志行动中的动机冲突</w:t>
      </w:r>
    </w:p>
    <w:p>
      <w:pPr>
        <w:numPr>
          <w:ilvl w:val="0"/>
          <w:numId w:val="57"/>
        </w:numPr>
        <w:spacing w:line="300" w:lineRule="auto"/>
        <w:rPr>
          <w:rFonts w:ascii="宋体" w:hAnsi="宋体"/>
        </w:rPr>
      </w:pPr>
      <w:r>
        <w:rPr>
          <w:rFonts w:hint="eastAsia" w:ascii="宋体" w:hAnsi="宋体"/>
        </w:rPr>
        <w:t>意志的品质</w:t>
      </w:r>
    </w:p>
    <w:p>
      <w:pPr>
        <w:spacing w:line="300" w:lineRule="auto"/>
        <w:ind w:firstLine="630" w:firstLineChars="300"/>
        <w:rPr>
          <w:rFonts w:ascii="宋体" w:hAnsi="宋体"/>
        </w:rPr>
      </w:pPr>
      <w:r>
        <w:rPr>
          <w:rFonts w:hint="eastAsia" w:ascii="宋体" w:hAnsi="宋体"/>
          <w:shd w:val="pct10" w:color="auto" w:fill="FFFFFF"/>
        </w:rPr>
        <w:t>十一、能力</w:t>
      </w:r>
      <w:r>
        <w:rPr>
          <w:rFonts w:hint="eastAsia" w:ascii="宋体" w:hAnsi="宋体"/>
        </w:rPr>
        <w:t>　</w:t>
      </w:r>
    </w:p>
    <w:p>
      <w:pPr>
        <w:numPr>
          <w:ilvl w:val="0"/>
          <w:numId w:val="58"/>
        </w:numPr>
        <w:spacing w:line="300" w:lineRule="auto"/>
        <w:rPr>
          <w:rFonts w:ascii="宋体" w:hAnsi="宋体"/>
        </w:rPr>
      </w:pPr>
      <w:r>
        <w:rPr>
          <w:rFonts w:hint="eastAsia" w:ascii="宋体" w:hAnsi="宋体"/>
        </w:rPr>
        <w:t>能力概述</w:t>
      </w:r>
    </w:p>
    <w:p>
      <w:pPr>
        <w:numPr>
          <w:ilvl w:val="0"/>
          <w:numId w:val="59"/>
        </w:numPr>
        <w:spacing w:line="300" w:lineRule="auto"/>
        <w:rPr>
          <w:rFonts w:ascii="宋体" w:hAnsi="宋体"/>
        </w:rPr>
      </w:pPr>
      <w:r>
        <w:rPr>
          <w:rFonts w:hint="eastAsia" w:ascii="宋体" w:hAnsi="宋体"/>
        </w:rPr>
        <w:t>能力的含义</w:t>
      </w:r>
    </w:p>
    <w:p>
      <w:pPr>
        <w:numPr>
          <w:ilvl w:val="0"/>
          <w:numId w:val="59"/>
        </w:numPr>
        <w:spacing w:line="300" w:lineRule="auto"/>
        <w:rPr>
          <w:rFonts w:ascii="宋体" w:hAnsi="宋体"/>
        </w:rPr>
      </w:pPr>
      <w:r>
        <w:rPr>
          <w:rFonts w:hint="eastAsia" w:ascii="宋体" w:hAnsi="宋体"/>
        </w:rPr>
        <w:t>能力、才能和天才</w:t>
      </w:r>
    </w:p>
    <w:p>
      <w:pPr>
        <w:numPr>
          <w:ilvl w:val="0"/>
          <w:numId w:val="59"/>
        </w:numPr>
        <w:spacing w:line="300" w:lineRule="auto"/>
        <w:rPr>
          <w:rFonts w:ascii="宋体" w:hAnsi="宋体"/>
        </w:rPr>
      </w:pPr>
      <w:r>
        <w:rPr>
          <w:rFonts w:hint="eastAsia" w:ascii="宋体" w:hAnsi="宋体"/>
        </w:rPr>
        <w:t>能力与知识、技能的关系</w:t>
      </w:r>
    </w:p>
    <w:p>
      <w:pPr>
        <w:numPr>
          <w:ilvl w:val="0"/>
          <w:numId w:val="58"/>
        </w:numPr>
        <w:spacing w:line="300" w:lineRule="auto"/>
        <w:rPr>
          <w:rFonts w:ascii="宋体" w:hAnsi="宋体"/>
        </w:rPr>
      </w:pPr>
      <w:r>
        <w:rPr>
          <w:rFonts w:hint="eastAsia" w:ascii="宋体" w:hAnsi="宋体"/>
        </w:rPr>
        <w:t>能力的种类和结构</w:t>
      </w:r>
    </w:p>
    <w:p>
      <w:pPr>
        <w:numPr>
          <w:ilvl w:val="0"/>
          <w:numId w:val="60"/>
        </w:numPr>
        <w:spacing w:line="300" w:lineRule="auto"/>
        <w:rPr>
          <w:rFonts w:ascii="宋体" w:hAnsi="宋体"/>
        </w:rPr>
      </w:pPr>
      <w:r>
        <w:rPr>
          <w:rFonts w:hint="eastAsia" w:ascii="宋体" w:hAnsi="宋体"/>
        </w:rPr>
        <w:t>能力的种类</w:t>
      </w:r>
    </w:p>
    <w:p>
      <w:pPr>
        <w:numPr>
          <w:ilvl w:val="0"/>
          <w:numId w:val="60"/>
        </w:numPr>
        <w:spacing w:line="300" w:lineRule="auto"/>
        <w:rPr>
          <w:rFonts w:ascii="宋体" w:hAnsi="宋体"/>
        </w:rPr>
      </w:pPr>
      <w:r>
        <w:rPr>
          <w:rFonts w:hint="eastAsia" w:ascii="宋体" w:hAnsi="宋体"/>
        </w:rPr>
        <w:t>能力的结构</w:t>
      </w:r>
    </w:p>
    <w:p>
      <w:pPr>
        <w:numPr>
          <w:ilvl w:val="0"/>
          <w:numId w:val="58"/>
        </w:numPr>
        <w:spacing w:line="300" w:lineRule="auto"/>
        <w:rPr>
          <w:rFonts w:ascii="宋体" w:hAnsi="宋体"/>
        </w:rPr>
      </w:pPr>
      <w:r>
        <w:rPr>
          <w:rFonts w:hint="eastAsia" w:ascii="宋体" w:hAnsi="宋体"/>
        </w:rPr>
        <w:t>智力理论</w:t>
      </w:r>
    </w:p>
    <w:p>
      <w:pPr>
        <w:numPr>
          <w:ilvl w:val="0"/>
          <w:numId w:val="61"/>
        </w:numPr>
        <w:spacing w:line="300" w:lineRule="auto"/>
        <w:rPr>
          <w:rFonts w:ascii="宋体" w:hAnsi="宋体"/>
        </w:rPr>
      </w:pPr>
      <w:r>
        <w:rPr>
          <w:rFonts w:hint="eastAsia" w:ascii="宋体" w:hAnsi="宋体"/>
        </w:rPr>
        <w:t>智力因素说</w:t>
      </w:r>
    </w:p>
    <w:p>
      <w:pPr>
        <w:numPr>
          <w:ilvl w:val="0"/>
          <w:numId w:val="61"/>
        </w:numPr>
        <w:spacing w:line="300" w:lineRule="auto"/>
        <w:rPr>
          <w:rFonts w:ascii="宋体" w:hAnsi="宋体"/>
        </w:rPr>
      </w:pPr>
      <w:r>
        <w:rPr>
          <w:rFonts w:hint="eastAsia" w:ascii="宋体" w:hAnsi="宋体"/>
        </w:rPr>
        <w:t>智力结构理论</w:t>
      </w:r>
    </w:p>
    <w:p>
      <w:pPr>
        <w:numPr>
          <w:ilvl w:val="0"/>
          <w:numId w:val="61"/>
        </w:numPr>
        <w:spacing w:line="300" w:lineRule="auto"/>
        <w:rPr>
          <w:rFonts w:ascii="宋体" w:hAnsi="宋体"/>
        </w:rPr>
      </w:pPr>
      <w:r>
        <w:rPr>
          <w:rFonts w:hint="eastAsia" w:ascii="宋体" w:hAnsi="宋体"/>
        </w:rPr>
        <w:t>智力的信息加工理论</w:t>
      </w:r>
    </w:p>
    <w:p>
      <w:pPr>
        <w:numPr>
          <w:ilvl w:val="0"/>
          <w:numId w:val="58"/>
        </w:numPr>
        <w:spacing w:line="300" w:lineRule="auto"/>
        <w:rPr>
          <w:rFonts w:ascii="宋体" w:hAnsi="宋体"/>
        </w:rPr>
      </w:pPr>
      <w:r>
        <w:rPr>
          <w:rFonts w:hint="eastAsia" w:ascii="宋体" w:hAnsi="宋体"/>
        </w:rPr>
        <w:t>智力发展的差异</w:t>
      </w:r>
    </w:p>
    <w:p>
      <w:pPr>
        <w:numPr>
          <w:ilvl w:val="0"/>
          <w:numId w:val="62"/>
        </w:numPr>
        <w:spacing w:line="300" w:lineRule="auto"/>
        <w:rPr>
          <w:rFonts w:ascii="宋体" w:hAnsi="宋体"/>
        </w:rPr>
      </w:pPr>
      <w:r>
        <w:rPr>
          <w:rFonts w:hint="eastAsia" w:ascii="宋体" w:hAnsi="宋体"/>
        </w:rPr>
        <w:t>智力发展的一般趋势</w:t>
      </w:r>
    </w:p>
    <w:p>
      <w:pPr>
        <w:numPr>
          <w:ilvl w:val="0"/>
          <w:numId w:val="62"/>
        </w:numPr>
        <w:spacing w:line="300" w:lineRule="auto"/>
        <w:rPr>
          <w:rFonts w:ascii="宋体" w:hAnsi="宋体"/>
        </w:rPr>
      </w:pPr>
      <w:r>
        <w:rPr>
          <w:rFonts w:hint="eastAsia" w:ascii="宋体" w:hAnsi="宋体"/>
        </w:rPr>
        <w:t>智力发展的差异性</w:t>
      </w:r>
    </w:p>
    <w:p>
      <w:pPr>
        <w:numPr>
          <w:ilvl w:val="0"/>
          <w:numId w:val="62"/>
        </w:numPr>
        <w:spacing w:line="300" w:lineRule="auto"/>
        <w:rPr>
          <w:rFonts w:ascii="宋体" w:hAnsi="宋体"/>
        </w:rPr>
      </w:pPr>
      <w:r>
        <w:rPr>
          <w:rFonts w:hint="eastAsia" w:ascii="宋体" w:hAnsi="宋体"/>
        </w:rPr>
        <w:t>影响智力发展的因素</w:t>
      </w:r>
    </w:p>
    <w:p>
      <w:pPr>
        <w:spacing w:line="300" w:lineRule="auto"/>
        <w:ind w:left="630"/>
        <w:rPr>
          <w:rFonts w:ascii="宋体" w:hAnsi="宋体"/>
          <w:shd w:val="pct10" w:color="auto" w:fill="FFFFFF"/>
        </w:rPr>
      </w:pPr>
      <w:r>
        <w:rPr>
          <w:rFonts w:hint="eastAsia" w:ascii="宋体" w:hAnsi="宋体"/>
          <w:shd w:val="pct10" w:color="auto" w:fill="FFFFFF"/>
        </w:rPr>
        <w:t>十二、人格</w:t>
      </w:r>
    </w:p>
    <w:p>
      <w:pPr>
        <w:numPr>
          <w:ilvl w:val="0"/>
          <w:numId w:val="63"/>
        </w:numPr>
        <w:spacing w:line="300" w:lineRule="auto"/>
        <w:rPr>
          <w:rFonts w:ascii="宋体" w:hAnsi="宋体"/>
        </w:rPr>
      </w:pPr>
      <w:r>
        <w:rPr>
          <w:rFonts w:hint="eastAsia" w:ascii="宋体" w:hAnsi="宋体"/>
        </w:rPr>
        <w:t>人格概述</w:t>
      </w:r>
    </w:p>
    <w:p>
      <w:pPr>
        <w:numPr>
          <w:ilvl w:val="0"/>
          <w:numId w:val="64"/>
        </w:numPr>
        <w:spacing w:line="300" w:lineRule="auto"/>
        <w:rPr>
          <w:rFonts w:ascii="宋体" w:hAnsi="宋体"/>
        </w:rPr>
      </w:pPr>
      <w:r>
        <w:rPr>
          <w:rFonts w:hint="eastAsia" w:ascii="宋体" w:hAnsi="宋体"/>
        </w:rPr>
        <w:t>人格的含义</w:t>
      </w:r>
    </w:p>
    <w:p>
      <w:pPr>
        <w:numPr>
          <w:ilvl w:val="0"/>
          <w:numId w:val="64"/>
        </w:numPr>
        <w:spacing w:line="300" w:lineRule="auto"/>
        <w:rPr>
          <w:rFonts w:ascii="宋体" w:hAnsi="宋体"/>
        </w:rPr>
      </w:pPr>
      <w:r>
        <w:rPr>
          <w:rFonts w:hint="eastAsia" w:ascii="宋体" w:hAnsi="宋体"/>
        </w:rPr>
        <w:t>人格的特征</w:t>
      </w:r>
    </w:p>
    <w:p>
      <w:pPr>
        <w:numPr>
          <w:ilvl w:val="0"/>
          <w:numId w:val="63"/>
        </w:numPr>
        <w:spacing w:line="300" w:lineRule="auto"/>
        <w:rPr>
          <w:rFonts w:ascii="宋体" w:hAnsi="宋体"/>
        </w:rPr>
      </w:pPr>
      <w:r>
        <w:rPr>
          <w:rFonts w:hint="eastAsia" w:ascii="宋体" w:hAnsi="宋体"/>
        </w:rPr>
        <w:t>人格理论</w:t>
      </w:r>
    </w:p>
    <w:p>
      <w:pPr>
        <w:numPr>
          <w:ilvl w:val="0"/>
          <w:numId w:val="65"/>
        </w:numPr>
        <w:spacing w:line="300" w:lineRule="auto"/>
        <w:rPr>
          <w:rFonts w:ascii="宋体" w:hAnsi="宋体"/>
        </w:rPr>
      </w:pPr>
      <w:r>
        <w:rPr>
          <w:rFonts w:hint="eastAsia" w:ascii="宋体" w:hAnsi="宋体"/>
        </w:rPr>
        <w:t>人格特质理论</w:t>
      </w:r>
    </w:p>
    <w:p>
      <w:pPr>
        <w:numPr>
          <w:ilvl w:val="0"/>
          <w:numId w:val="65"/>
        </w:numPr>
        <w:spacing w:line="300" w:lineRule="auto"/>
        <w:rPr>
          <w:rFonts w:ascii="宋体" w:hAnsi="宋体"/>
        </w:rPr>
      </w:pPr>
      <w:r>
        <w:rPr>
          <w:rFonts w:hint="eastAsia" w:ascii="宋体" w:hAnsi="宋体"/>
        </w:rPr>
        <w:t>人格类型理论</w:t>
      </w:r>
    </w:p>
    <w:p>
      <w:pPr>
        <w:numPr>
          <w:ilvl w:val="0"/>
          <w:numId w:val="65"/>
        </w:numPr>
        <w:spacing w:line="300" w:lineRule="auto"/>
        <w:rPr>
          <w:rFonts w:ascii="宋体" w:hAnsi="宋体"/>
        </w:rPr>
      </w:pPr>
      <w:r>
        <w:rPr>
          <w:rFonts w:hint="eastAsia" w:ascii="宋体" w:hAnsi="宋体"/>
        </w:rPr>
        <w:t>人格大五理论</w:t>
      </w:r>
    </w:p>
    <w:p>
      <w:pPr>
        <w:numPr>
          <w:ilvl w:val="0"/>
          <w:numId w:val="65"/>
        </w:numPr>
        <w:spacing w:line="300" w:lineRule="auto"/>
        <w:rPr>
          <w:rFonts w:ascii="宋体" w:hAnsi="宋体"/>
        </w:rPr>
      </w:pPr>
      <w:r>
        <w:rPr>
          <w:rFonts w:hint="eastAsia" w:ascii="宋体" w:hAnsi="宋体"/>
        </w:rPr>
        <w:t>精神分析人格理论</w:t>
      </w:r>
    </w:p>
    <w:p>
      <w:pPr>
        <w:numPr>
          <w:ilvl w:val="0"/>
          <w:numId w:val="63"/>
        </w:numPr>
        <w:spacing w:line="300" w:lineRule="auto"/>
        <w:rPr>
          <w:rFonts w:ascii="宋体" w:hAnsi="宋体"/>
        </w:rPr>
      </w:pPr>
      <w:r>
        <w:rPr>
          <w:rFonts w:hint="eastAsia" w:ascii="宋体" w:hAnsi="宋体"/>
        </w:rPr>
        <w:t>气质</w:t>
      </w:r>
    </w:p>
    <w:p>
      <w:pPr>
        <w:numPr>
          <w:ilvl w:val="0"/>
          <w:numId w:val="66"/>
        </w:numPr>
        <w:spacing w:line="300" w:lineRule="auto"/>
        <w:rPr>
          <w:rFonts w:ascii="宋体" w:hAnsi="宋体"/>
        </w:rPr>
      </w:pPr>
      <w:r>
        <w:rPr>
          <w:rFonts w:hint="eastAsia" w:ascii="宋体" w:hAnsi="宋体"/>
        </w:rPr>
        <w:t>气质的含义</w:t>
      </w:r>
    </w:p>
    <w:p>
      <w:pPr>
        <w:numPr>
          <w:ilvl w:val="0"/>
          <w:numId w:val="66"/>
        </w:numPr>
        <w:spacing w:line="300" w:lineRule="auto"/>
        <w:rPr>
          <w:rFonts w:ascii="宋体" w:hAnsi="宋体"/>
        </w:rPr>
      </w:pPr>
      <w:r>
        <w:rPr>
          <w:rFonts w:hint="eastAsia" w:ascii="宋体" w:hAnsi="宋体"/>
        </w:rPr>
        <w:t>气质的类型</w:t>
      </w:r>
    </w:p>
    <w:p>
      <w:pPr>
        <w:numPr>
          <w:ilvl w:val="0"/>
          <w:numId w:val="66"/>
        </w:numPr>
        <w:spacing w:line="300" w:lineRule="auto"/>
        <w:rPr>
          <w:rFonts w:ascii="宋体" w:hAnsi="宋体"/>
        </w:rPr>
      </w:pPr>
      <w:r>
        <w:rPr>
          <w:rFonts w:hint="eastAsia" w:ascii="宋体" w:hAnsi="宋体"/>
        </w:rPr>
        <w:t>气质的理论</w:t>
      </w:r>
    </w:p>
    <w:p>
      <w:pPr>
        <w:numPr>
          <w:ilvl w:val="0"/>
          <w:numId w:val="63"/>
        </w:numPr>
        <w:spacing w:line="300" w:lineRule="auto"/>
        <w:rPr>
          <w:rFonts w:ascii="宋体" w:hAnsi="宋体"/>
        </w:rPr>
      </w:pPr>
      <w:r>
        <w:rPr>
          <w:rFonts w:hint="eastAsia" w:ascii="宋体" w:hAnsi="宋体"/>
        </w:rPr>
        <w:t>性格</w:t>
      </w:r>
    </w:p>
    <w:p>
      <w:pPr>
        <w:numPr>
          <w:ilvl w:val="0"/>
          <w:numId w:val="67"/>
        </w:numPr>
        <w:spacing w:line="300" w:lineRule="auto"/>
        <w:rPr>
          <w:rFonts w:ascii="宋体" w:hAnsi="宋体"/>
        </w:rPr>
      </w:pPr>
      <w:r>
        <w:rPr>
          <w:rFonts w:hint="eastAsia" w:ascii="宋体" w:hAnsi="宋体"/>
        </w:rPr>
        <w:t>性格的含义</w:t>
      </w:r>
    </w:p>
    <w:p>
      <w:pPr>
        <w:numPr>
          <w:ilvl w:val="0"/>
          <w:numId w:val="67"/>
        </w:numPr>
        <w:spacing w:line="300" w:lineRule="auto"/>
        <w:rPr>
          <w:rFonts w:ascii="宋体" w:hAnsi="宋体"/>
        </w:rPr>
      </w:pPr>
      <w:r>
        <w:rPr>
          <w:rFonts w:hint="eastAsia" w:ascii="宋体" w:hAnsi="宋体"/>
        </w:rPr>
        <w:t>性格的特征</w:t>
      </w:r>
    </w:p>
    <w:p>
      <w:pPr>
        <w:numPr>
          <w:ilvl w:val="0"/>
          <w:numId w:val="67"/>
        </w:numPr>
        <w:spacing w:line="300" w:lineRule="auto"/>
        <w:rPr>
          <w:rFonts w:ascii="宋体" w:hAnsi="宋体"/>
        </w:rPr>
      </w:pPr>
      <w:r>
        <w:rPr>
          <w:rFonts w:hint="eastAsia" w:ascii="宋体" w:hAnsi="宋体"/>
        </w:rPr>
        <w:t>性格的类型</w:t>
      </w:r>
    </w:p>
    <w:p>
      <w:pPr>
        <w:numPr>
          <w:ilvl w:val="0"/>
          <w:numId w:val="67"/>
        </w:numPr>
        <w:spacing w:line="300" w:lineRule="auto"/>
        <w:rPr>
          <w:rFonts w:ascii="宋体" w:hAnsi="宋体"/>
        </w:rPr>
      </w:pPr>
      <w:r>
        <w:rPr>
          <w:rFonts w:hint="eastAsia" w:ascii="宋体" w:hAnsi="宋体"/>
        </w:rPr>
        <w:t>性格与气质的关系</w:t>
      </w:r>
    </w:p>
    <w:p>
      <w:pPr>
        <w:numPr>
          <w:ilvl w:val="0"/>
          <w:numId w:val="67"/>
        </w:numPr>
        <w:spacing w:line="300" w:lineRule="auto"/>
        <w:rPr>
          <w:rFonts w:ascii="宋体" w:hAnsi="宋体"/>
        </w:rPr>
      </w:pPr>
      <w:r>
        <w:rPr>
          <w:rFonts w:hint="eastAsia" w:ascii="宋体" w:hAnsi="宋体"/>
        </w:rPr>
        <w:t>认知风格</w:t>
      </w:r>
    </w:p>
    <w:p>
      <w:pPr>
        <w:numPr>
          <w:ilvl w:val="0"/>
          <w:numId w:val="63"/>
        </w:numPr>
        <w:spacing w:line="300" w:lineRule="auto"/>
        <w:rPr>
          <w:rFonts w:ascii="宋体" w:hAnsi="宋体"/>
        </w:rPr>
      </w:pPr>
      <w:r>
        <w:rPr>
          <w:rFonts w:hint="eastAsia" w:ascii="宋体" w:hAnsi="宋体"/>
        </w:rPr>
        <w:t>影响人格形成与发展的因素</w:t>
      </w:r>
    </w:p>
    <w:p>
      <w:pPr>
        <w:spacing w:line="300" w:lineRule="auto"/>
        <w:rPr>
          <w:rFonts w:ascii="宋体" w:hAnsi="宋体"/>
        </w:rPr>
      </w:pPr>
    </w:p>
    <w:p>
      <w:pPr>
        <w:spacing w:line="300" w:lineRule="auto"/>
        <w:outlineLvl w:val="0"/>
        <w:rPr>
          <w:rFonts w:ascii="宋体" w:hAnsi="宋体"/>
          <w:b/>
          <w:sz w:val="28"/>
          <w:szCs w:val="28"/>
        </w:rPr>
      </w:pPr>
      <w:r>
        <w:rPr>
          <w:rFonts w:hint="eastAsia" w:ascii="宋体" w:hAnsi="宋体"/>
          <w:b/>
          <w:sz w:val="28"/>
          <w:szCs w:val="28"/>
        </w:rPr>
        <w:t>2.发展心理学</w:t>
      </w:r>
    </w:p>
    <w:p>
      <w:pPr>
        <w:spacing w:line="300" w:lineRule="auto"/>
        <w:rPr>
          <w:rFonts w:ascii="宋体" w:hAnsi="宋体"/>
        </w:rPr>
      </w:pPr>
      <w:r>
        <w:rPr>
          <w:rFonts w:hint="eastAsia" w:ascii="宋体" w:hAnsi="宋体"/>
        </w:rPr>
        <w:t>[考查目标]</w:t>
      </w:r>
    </w:p>
    <w:p>
      <w:pPr>
        <w:numPr>
          <w:ilvl w:val="0"/>
          <w:numId w:val="68"/>
        </w:numPr>
        <w:spacing w:line="300" w:lineRule="auto"/>
        <w:ind w:firstLine="60"/>
        <w:rPr>
          <w:rFonts w:ascii="宋体" w:hAnsi="宋体"/>
        </w:rPr>
      </w:pPr>
      <w:r>
        <w:rPr>
          <w:rFonts w:hint="eastAsia" w:ascii="宋体" w:hAnsi="宋体"/>
        </w:rPr>
        <w:t>理解和掌握发展与教育心理学的基本概念、主要理论及其对教育工作的启示。</w:t>
      </w:r>
    </w:p>
    <w:p>
      <w:pPr>
        <w:numPr>
          <w:ilvl w:val="0"/>
          <w:numId w:val="68"/>
        </w:numPr>
        <w:tabs>
          <w:tab w:val="left" w:pos="0"/>
          <w:tab w:val="clear" w:pos="360"/>
        </w:tabs>
        <w:spacing w:line="300" w:lineRule="auto"/>
        <w:ind w:left="0" w:firstLine="420"/>
        <w:rPr>
          <w:rFonts w:ascii="宋体" w:hAnsi="宋体"/>
        </w:rPr>
      </w:pPr>
      <w:r>
        <w:rPr>
          <w:rFonts w:hint="eastAsia" w:ascii="宋体" w:hAnsi="宋体"/>
        </w:rPr>
        <w:t>理解和掌握认知、语言、社会性等领域发展的年龄特征、相关理论及其经典实验研究。</w:t>
      </w:r>
    </w:p>
    <w:p>
      <w:pPr>
        <w:numPr>
          <w:ilvl w:val="0"/>
          <w:numId w:val="68"/>
        </w:numPr>
        <w:tabs>
          <w:tab w:val="left" w:pos="0"/>
          <w:tab w:val="clear" w:pos="360"/>
        </w:tabs>
        <w:spacing w:line="300" w:lineRule="auto"/>
        <w:ind w:left="0" w:firstLine="420"/>
        <w:rPr>
          <w:rFonts w:ascii="宋体" w:hAnsi="宋体"/>
        </w:rPr>
      </w:pPr>
      <w:r>
        <w:rPr>
          <w:rFonts w:hint="eastAsia" w:ascii="宋体" w:hAnsi="宋体"/>
        </w:rPr>
        <w:t>能够运用发展与教育心理学的基本概念与基本原理，认识和分析个体发展与教育教学过程中的各种现象与相关问题。</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发展心理学概述</w:t>
      </w:r>
    </w:p>
    <w:p>
      <w:pPr>
        <w:numPr>
          <w:ilvl w:val="0"/>
          <w:numId w:val="70"/>
        </w:numPr>
        <w:spacing w:line="300" w:lineRule="auto"/>
        <w:ind w:left="0" w:firstLine="420" w:firstLineChars="200"/>
        <w:rPr>
          <w:rFonts w:ascii="宋体" w:hAnsi="宋体"/>
        </w:rPr>
      </w:pPr>
      <w:r>
        <w:rPr>
          <w:rFonts w:hint="eastAsia" w:ascii="宋体" w:hAnsi="宋体"/>
        </w:rPr>
        <w:t>发展心理学的研究对象</w:t>
      </w:r>
    </w:p>
    <w:p>
      <w:pPr>
        <w:numPr>
          <w:ilvl w:val="0"/>
          <w:numId w:val="70"/>
        </w:numPr>
        <w:spacing w:line="300" w:lineRule="auto"/>
        <w:ind w:left="0" w:firstLine="420" w:firstLineChars="200"/>
        <w:rPr>
          <w:rFonts w:ascii="宋体" w:hAnsi="宋体"/>
        </w:rPr>
      </w:pPr>
      <w:r>
        <w:rPr>
          <w:rFonts w:hint="eastAsia" w:ascii="宋体" w:hAnsi="宋体"/>
        </w:rPr>
        <w:t>发展心理学的研究任务</w:t>
      </w:r>
    </w:p>
    <w:p>
      <w:pPr>
        <w:numPr>
          <w:ilvl w:val="0"/>
          <w:numId w:val="70"/>
        </w:numPr>
        <w:spacing w:line="300" w:lineRule="auto"/>
        <w:ind w:left="0" w:firstLine="420" w:firstLineChars="200"/>
        <w:rPr>
          <w:rFonts w:ascii="宋体" w:hAnsi="宋体"/>
        </w:rPr>
      </w:pPr>
      <w:r>
        <w:rPr>
          <w:rFonts w:hint="eastAsia" w:ascii="宋体" w:hAnsi="宋体"/>
        </w:rPr>
        <w:t>发展心理学的主要研究方法</w:t>
      </w:r>
    </w:p>
    <w:p>
      <w:pPr>
        <w:numPr>
          <w:ilvl w:val="0"/>
          <w:numId w:val="71"/>
        </w:numPr>
        <w:spacing w:line="300" w:lineRule="auto"/>
        <w:ind w:left="0" w:firstLine="420" w:firstLineChars="200"/>
        <w:rPr>
          <w:rFonts w:ascii="宋体" w:hAnsi="宋体"/>
        </w:rPr>
      </w:pPr>
      <w:r>
        <w:rPr>
          <w:rFonts w:hint="eastAsia" w:ascii="宋体" w:hAnsi="宋体"/>
        </w:rPr>
        <w:t>横断研究</w:t>
      </w:r>
    </w:p>
    <w:p>
      <w:pPr>
        <w:numPr>
          <w:ilvl w:val="0"/>
          <w:numId w:val="71"/>
        </w:numPr>
        <w:spacing w:line="300" w:lineRule="auto"/>
        <w:ind w:left="0" w:firstLine="420" w:firstLineChars="200"/>
        <w:rPr>
          <w:rFonts w:ascii="宋体" w:hAnsi="宋体"/>
        </w:rPr>
      </w:pPr>
      <w:r>
        <w:rPr>
          <w:rFonts w:hint="eastAsia" w:ascii="宋体" w:hAnsi="宋体"/>
        </w:rPr>
        <w:t>纵向研究</w:t>
      </w:r>
    </w:p>
    <w:p>
      <w:pPr>
        <w:numPr>
          <w:ilvl w:val="0"/>
          <w:numId w:val="71"/>
        </w:numPr>
        <w:spacing w:line="300" w:lineRule="auto"/>
        <w:ind w:left="0" w:firstLine="420" w:firstLineChars="200"/>
        <w:rPr>
          <w:rFonts w:ascii="宋体" w:hAnsi="宋体"/>
        </w:rPr>
      </w:pPr>
      <w:r>
        <w:rPr>
          <w:rFonts w:hint="eastAsia" w:ascii="宋体" w:hAnsi="宋体"/>
        </w:rPr>
        <w:t>聚合交叉研究</w:t>
      </w:r>
    </w:p>
    <w:p>
      <w:pPr>
        <w:numPr>
          <w:ilvl w:val="0"/>
          <w:numId w:val="71"/>
        </w:numPr>
        <w:spacing w:line="300" w:lineRule="auto"/>
        <w:ind w:left="0" w:firstLine="420" w:firstLineChars="200"/>
        <w:rPr>
          <w:rFonts w:ascii="宋体" w:hAnsi="宋体"/>
        </w:rPr>
      </w:pPr>
      <w:r>
        <w:rPr>
          <w:rFonts w:hint="eastAsia" w:ascii="宋体" w:hAnsi="宋体"/>
        </w:rPr>
        <w:t>双生子研究</w:t>
      </w:r>
    </w:p>
    <w:p>
      <w:pPr>
        <w:numPr>
          <w:ilvl w:val="0"/>
          <w:numId w:val="70"/>
        </w:numPr>
        <w:spacing w:line="300" w:lineRule="auto"/>
        <w:ind w:left="0" w:firstLine="420" w:firstLineChars="200"/>
        <w:rPr>
          <w:rFonts w:ascii="宋体" w:hAnsi="宋体"/>
        </w:rPr>
      </w:pPr>
      <w:r>
        <w:rPr>
          <w:rFonts w:hint="eastAsia" w:ascii="宋体" w:hAnsi="宋体"/>
        </w:rPr>
        <w:t>发展心理学的历史</w:t>
      </w:r>
    </w:p>
    <w:p>
      <w:pPr>
        <w:numPr>
          <w:ilvl w:val="0"/>
          <w:numId w:val="72"/>
        </w:numPr>
        <w:spacing w:line="300" w:lineRule="auto"/>
        <w:ind w:left="0" w:firstLine="420" w:firstLineChars="200"/>
        <w:rPr>
          <w:rFonts w:ascii="宋体" w:hAnsi="宋体"/>
        </w:rPr>
      </w:pPr>
      <w:r>
        <w:rPr>
          <w:rFonts w:hint="eastAsia" w:ascii="宋体" w:hAnsi="宋体"/>
        </w:rPr>
        <w:t>近代西方儿童心理学产生的历史原因</w:t>
      </w:r>
    </w:p>
    <w:p>
      <w:pPr>
        <w:numPr>
          <w:ilvl w:val="0"/>
          <w:numId w:val="72"/>
        </w:numPr>
        <w:spacing w:line="300" w:lineRule="auto"/>
        <w:ind w:left="0" w:firstLine="420" w:firstLineChars="200"/>
        <w:rPr>
          <w:rFonts w:ascii="宋体" w:hAnsi="宋体"/>
        </w:rPr>
      </w:pPr>
      <w:r>
        <w:rPr>
          <w:rFonts w:hint="eastAsia" w:ascii="宋体" w:hAnsi="宋体"/>
        </w:rPr>
        <w:t>从儿童发展到个体毕生发展研究</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心理发展的基本理论</w:t>
      </w:r>
    </w:p>
    <w:p>
      <w:pPr>
        <w:numPr>
          <w:ilvl w:val="0"/>
          <w:numId w:val="73"/>
        </w:numPr>
        <w:spacing w:line="300" w:lineRule="auto"/>
        <w:ind w:left="0" w:firstLine="420" w:firstLineChars="200"/>
        <w:rPr>
          <w:rFonts w:ascii="宋体" w:hAnsi="宋体"/>
        </w:rPr>
      </w:pPr>
      <w:r>
        <w:rPr>
          <w:rFonts w:hint="eastAsia" w:ascii="宋体" w:hAnsi="宋体"/>
        </w:rPr>
        <w:t>心理发展的主要理论</w:t>
      </w:r>
    </w:p>
    <w:p>
      <w:pPr>
        <w:numPr>
          <w:ilvl w:val="0"/>
          <w:numId w:val="74"/>
        </w:numPr>
        <w:spacing w:line="300" w:lineRule="auto"/>
        <w:ind w:left="0" w:firstLine="420" w:firstLineChars="200"/>
        <w:rPr>
          <w:rFonts w:ascii="宋体" w:hAnsi="宋体"/>
        </w:rPr>
      </w:pPr>
      <w:r>
        <w:rPr>
          <w:rFonts w:hint="eastAsia" w:ascii="宋体" w:hAnsi="宋体"/>
        </w:rPr>
        <w:t>精神分析理论的心理发展观</w:t>
      </w:r>
    </w:p>
    <w:p>
      <w:pPr>
        <w:numPr>
          <w:ilvl w:val="0"/>
          <w:numId w:val="74"/>
        </w:numPr>
        <w:spacing w:line="300" w:lineRule="auto"/>
        <w:ind w:left="0" w:firstLine="420" w:firstLineChars="200"/>
        <w:rPr>
          <w:rFonts w:ascii="宋体" w:hAnsi="宋体"/>
        </w:rPr>
      </w:pPr>
      <w:r>
        <w:rPr>
          <w:rFonts w:hint="eastAsia" w:ascii="宋体" w:hAnsi="宋体"/>
        </w:rPr>
        <w:t>行为主义的心理发展观</w:t>
      </w:r>
    </w:p>
    <w:p>
      <w:pPr>
        <w:numPr>
          <w:ilvl w:val="0"/>
          <w:numId w:val="74"/>
        </w:numPr>
        <w:spacing w:line="300" w:lineRule="auto"/>
        <w:ind w:left="0" w:firstLine="420" w:firstLineChars="200"/>
        <w:rPr>
          <w:rFonts w:ascii="宋体" w:hAnsi="宋体"/>
        </w:rPr>
      </w:pPr>
      <w:r>
        <w:rPr>
          <w:rFonts w:hint="eastAsia" w:ascii="宋体" w:hAnsi="宋体"/>
        </w:rPr>
        <w:t>维果茨基的文化－历史发展观</w:t>
      </w:r>
    </w:p>
    <w:p>
      <w:pPr>
        <w:numPr>
          <w:ilvl w:val="0"/>
          <w:numId w:val="74"/>
        </w:numPr>
        <w:spacing w:line="300" w:lineRule="auto"/>
        <w:ind w:left="0" w:firstLine="420" w:firstLineChars="200"/>
        <w:rPr>
          <w:rFonts w:ascii="宋体" w:hAnsi="宋体"/>
        </w:rPr>
      </w:pPr>
      <w:r>
        <w:rPr>
          <w:rFonts w:hint="eastAsia" w:ascii="宋体" w:hAnsi="宋体"/>
        </w:rPr>
        <w:t>皮亚杰的认知发展理论</w:t>
      </w:r>
    </w:p>
    <w:p>
      <w:pPr>
        <w:numPr>
          <w:ilvl w:val="0"/>
          <w:numId w:val="74"/>
        </w:numPr>
        <w:spacing w:line="300" w:lineRule="auto"/>
        <w:ind w:left="0" w:firstLine="420" w:firstLineChars="200"/>
        <w:rPr>
          <w:rFonts w:ascii="宋体" w:hAnsi="宋体"/>
        </w:rPr>
      </w:pPr>
      <w:r>
        <w:rPr>
          <w:rFonts w:hint="eastAsia" w:ascii="宋体" w:hAnsi="宋体"/>
          <w:szCs w:val="21"/>
        </w:rPr>
        <w:t>生态系统理论</w:t>
      </w:r>
    </w:p>
    <w:p>
      <w:pPr>
        <w:numPr>
          <w:ilvl w:val="0"/>
          <w:numId w:val="73"/>
        </w:numPr>
        <w:spacing w:line="300" w:lineRule="auto"/>
        <w:ind w:left="0" w:firstLine="420" w:firstLineChars="200"/>
        <w:rPr>
          <w:rFonts w:ascii="宋体" w:hAnsi="宋体"/>
        </w:rPr>
      </w:pPr>
      <w:r>
        <w:rPr>
          <w:rFonts w:hint="eastAsia" w:ascii="宋体" w:hAnsi="宋体"/>
        </w:rPr>
        <w:t>心理发展的基本问题</w:t>
      </w:r>
    </w:p>
    <w:p>
      <w:pPr>
        <w:numPr>
          <w:ilvl w:val="0"/>
          <w:numId w:val="75"/>
        </w:numPr>
        <w:spacing w:line="300" w:lineRule="auto"/>
        <w:ind w:left="0" w:firstLine="420" w:firstLineChars="200"/>
        <w:rPr>
          <w:rFonts w:ascii="宋体" w:hAnsi="宋体"/>
        </w:rPr>
      </w:pPr>
      <w:r>
        <w:rPr>
          <w:rFonts w:hint="eastAsia" w:ascii="宋体" w:hAnsi="宋体"/>
        </w:rPr>
        <w:t>关于遗传和环境的争论</w:t>
      </w:r>
    </w:p>
    <w:p>
      <w:pPr>
        <w:numPr>
          <w:ilvl w:val="0"/>
          <w:numId w:val="75"/>
        </w:numPr>
        <w:spacing w:line="300" w:lineRule="auto"/>
        <w:ind w:left="0" w:firstLine="420" w:firstLineChars="200"/>
        <w:rPr>
          <w:rFonts w:ascii="宋体" w:hAnsi="宋体"/>
        </w:rPr>
      </w:pPr>
      <w:r>
        <w:rPr>
          <w:rFonts w:hint="eastAsia" w:ascii="宋体" w:hAnsi="宋体"/>
        </w:rPr>
        <w:t>发展的连续性与阶段性</w:t>
      </w:r>
    </w:p>
    <w:p>
      <w:pPr>
        <w:numPr>
          <w:ilvl w:val="0"/>
          <w:numId w:val="75"/>
        </w:numPr>
        <w:spacing w:line="300" w:lineRule="auto"/>
        <w:ind w:left="0" w:firstLine="420" w:firstLineChars="200"/>
        <w:rPr>
          <w:rFonts w:ascii="宋体" w:hAnsi="宋体"/>
        </w:rPr>
      </w:pPr>
      <w:r>
        <w:rPr>
          <w:rFonts w:hint="eastAsia" w:ascii="宋体" w:hAnsi="宋体"/>
        </w:rPr>
        <w:t>儿童的主动性与被动性</w:t>
      </w:r>
    </w:p>
    <w:p>
      <w:pPr>
        <w:numPr>
          <w:ilvl w:val="0"/>
          <w:numId w:val="75"/>
        </w:numPr>
        <w:spacing w:line="300" w:lineRule="auto"/>
        <w:ind w:left="0" w:firstLine="420" w:firstLineChars="200"/>
        <w:rPr>
          <w:rFonts w:ascii="宋体" w:hAnsi="宋体"/>
        </w:rPr>
      </w:pPr>
      <w:r>
        <w:rPr>
          <w:rFonts w:hint="eastAsia" w:ascii="宋体" w:hAnsi="宋体"/>
        </w:rPr>
        <w:t>儿童心理发展的“关键期”问题</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心理发展的生物学基础与胎儿发育</w:t>
      </w:r>
    </w:p>
    <w:p>
      <w:pPr>
        <w:numPr>
          <w:ilvl w:val="0"/>
          <w:numId w:val="76"/>
        </w:numPr>
        <w:spacing w:line="300" w:lineRule="auto"/>
        <w:ind w:left="0" w:firstLine="420" w:firstLineChars="200"/>
        <w:rPr>
          <w:rFonts w:ascii="宋体" w:hAnsi="宋体"/>
        </w:rPr>
      </w:pPr>
      <w:r>
        <w:rPr>
          <w:rFonts w:hint="eastAsia" w:ascii="宋体" w:hAnsi="宋体"/>
        </w:rPr>
        <w:t>生命的开始与遗传基因</w:t>
      </w:r>
    </w:p>
    <w:p>
      <w:pPr>
        <w:numPr>
          <w:ilvl w:val="0"/>
          <w:numId w:val="77"/>
        </w:numPr>
        <w:spacing w:line="300" w:lineRule="auto"/>
        <w:ind w:left="0" w:firstLine="420" w:firstLineChars="200"/>
        <w:rPr>
          <w:rFonts w:ascii="宋体" w:hAnsi="宋体"/>
        </w:rPr>
      </w:pPr>
      <w:r>
        <w:rPr>
          <w:rFonts w:hint="eastAsia" w:ascii="宋体" w:hAnsi="宋体"/>
        </w:rPr>
        <w:t>染色体、DNA和基因</w:t>
      </w:r>
    </w:p>
    <w:p>
      <w:pPr>
        <w:numPr>
          <w:ilvl w:val="0"/>
          <w:numId w:val="77"/>
        </w:numPr>
        <w:spacing w:line="300" w:lineRule="auto"/>
        <w:ind w:left="0" w:firstLine="420" w:firstLineChars="200"/>
        <w:rPr>
          <w:rFonts w:ascii="宋体" w:hAnsi="宋体"/>
        </w:rPr>
      </w:pPr>
      <w:r>
        <w:rPr>
          <w:rFonts w:hint="eastAsia" w:ascii="宋体" w:hAnsi="宋体"/>
        </w:rPr>
        <w:t>减数分裂和受精作用</w:t>
      </w:r>
    </w:p>
    <w:p>
      <w:pPr>
        <w:numPr>
          <w:ilvl w:val="0"/>
          <w:numId w:val="77"/>
        </w:numPr>
        <w:spacing w:line="300" w:lineRule="auto"/>
        <w:ind w:left="0" w:firstLine="420" w:firstLineChars="200"/>
        <w:rPr>
          <w:rFonts w:ascii="宋体" w:hAnsi="宋体"/>
        </w:rPr>
      </w:pPr>
      <w:r>
        <w:rPr>
          <w:rFonts w:hint="eastAsia" w:ascii="宋体" w:hAnsi="宋体"/>
        </w:rPr>
        <w:t>有丝分裂和细胞增殖</w:t>
      </w:r>
    </w:p>
    <w:p>
      <w:pPr>
        <w:numPr>
          <w:ilvl w:val="0"/>
          <w:numId w:val="77"/>
        </w:numPr>
        <w:spacing w:line="300" w:lineRule="auto"/>
        <w:ind w:left="0" w:firstLine="420" w:firstLineChars="200"/>
        <w:rPr>
          <w:rFonts w:ascii="宋体" w:hAnsi="宋体"/>
        </w:rPr>
      </w:pPr>
      <w:r>
        <w:rPr>
          <w:rFonts w:hint="eastAsia" w:ascii="宋体" w:hAnsi="宋体"/>
        </w:rPr>
        <w:t>显性和隐性基因</w:t>
      </w:r>
    </w:p>
    <w:p>
      <w:pPr>
        <w:numPr>
          <w:ilvl w:val="0"/>
          <w:numId w:val="77"/>
        </w:numPr>
        <w:spacing w:line="300" w:lineRule="auto"/>
        <w:ind w:left="0" w:firstLine="420" w:firstLineChars="200"/>
        <w:rPr>
          <w:rFonts w:ascii="宋体" w:hAnsi="宋体"/>
        </w:rPr>
      </w:pPr>
      <w:r>
        <w:rPr>
          <w:rFonts w:hint="eastAsia" w:ascii="宋体" w:hAnsi="宋体"/>
        </w:rPr>
        <w:t>遗传疾病</w:t>
      </w:r>
    </w:p>
    <w:p>
      <w:pPr>
        <w:numPr>
          <w:ilvl w:val="0"/>
          <w:numId w:val="76"/>
        </w:numPr>
        <w:spacing w:line="300" w:lineRule="auto"/>
        <w:ind w:left="0" w:firstLine="420" w:firstLineChars="200"/>
        <w:rPr>
          <w:rFonts w:ascii="宋体" w:hAnsi="宋体"/>
        </w:rPr>
      </w:pPr>
      <w:r>
        <w:rPr>
          <w:rFonts w:hint="eastAsia" w:ascii="宋体" w:hAnsi="宋体"/>
        </w:rPr>
        <w:t>胎儿的发展与先天素质</w:t>
      </w:r>
    </w:p>
    <w:p>
      <w:pPr>
        <w:numPr>
          <w:ilvl w:val="0"/>
          <w:numId w:val="78"/>
        </w:numPr>
        <w:spacing w:line="300" w:lineRule="auto"/>
        <w:ind w:left="0" w:firstLine="420" w:firstLineChars="200"/>
        <w:rPr>
          <w:rFonts w:ascii="宋体" w:hAnsi="宋体"/>
        </w:rPr>
      </w:pPr>
      <w:r>
        <w:rPr>
          <w:rFonts w:hint="eastAsia" w:ascii="宋体" w:hAnsi="宋体"/>
        </w:rPr>
        <w:t>胎儿的发育过程</w:t>
      </w:r>
    </w:p>
    <w:p>
      <w:pPr>
        <w:numPr>
          <w:ilvl w:val="0"/>
          <w:numId w:val="78"/>
        </w:numPr>
        <w:spacing w:line="300" w:lineRule="auto"/>
        <w:ind w:left="0" w:firstLine="420" w:firstLineChars="200"/>
        <w:rPr>
          <w:rFonts w:ascii="宋体" w:hAnsi="宋体"/>
        </w:rPr>
      </w:pPr>
      <w:r>
        <w:rPr>
          <w:rFonts w:hint="eastAsia" w:ascii="宋体" w:hAnsi="宋体"/>
        </w:rPr>
        <w:t>胎儿正常发育的条件</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婴儿心理发展</w:t>
      </w:r>
    </w:p>
    <w:p>
      <w:pPr>
        <w:numPr>
          <w:ilvl w:val="0"/>
          <w:numId w:val="79"/>
        </w:numPr>
        <w:spacing w:line="300" w:lineRule="auto"/>
        <w:ind w:left="0" w:firstLine="420" w:firstLineChars="200"/>
        <w:rPr>
          <w:rFonts w:ascii="宋体" w:hAnsi="宋体"/>
        </w:rPr>
      </w:pPr>
      <w:r>
        <w:rPr>
          <w:rFonts w:hint="eastAsia" w:ascii="宋体" w:hAnsi="宋体"/>
        </w:rPr>
        <w:t>婴儿神经系统的发展</w:t>
      </w:r>
    </w:p>
    <w:p>
      <w:pPr>
        <w:numPr>
          <w:ilvl w:val="0"/>
          <w:numId w:val="80"/>
        </w:numPr>
        <w:spacing w:line="300" w:lineRule="auto"/>
        <w:ind w:left="0" w:firstLine="420" w:firstLineChars="200"/>
        <w:rPr>
          <w:rFonts w:ascii="宋体" w:hAnsi="宋体"/>
        </w:rPr>
      </w:pPr>
      <w:r>
        <w:rPr>
          <w:rFonts w:hint="eastAsia" w:ascii="宋体" w:hAnsi="宋体"/>
        </w:rPr>
        <w:t>婴儿大脑结构的发展</w:t>
      </w:r>
    </w:p>
    <w:p>
      <w:pPr>
        <w:numPr>
          <w:ilvl w:val="0"/>
          <w:numId w:val="80"/>
        </w:numPr>
        <w:spacing w:line="300" w:lineRule="auto"/>
        <w:ind w:left="0" w:firstLine="420" w:firstLineChars="200"/>
        <w:rPr>
          <w:rFonts w:ascii="宋体" w:hAnsi="宋体"/>
        </w:rPr>
      </w:pPr>
      <w:r>
        <w:rPr>
          <w:rFonts w:hint="eastAsia" w:ascii="宋体" w:hAnsi="宋体"/>
        </w:rPr>
        <w:t>婴儿大脑机能的发展</w:t>
      </w:r>
    </w:p>
    <w:p>
      <w:pPr>
        <w:numPr>
          <w:ilvl w:val="0"/>
          <w:numId w:val="79"/>
        </w:numPr>
        <w:spacing w:line="300" w:lineRule="auto"/>
        <w:ind w:left="0" w:firstLine="420" w:firstLineChars="200"/>
        <w:rPr>
          <w:rFonts w:ascii="宋体" w:hAnsi="宋体"/>
        </w:rPr>
      </w:pPr>
      <w:r>
        <w:rPr>
          <w:rFonts w:hint="eastAsia" w:ascii="宋体" w:hAnsi="宋体"/>
        </w:rPr>
        <w:t>婴儿动作和活动的发展</w:t>
      </w:r>
    </w:p>
    <w:p>
      <w:pPr>
        <w:numPr>
          <w:ilvl w:val="0"/>
          <w:numId w:val="81"/>
        </w:numPr>
        <w:spacing w:line="300" w:lineRule="auto"/>
        <w:ind w:left="0" w:firstLine="420" w:firstLineChars="200"/>
        <w:rPr>
          <w:rFonts w:ascii="宋体" w:hAnsi="宋体"/>
        </w:rPr>
      </w:pPr>
      <w:r>
        <w:rPr>
          <w:rFonts w:hint="eastAsia" w:ascii="宋体" w:hAnsi="宋体"/>
        </w:rPr>
        <w:t>动作发展的规律</w:t>
      </w:r>
    </w:p>
    <w:p>
      <w:pPr>
        <w:numPr>
          <w:ilvl w:val="0"/>
          <w:numId w:val="81"/>
        </w:numPr>
        <w:spacing w:line="300" w:lineRule="auto"/>
        <w:ind w:left="0" w:firstLine="420" w:firstLineChars="200"/>
        <w:rPr>
          <w:rFonts w:ascii="宋体" w:hAnsi="宋体"/>
        </w:rPr>
      </w:pPr>
      <w:r>
        <w:rPr>
          <w:rFonts w:hint="eastAsia" w:ascii="宋体" w:hAnsi="宋体"/>
        </w:rPr>
        <w:t>动作发展的阶段</w:t>
      </w:r>
    </w:p>
    <w:p>
      <w:pPr>
        <w:numPr>
          <w:ilvl w:val="0"/>
          <w:numId w:val="81"/>
        </w:numPr>
        <w:spacing w:line="300" w:lineRule="auto"/>
        <w:ind w:left="0" w:firstLine="420" w:firstLineChars="200"/>
        <w:rPr>
          <w:rFonts w:ascii="宋体" w:hAnsi="宋体"/>
        </w:rPr>
      </w:pPr>
      <w:r>
        <w:rPr>
          <w:rFonts w:hint="eastAsia" w:ascii="宋体" w:hAnsi="宋体"/>
        </w:rPr>
        <w:t>动作发展的训练</w:t>
      </w:r>
    </w:p>
    <w:p>
      <w:pPr>
        <w:numPr>
          <w:ilvl w:val="0"/>
          <w:numId w:val="79"/>
        </w:numPr>
        <w:spacing w:line="300" w:lineRule="auto"/>
        <w:ind w:left="0" w:firstLine="420" w:firstLineChars="200"/>
        <w:rPr>
          <w:rFonts w:ascii="宋体" w:hAnsi="宋体"/>
        </w:rPr>
      </w:pPr>
      <w:r>
        <w:rPr>
          <w:rFonts w:hint="eastAsia" w:ascii="宋体" w:hAnsi="宋体"/>
        </w:rPr>
        <w:t>婴儿言语的发展</w:t>
      </w:r>
    </w:p>
    <w:p>
      <w:pPr>
        <w:numPr>
          <w:ilvl w:val="0"/>
          <w:numId w:val="79"/>
        </w:numPr>
        <w:spacing w:line="300" w:lineRule="auto"/>
        <w:ind w:left="0" w:firstLine="420" w:firstLineChars="200"/>
        <w:rPr>
          <w:rFonts w:ascii="宋体" w:hAnsi="宋体"/>
        </w:rPr>
      </w:pPr>
      <w:r>
        <w:rPr>
          <w:rFonts w:hint="eastAsia" w:ascii="宋体" w:hAnsi="宋体"/>
        </w:rPr>
        <w:t>婴儿心理过程的发展</w:t>
      </w:r>
    </w:p>
    <w:p>
      <w:pPr>
        <w:numPr>
          <w:ilvl w:val="0"/>
          <w:numId w:val="82"/>
        </w:numPr>
        <w:spacing w:line="300" w:lineRule="auto"/>
        <w:ind w:left="0" w:firstLine="420" w:firstLineChars="200"/>
        <w:rPr>
          <w:rFonts w:ascii="宋体" w:hAnsi="宋体"/>
        </w:rPr>
      </w:pPr>
      <w:r>
        <w:rPr>
          <w:rFonts w:hint="eastAsia" w:ascii="宋体" w:hAnsi="宋体"/>
        </w:rPr>
        <w:t>婴儿感觉的发展</w:t>
      </w:r>
    </w:p>
    <w:p>
      <w:pPr>
        <w:numPr>
          <w:ilvl w:val="0"/>
          <w:numId w:val="82"/>
        </w:numPr>
        <w:spacing w:line="300" w:lineRule="auto"/>
        <w:ind w:left="0" w:firstLine="420" w:firstLineChars="200"/>
        <w:rPr>
          <w:rFonts w:ascii="宋体" w:hAnsi="宋体"/>
        </w:rPr>
      </w:pPr>
      <w:r>
        <w:rPr>
          <w:rFonts w:hint="eastAsia" w:ascii="宋体" w:hAnsi="宋体"/>
        </w:rPr>
        <w:t>婴儿知觉的发展</w:t>
      </w:r>
    </w:p>
    <w:p>
      <w:pPr>
        <w:numPr>
          <w:ilvl w:val="0"/>
          <w:numId w:val="79"/>
        </w:numPr>
        <w:spacing w:line="300" w:lineRule="auto"/>
        <w:ind w:left="0" w:firstLine="420" w:firstLineChars="200"/>
        <w:rPr>
          <w:rFonts w:ascii="宋体" w:hAnsi="宋体"/>
        </w:rPr>
      </w:pPr>
      <w:r>
        <w:rPr>
          <w:rFonts w:hint="eastAsia" w:ascii="宋体" w:hAnsi="宋体"/>
        </w:rPr>
        <w:t>婴儿气质的发展</w:t>
      </w:r>
    </w:p>
    <w:p>
      <w:pPr>
        <w:numPr>
          <w:ilvl w:val="0"/>
          <w:numId w:val="83"/>
        </w:numPr>
        <w:spacing w:line="300" w:lineRule="auto"/>
        <w:ind w:left="0" w:firstLine="420" w:firstLineChars="200"/>
        <w:rPr>
          <w:rFonts w:ascii="宋体" w:hAnsi="宋体"/>
        </w:rPr>
      </w:pPr>
      <w:r>
        <w:rPr>
          <w:rFonts w:hint="eastAsia" w:ascii="宋体" w:hAnsi="宋体"/>
        </w:rPr>
        <w:t>婴儿气质类型学说</w:t>
      </w:r>
    </w:p>
    <w:p>
      <w:pPr>
        <w:numPr>
          <w:ilvl w:val="0"/>
          <w:numId w:val="83"/>
        </w:numPr>
        <w:spacing w:line="300" w:lineRule="auto"/>
        <w:ind w:left="0" w:firstLine="420" w:firstLineChars="200"/>
        <w:rPr>
          <w:rFonts w:ascii="宋体" w:hAnsi="宋体"/>
        </w:rPr>
      </w:pPr>
      <w:r>
        <w:rPr>
          <w:rFonts w:hint="eastAsia" w:ascii="宋体" w:hAnsi="宋体"/>
        </w:rPr>
        <w:t>气质稳定性与可变性</w:t>
      </w:r>
    </w:p>
    <w:p>
      <w:pPr>
        <w:numPr>
          <w:ilvl w:val="0"/>
          <w:numId w:val="79"/>
        </w:numPr>
        <w:spacing w:line="300" w:lineRule="auto"/>
        <w:ind w:left="0" w:firstLine="420" w:firstLineChars="200"/>
        <w:rPr>
          <w:rFonts w:ascii="宋体" w:hAnsi="宋体"/>
        </w:rPr>
      </w:pPr>
      <w:r>
        <w:rPr>
          <w:rFonts w:hint="eastAsia" w:ascii="宋体" w:hAnsi="宋体"/>
        </w:rPr>
        <w:t>婴儿社会性的发展</w:t>
      </w:r>
    </w:p>
    <w:p>
      <w:pPr>
        <w:numPr>
          <w:ilvl w:val="0"/>
          <w:numId w:val="84"/>
        </w:numPr>
        <w:spacing w:line="300" w:lineRule="auto"/>
        <w:ind w:left="0" w:firstLine="420" w:firstLineChars="200"/>
        <w:rPr>
          <w:rFonts w:ascii="宋体" w:hAnsi="宋体"/>
        </w:rPr>
      </w:pPr>
      <w:r>
        <w:rPr>
          <w:rFonts w:hint="eastAsia" w:ascii="宋体" w:hAnsi="宋体"/>
        </w:rPr>
        <w:t>婴儿的情绪发展</w:t>
      </w:r>
    </w:p>
    <w:p>
      <w:pPr>
        <w:numPr>
          <w:ilvl w:val="0"/>
          <w:numId w:val="84"/>
        </w:numPr>
        <w:spacing w:line="300" w:lineRule="auto"/>
        <w:ind w:left="0" w:firstLine="420" w:firstLineChars="200"/>
        <w:rPr>
          <w:rFonts w:ascii="宋体" w:hAnsi="宋体"/>
        </w:rPr>
      </w:pPr>
      <w:r>
        <w:rPr>
          <w:rFonts w:hint="eastAsia" w:ascii="宋体" w:hAnsi="宋体"/>
        </w:rPr>
        <w:t>婴儿的依恋</w:t>
      </w:r>
    </w:p>
    <w:p>
      <w:pPr>
        <w:numPr>
          <w:ilvl w:val="0"/>
          <w:numId w:val="84"/>
        </w:numPr>
        <w:spacing w:line="300" w:lineRule="auto"/>
        <w:ind w:left="0" w:firstLine="420" w:firstLineChars="200"/>
        <w:rPr>
          <w:rFonts w:ascii="宋体" w:hAnsi="宋体"/>
        </w:rPr>
      </w:pPr>
      <w:r>
        <w:rPr>
          <w:rFonts w:hint="eastAsia" w:ascii="宋体" w:hAnsi="宋体"/>
        </w:rPr>
        <w:t>早期同伴交往</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幼儿心理发展</w:t>
      </w:r>
    </w:p>
    <w:p>
      <w:pPr>
        <w:numPr>
          <w:ilvl w:val="0"/>
          <w:numId w:val="85"/>
        </w:numPr>
        <w:spacing w:line="300" w:lineRule="auto"/>
        <w:ind w:left="0" w:firstLine="420" w:firstLineChars="200"/>
        <w:rPr>
          <w:rFonts w:ascii="宋体" w:hAnsi="宋体"/>
        </w:rPr>
      </w:pPr>
      <w:r>
        <w:rPr>
          <w:rFonts w:hint="eastAsia" w:ascii="宋体" w:hAnsi="宋体"/>
        </w:rPr>
        <w:t>幼儿神经系统的发展</w:t>
      </w:r>
    </w:p>
    <w:p>
      <w:pPr>
        <w:numPr>
          <w:ilvl w:val="0"/>
          <w:numId w:val="86"/>
        </w:numPr>
        <w:spacing w:line="300" w:lineRule="auto"/>
        <w:ind w:left="0" w:firstLine="420" w:firstLineChars="200"/>
        <w:rPr>
          <w:rFonts w:ascii="宋体" w:hAnsi="宋体"/>
        </w:rPr>
      </w:pPr>
      <w:r>
        <w:rPr>
          <w:rFonts w:hint="eastAsia" w:ascii="宋体" w:hAnsi="宋体"/>
        </w:rPr>
        <w:t>幼儿大脑结构的发展</w:t>
      </w:r>
    </w:p>
    <w:p>
      <w:pPr>
        <w:numPr>
          <w:ilvl w:val="0"/>
          <w:numId w:val="86"/>
        </w:numPr>
        <w:spacing w:line="300" w:lineRule="auto"/>
        <w:ind w:left="0" w:firstLine="420" w:firstLineChars="200"/>
        <w:rPr>
          <w:rFonts w:ascii="宋体" w:hAnsi="宋体"/>
        </w:rPr>
      </w:pPr>
      <w:r>
        <w:rPr>
          <w:rFonts w:hint="eastAsia" w:ascii="宋体" w:hAnsi="宋体"/>
        </w:rPr>
        <w:t>幼儿大脑机能的发展</w:t>
      </w:r>
    </w:p>
    <w:p>
      <w:pPr>
        <w:numPr>
          <w:ilvl w:val="0"/>
          <w:numId w:val="85"/>
        </w:numPr>
        <w:spacing w:line="300" w:lineRule="auto"/>
        <w:ind w:left="0" w:firstLine="420" w:firstLineChars="200"/>
        <w:rPr>
          <w:rFonts w:ascii="宋体" w:hAnsi="宋体"/>
        </w:rPr>
      </w:pPr>
      <w:r>
        <w:rPr>
          <w:rFonts w:hint="eastAsia" w:ascii="宋体" w:hAnsi="宋体"/>
        </w:rPr>
        <w:t>幼儿的游戏</w:t>
      </w:r>
    </w:p>
    <w:p>
      <w:pPr>
        <w:numPr>
          <w:ilvl w:val="0"/>
          <w:numId w:val="87"/>
        </w:numPr>
        <w:spacing w:line="300" w:lineRule="auto"/>
        <w:ind w:left="0" w:firstLine="420" w:firstLineChars="200"/>
        <w:rPr>
          <w:rFonts w:ascii="宋体" w:hAnsi="宋体"/>
        </w:rPr>
      </w:pPr>
      <w:r>
        <w:rPr>
          <w:rFonts w:hint="eastAsia" w:ascii="宋体" w:hAnsi="宋体"/>
        </w:rPr>
        <w:t>游戏理论</w:t>
      </w:r>
    </w:p>
    <w:p>
      <w:pPr>
        <w:numPr>
          <w:ilvl w:val="0"/>
          <w:numId w:val="87"/>
        </w:numPr>
        <w:spacing w:line="300" w:lineRule="auto"/>
        <w:ind w:left="0" w:firstLine="420" w:firstLineChars="200"/>
        <w:rPr>
          <w:rFonts w:ascii="宋体" w:hAnsi="宋体"/>
        </w:rPr>
      </w:pPr>
      <w:r>
        <w:rPr>
          <w:rFonts w:hint="eastAsia" w:ascii="宋体" w:hAnsi="宋体"/>
        </w:rPr>
        <w:t>游戏种类及其发展</w:t>
      </w:r>
    </w:p>
    <w:p>
      <w:pPr>
        <w:numPr>
          <w:ilvl w:val="0"/>
          <w:numId w:val="85"/>
        </w:numPr>
        <w:spacing w:line="300" w:lineRule="auto"/>
        <w:ind w:left="0" w:firstLine="420" w:firstLineChars="200"/>
        <w:rPr>
          <w:rFonts w:ascii="宋体" w:hAnsi="宋体"/>
        </w:rPr>
      </w:pPr>
      <w:r>
        <w:rPr>
          <w:rFonts w:hint="eastAsia" w:ascii="宋体" w:hAnsi="宋体"/>
        </w:rPr>
        <w:t>幼儿言语的发展</w:t>
      </w:r>
    </w:p>
    <w:p>
      <w:pPr>
        <w:numPr>
          <w:ilvl w:val="0"/>
          <w:numId w:val="88"/>
        </w:numPr>
        <w:spacing w:line="300" w:lineRule="auto"/>
        <w:ind w:left="0" w:firstLine="420" w:firstLineChars="200"/>
        <w:rPr>
          <w:rFonts w:ascii="宋体" w:hAnsi="宋体"/>
        </w:rPr>
      </w:pPr>
      <w:r>
        <w:rPr>
          <w:rFonts w:hint="eastAsia" w:ascii="宋体" w:hAnsi="宋体"/>
        </w:rPr>
        <w:t>词汇的发展</w:t>
      </w:r>
    </w:p>
    <w:p>
      <w:pPr>
        <w:numPr>
          <w:ilvl w:val="0"/>
          <w:numId w:val="88"/>
        </w:numPr>
        <w:spacing w:line="300" w:lineRule="auto"/>
        <w:ind w:left="0" w:firstLine="420" w:firstLineChars="200"/>
        <w:rPr>
          <w:rFonts w:ascii="宋体" w:hAnsi="宋体"/>
        </w:rPr>
      </w:pPr>
      <w:r>
        <w:rPr>
          <w:rFonts w:hint="eastAsia" w:ascii="宋体" w:hAnsi="宋体"/>
        </w:rPr>
        <w:t>句子的发展</w:t>
      </w:r>
    </w:p>
    <w:p>
      <w:pPr>
        <w:numPr>
          <w:ilvl w:val="0"/>
          <w:numId w:val="88"/>
        </w:numPr>
        <w:spacing w:line="300" w:lineRule="auto"/>
        <w:ind w:left="0" w:firstLine="420" w:firstLineChars="200"/>
        <w:rPr>
          <w:rFonts w:ascii="宋体" w:hAnsi="宋体"/>
        </w:rPr>
      </w:pPr>
      <w:r>
        <w:rPr>
          <w:rFonts w:hint="eastAsia" w:ascii="宋体" w:hAnsi="宋体"/>
        </w:rPr>
        <w:t>口语表达能力的发展</w:t>
      </w:r>
    </w:p>
    <w:p>
      <w:pPr>
        <w:numPr>
          <w:ilvl w:val="0"/>
          <w:numId w:val="85"/>
        </w:numPr>
        <w:spacing w:line="300" w:lineRule="auto"/>
        <w:ind w:left="0" w:firstLine="420" w:firstLineChars="200"/>
        <w:rPr>
          <w:rFonts w:ascii="宋体" w:hAnsi="宋体"/>
        </w:rPr>
      </w:pPr>
      <w:r>
        <w:rPr>
          <w:rFonts w:hint="eastAsia" w:ascii="宋体" w:hAnsi="宋体"/>
        </w:rPr>
        <w:t>幼儿认知的发展</w:t>
      </w:r>
    </w:p>
    <w:p>
      <w:pPr>
        <w:numPr>
          <w:ilvl w:val="0"/>
          <w:numId w:val="89"/>
        </w:numPr>
        <w:spacing w:line="300" w:lineRule="auto"/>
        <w:ind w:left="0" w:firstLine="420" w:firstLineChars="200"/>
        <w:rPr>
          <w:rFonts w:ascii="宋体" w:hAnsi="宋体"/>
        </w:rPr>
      </w:pPr>
      <w:r>
        <w:rPr>
          <w:rFonts w:hint="eastAsia" w:ascii="宋体" w:hAnsi="宋体"/>
        </w:rPr>
        <w:t>记忆的发展</w:t>
      </w:r>
    </w:p>
    <w:p>
      <w:pPr>
        <w:numPr>
          <w:ilvl w:val="0"/>
          <w:numId w:val="89"/>
        </w:numPr>
        <w:spacing w:line="300" w:lineRule="auto"/>
        <w:ind w:left="0" w:firstLine="420" w:firstLineChars="200"/>
        <w:rPr>
          <w:rFonts w:ascii="宋体" w:hAnsi="宋体"/>
        </w:rPr>
      </w:pPr>
      <w:r>
        <w:rPr>
          <w:rFonts w:hint="eastAsia" w:ascii="宋体" w:hAnsi="宋体"/>
        </w:rPr>
        <w:t>思维的发展</w:t>
      </w:r>
    </w:p>
    <w:p>
      <w:pPr>
        <w:numPr>
          <w:ilvl w:val="0"/>
          <w:numId w:val="85"/>
        </w:numPr>
        <w:spacing w:line="300" w:lineRule="auto"/>
        <w:ind w:left="0" w:firstLine="420" w:firstLineChars="200"/>
        <w:rPr>
          <w:rFonts w:ascii="宋体" w:hAnsi="宋体"/>
        </w:rPr>
      </w:pPr>
      <w:r>
        <w:rPr>
          <w:rFonts w:hint="eastAsia" w:ascii="宋体" w:hAnsi="宋体"/>
        </w:rPr>
        <w:t>幼儿个性与社会性发展</w:t>
      </w:r>
    </w:p>
    <w:p>
      <w:pPr>
        <w:numPr>
          <w:ilvl w:val="0"/>
          <w:numId w:val="90"/>
        </w:numPr>
        <w:spacing w:line="300" w:lineRule="auto"/>
        <w:ind w:left="0" w:firstLine="420" w:firstLineChars="200"/>
        <w:rPr>
          <w:rFonts w:ascii="宋体" w:hAnsi="宋体"/>
        </w:rPr>
      </w:pPr>
      <w:r>
        <w:rPr>
          <w:rFonts w:hint="eastAsia" w:ascii="宋体" w:hAnsi="宋体"/>
        </w:rPr>
        <w:t>心理理论</w:t>
      </w:r>
    </w:p>
    <w:p>
      <w:pPr>
        <w:numPr>
          <w:ilvl w:val="0"/>
          <w:numId w:val="90"/>
        </w:numPr>
        <w:spacing w:line="300" w:lineRule="auto"/>
        <w:ind w:left="0" w:firstLine="420" w:firstLineChars="200"/>
        <w:rPr>
          <w:rFonts w:ascii="宋体" w:hAnsi="宋体"/>
        </w:rPr>
      </w:pPr>
      <w:r>
        <w:rPr>
          <w:rFonts w:hint="eastAsia" w:ascii="宋体" w:hAnsi="宋体"/>
        </w:rPr>
        <w:t>幼儿道德认知发展</w:t>
      </w:r>
    </w:p>
    <w:p>
      <w:pPr>
        <w:numPr>
          <w:ilvl w:val="0"/>
          <w:numId w:val="90"/>
        </w:numPr>
        <w:spacing w:line="300" w:lineRule="auto"/>
        <w:ind w:left="0" w:firstLine="420" w:firstLineChars="200"/>
        <w:rPr>
          <w:rFonts w:ascii="宋体" w:hAnsi="宋体"/>
        </w:rPr>
      </w:pPr>
      <w:r>
        <w:rPr>
          <w:rFonts w:hint="eastAsia" w:ascii="宋体" w:hAnsi="宋体"/>
        </w:rPr>
        <w:t>幼儿社会性行为发展</w:t>
      </w:r>
    </w:p>
    <w:p>
      <w:pPr>
        <w:numPr>
          <w:ilvl w:val="0"/>
          <w:numId w:val="90"/>
        </w:numPr>
        <w:spacing w:line="300" w:lineRule="auto"/>
        <w:ind w:left="0" w:firstLine="420" w:firstLineChars="200"/>
        <w:rPr>
          <w:rFonts w:ascii="宋体" w:hAnsi="宋体"/>
        </w:rPr>
      </w:pPr>
      <w:r>
        <w:rPr>
          <w:rFonts w:hint="eastAsia" w:ascii="宋体" w:hAnsi="宋体"/>
        </w:rPr>
        <w:t>性别角色的社会化</w:t>
      </w:r>
    </w:p>
    <w:p>
      <w:pPr>
        <w:numPr>
          <w:ilvl w:val="0"/>
          <w:numId w:val="90"/>
        </w:numPr>
        <w:spacing w:line="300" w:lineRule="auto"/>
        <w:ind w:left="0" w:firstLine="420" w:firstLineChars="200"/>
        <w:rPr>
          <w:rFonts w:ascii="宋体" w:hAnsi="宋体"/>
        </w:rPr>
      </w:pPr>
      <w:r>
        <w:rPr>
          <w:rFonts w:hint="eastAsia" w:ascii="宋体" w:hAnsi="宋体"/>
        </w:rPr>
        <w:t>同伴关系</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童年期心理发展</w:t>
      </w:r>
    </w:p>
    <w:p>
      <w:pPr>
        <w:numPr>
          <w:ilvl w:val="0"/>
          <w:numId w:val="91"/>
        </w:numPr>
        <w:spacing w:line="300" w:lineRule="auto"/>
        <w:ind w:left="0" w:firstLine="420" w:firstLineChars="200"/>
        <w:rPr>
          <w:rFonts w:ascii="宋体" w:hAnsi="宋体"/>
        </w:rPr>
      </w:pPr>
      <w:r>
        <w:rPr>
          <w:rFonts w:hint="eastAsia" w:ascii="宋体" w:hAnsi="宋体"/>
        </w:rPr>
        <w:t>童年期儿童心理发展的一般特征</w:t>
      </w:r>
    </w:p>
    <w:p>
      <w:pPr>
        <w:numPr>
          <w:ilvl w:val="0"/>
          <w:numId w:val="91"/>
        </w:numPr>
        <w:spacing w:line="300" w:lineRule="auto"/>
        <w:ind w:left="0" w:firstLine="420" w:firstLineChars="200"/>
        <w:rPr>
          <w:rFonts w:ascii="宋体" w:hAnsi="宋体"/>
        </w:rPr>
      </w:pPr>
      <w:r>
        <w:rPr>
          <w:rFonts w:hint="eastAsia" w:ascii="宋体" w:hAnsi="宋体"/>
        </w:rPr>
        <w:t>童年期儿童的学习</w:t>
      </w:r>
    </w:p>
    <w:p>
      <w:pPr>
        <w:numPr>
          <w:ilvl w:val="0"/>
          <w:numId w:val="91"/>
        </w:numPr>
        <w:spacing w:line="300" w:lineRule="auto"/>
        <w:ind w:left="0" w:firstLine="420" w:firstLineChars="200"/>
        <w:rPr>
          <w:rFonts w:ascii="宋体" w:hAnsi="宋体"/>
        </w:rPr>
      </w:pPr>
      <w:r>
        <w:rPr>
          <w:rFonts w:hint="eastAsia" w:ascii="宋体" w:hAnsi="宋体"/>
        </w:rPr>
        <w:t>童年期儿童言语的发展</w:t>
      </w:r>
    </w:p>
    <w:p>
      <w:pPr>
        <w:numPr>
          <w:ilvl w:val="0"/>
          <w:numId w:val="92"/>
        </w:numPr>
        <w:spacing w:line="300" w:lineRule="auto"/>
        <w:ind w:left="0" w:firstLine="420" w:firstLineChars="200"/>
        <w:rPr>
          <w:rFonts w:ascii="宋体" w:hAnsi="宋体"/>
        </w:rPr>
      </w:pPr>
      <w:r>
        <w:rPr>
          <w:rFonts w:hint="eastAsia" w:ascii="宋体" w:hAnsi="宋体"/>
        </w:rPr>
        <w:t>书面言语的发展</w:t>
      </w:r>
    </w:p>
    <w:p>
      <w:pPr>
        <w:numPr>
          <w:ilvl w:val="0"/>
          <w:numId w:val="92"/>
        </w:numPr>
        <w:spacing w:line="300" w:lineRule="auto"/>
        <w:ind w:left="0" w:firstLine="420" w:firstLineChars="200"/>
        <w:rPr>
          <w:rFonts w:ascii="宋体" w:hAnsi="宋体"/>
        </w:rPr>
      </w:pPr>
      <w:r>
        <w:rPr>
          <w:rFonts w:hint="eastAsia" w:ascii="宋体" w:hAnsi="宋体"/>
        </w:rPr>
        <w:t>内部言语的发展</w:t>
      </w:r>
    </w:p>
    <w:p>
      <w:pPr>
        <w:numPr>
          <w:ilvl w:val="0"/>
          <w:numId w:val="91"/>
        </w:numPr>
        <w:spacing w:line="300" w:lineRule="auto"/>
        <w:ind w:left="0" w:firstLine="420" w:firstLineChars="200"/>
        <w:rPr>
          <w:rFonts w:ascii="宋体" w:hAnsi="宋体"/>
        </w:rPr>
      </w:pPr>
      <w:r>
        <w:rPr>
          <w:rFonts w:hint="eastAsia" w:ascii="宋体" w:hAnsi="宋体"/>
        </w:rPr>
        <w:t>童年期儿童认知的发展</w:t>
      </w:r>
    </w:p>
    <w:p>
      <w:pPr>
        <w:numPr>
          <w:ilvl w:val="0"/>
          <w:numId w:val="93"/>
        </w:numPr>
        <w:spacing w:line="300" w:lineRule="auto"/>
        <w:ind w:left="0" w:firstLine="420" w:firstLineChars="200"/>
        <w:rPr>
          <w:rFonts w:ascii="宋体" w:hAnsi="宋体"/>
        </w:rPr>
      </w:pPr>
      <w:r>
        <w:rPr>
          <w:rFonts w:hint="eastAsia" w:ascii="宋体" w:hAnsi="宋体"/>
        </w:rPr>
        <w:t>思维发展的一般特点</w:t>
      </w:r>
    </w:p>
    <w:p>
      <w:pPr>
        <w:numPr>
          <w:ilvl w:val="0"/>
          <w:numId w:val="93"/>
        </w:numPr>
        <w:spacing w:line="300" w:lineRule="auto"/>
        <w:ind w:left="0" w:firstLine="420" w:firstLineChars="200"/>
        <w:rPr>
          <w:rFonts w:ascii="宋体" w:hAnsi="宋体"/>
        </w:rPr>
      </w:pPr>
      <w:r>
        <w:rPr>
          <w:rFonts w:hint="eastAsia" w:ascii="宋体" w:hAnsi="宋体"/>
        </w:rPr>
        <w:t>元认知及其发展</w:t>
      </w:r>
    </w:p>
    <w:p>
      <w:pPr>
        <w:numPr>
          <w:ilvl w:val="0"/>
          <w:numId w:val="91"/>
        </w:numPr>
        <w:spacing w:line="300" w:lineRule="auto"/>
        <w:ind w:left="0" w:firstLine="420" w:firstLineChars="200"/>
        <w:rPr>
          <w:rFonts w:ascii="宋体" w:hAnsi="宋体"/>
        </w:rPr>
      </w:pPr>
      <w:r>
        <w:rPr>
          <w:rFonts w:hint="eastAsia" w:ascii="宋体" w:hAnsi="宋体"/>
        </w:rPr>
        <w:t>童年期儿童的个性、社会性发展</w:t>
      </w:r>
    </w:p>
    <w:p>
      <w:pPr>
        <w:numPr>
          <w:ilvl w:val="0"/>
          <w:numId w:val="94"/>
        </w:numPr>
        <w:spacing w:line="300" w:lineRule="auto"/>
        <w:ind w:left="0" w:firstLine="420" w:firstLineChars="200"/>
        <w:rPr>
          <w:rFonts w:ascii="宋体" w:hAnsi="宋体"/>
        </w:rPr>
      </w:pPr>
      <w:r>
        <w:rPr>
          <w:rFonts w:hint="eastAsia" w:ascii="宋体" w:hAnsi="宋体"/>
        </w:rPr>
        <w:t>自我意识发展</w:t>
      </w:r>
    </w:p>
    <w:p>
      <w:pPr>
        <w:numPr>
          <w:ilvl w:val="0"/>
          <w:numId w:val="94"/>
        </w:numPr>
        <w:spacing w:line="300" w:lineRule="auto"/>
        <w:ind w:left="0" w:firstLine="420" w:firstLineChars="200"/>
        <w:rPr>
          <w:rFonts w:ascii="宋体" w:hAnsi="宋体"/>
        </w:rPr>
      </w:pPr>
      <w:r>
        <w:rPr>
          <w:rFonts w:hint="eastAsia" w:ascii="宋体" w:hAnsi="宋体"/>
        </w:rPr>
        <w:t>社会认知与交往技能</w:t>
      </w:r>
    </w:p>
    <w:p>
      <w:pPr>
        <w:numPr>
          <w:ilvl w:val="0"/>
          <w:numId w:val="94"/>
        </w:numPr>
        <w:spacing w:line="300" w:lineRule="auto"/>
        <w:ind w:left="0" w:firstLine="420" w:firstLineChars="200"/>
        <w:rPr>
          <w:rFonts w:ascii="宋体" w:hAnsi="宋体"/>
        </w:rPr>
      </w:pPr>
      <w:r>
        <w:rPr>
          <w:rFonts w:hint="eastAsia" w:ascii="宋体" w:hAnsi="宋体"/>
        </w:rPr>
        <w:t>品德发展</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青少年心理发展</w:t>
      </w:r>
    </w:p>
    <w:p>
      <w:pPr>
        <w:numPr>
          <w:ilvl w:val="0"/>
          <w:numId w:val="95"/>
        </w:numPr>
        <w:spacing w:line="300" w:lineRule="auto"/>
        <w:ind w:left="0" w:firstLine="420" w:firstLineChars="200"/>
        <w:rPr>
          <w:rFonts w:ascii="宋体" w:hAnsi="宋体"/>
        </w:rPr>
      </w:pPr>
      <w:r>
        <w:rPr>
          <w:rFonts w:hint="eastAsia" w:ascii="宋体" w:hAnsi="宋体"/>
        </w:rPr>
        <w:t>生理发育</w:t>
      </w:r>
    </w:p>
    <w:p>
      <w:pPr>
        <w:numPr>
          <w:ilvl w:val="0"/>
          <w:numId w:val="96"/>
        </w:numPr>
        <w:spacing w:line="300" w:lineRule="auto"/>
        <w:ind w:left="0" w:firstLine="420" w:firstLineChars="200"/>
        <w:rPr>
          <w:rFonts w:ascii="宋体" w:hAnsi="宋体"/>
        </w:rPr>
      </w:pPr>
      <w:r>
        <w:rPr>
          <w:rFonts w:hint="eastAsia" w:ascii="宋体" w:hAnsi="宋体"/>
        </w:rPr>
        <w:t>生理变化的主要表现</w:t>
      </w:r>
    </w:p>
    <w:p>
      <w:pPr>
        <w:numPr>
          <w:ilvl w:val="0"/>
          <w:numId w:val="96"/>
        </w:numPr>
        <w:spacing w:line="300" w:lineRule="auto"/>
        <w:ind w:left="0" w:firstLine="420" w:firstLineChars="200"/>
        <w:rPr>
          <w:rFonts w:ascii="宋体" w:hAnsi="宋体"/>
        </w:rPr>
      </w:pPr>
      <w:r>
        <w:rPr>
          <w:rFonts w:hint="eastAsia" w:ascii="宋体" w:hAnsi="宋体"/>
        </w:rPr>
        <w:t>第二性征与性成熟</w:t>
      </w:r>
    </w:p>
    <w:p>
      <w:pPr>
        <w:numPr>
          <w:ilvl w:val="0"/>
          <w:numId w:val="95"/>
        </w:numPr>
        <w:spacing w:line="300" w:lineRule="auto"/>
        <w:ind w:left="0" w:firstLine="420" w:firstLineChars="200"/>
        <w:rPr>
          <w:rFonts w:ascii="宋体" w:hAnsi="宋体"/>
        </w:rPr>
      </w:pPr>
      <w:r>
        <w:rPr>
          <w:rFonts w:hint="eastAsia" w:ascii="宋体" w:hAnsi="宋体"/>
        </w:rPr>
        <w:t>认知发展</w:t>
      </w:r>
    </w:p>
    <w:p>
      <w:pPr>
        <w:numPr>
          <w:ilvl w:val="0"/>
          <w:numId w:val="97"/>
        </w:numPr>
        <w:spacing w:line="300" w:lineRule="auto"/>
        <w:ind w:left="0" w:firstLine="420" w:firstLineChars="200"/>
        <w:rPr>
          <w:rFonts w:ascii="宋体" w:hAnsi="宋体"/>
        </w:rPr>
      </w:pPr>
      <w:r>
        <w:rPr>
          <w:rFonts w:hint="eastAsia" w:ascii="宋体" w:hAnsi="宋体"/>
        </w:rPr>
        <w:t>形式逻辑思维的发展</w:t>
      </w:r>
    </w:p>
    <w:p>
      <w:pPr>
        <w:numPr>
          <w:ilvl w:val="0"/>
          <w:numId w:val="97"/>
        </w:numPr>
        <w:spacing w:line="300" w:lineRule="auto"/>
        <w:ind w:left="0" w:firstLine="420" w:firstLineChars="200"/>
        <w:rPr>
          <w:rFonts w:ascii="宋体" w:hAnsi="宋体"/>
        </w:rPr>
      </w:pPr>
      <w:r>
        <w:rPr>
          <w:rFonts w:hint="eastAsia" w:ascii="宋体" w:hAnsi="宋体"/>
        </w:rPr>
        <w:t>辩证逻辑思维的发展</w:t>
      </w:r>
    </w:p>
    <w:p>
      <w:pPr>
        <w:numPr>
          <w:ilvl w:val="0"/>
          <w:numId w:val="95"/>
        </w:numPr>
        <w:spacing w:line="300" w:lineRule="auto"/>
        <w:ind w:left="0" w:firstLine="420" w:firstLineChars="200"/>
        <w:rPr>
          <w:rFonts w:ascii="宋体" w:hAnsi="宋体"/>
        </w:rPr>
      </w:pPr>
      <w:r>
        <w:rPr>
          <w:rFonts w:hint="eastAsia" w:ascii="宋体" w:hAnsi="宋体"/>
        </w:rPr>
        <w:t>自我发展</w:t>
      </w:r>
    </w:p>
    <w:p>
      <w:pPr>
        <w:numPr>
          <w:ilvl w:val="0"/>
          <w:numId w:val="98"/>
        </w:numPr>
        <w:spacing w:line="300" w:lineRule="auto"/>
        <w:ind w:left="0" w:firstLine="420" w:firstLineChars="200"/>
        <w:rPr>
          <w:rFonts w:ascii="宋体" w:hAnsi="宋体"/>
        </w:rPr>
      </w:pPr>
      <w:r>
        <w:rPr>
          <w:rFonts w:hint="eastAsia" w:ascii="宋体" w:hAnsi="宋体"/>
        </w:rPr>
        <w:t>青少年自我发展的一般特征</w:t>
      </w:r>
    </w:p>
    <w:p>
      <w:pPr>
        <w:numPr>
          <w:ilvl w:val="0"/>
          <w:numId w:val="98"/>
        </w:numPr>
        <w:spacing w:line="300" w:lineRule="auto"/>
        <w:ind w:left="0" w:firstLine="420" w:firstLineChars="200"/>
        <w:rPr>
          <w:rFonts w:ascii="宋体" w:hAnsi="宋体"/>
        </w:rPr>
      </w:pPr>
      <w:r>
        <w:rPr>
          <w:rFonts w:hint="eastAsia" w:ascii="宋体" w:hAnsi="宋体"/>
        </w:rPr>
        <w:t>自我同一性的发展</w:t>
      </w:r>
    </w:p>
    <w:p>
      <w:pPr>
        <w:numPr>
          <w:ilvl w:val="0"/>
          <w:numId w:val="95"/>
        </w:numPr>
        <w:spacing w:line="300" w:lineRule="auto"/>
        <w:ind w:left="0" w:firstLine="420" w:firstLineChars="200"/>
        <w:rPr>
          <w:rFonts w:ascii="宋体" w:hAnsi="宋体"/>
        </w:rPr>
      </w:pPr>
      <w:r>
        <w:rPr>
          <w:rFonts w:hint="eastAsia" w:ascii="宋体" w:hAnsi="宋体"/>
        </w:rPr>
        <w:t>社会性发展</w:t>
      </w:r>
    </w:p>
    <w:p>
      <w:pPr>
        <w:numPr>
          <w:ilvl w:val="0"/>
          <w:numId w:val="99"/>
        </w:numPr>
        <w:spacing w:line="300" w:lineRule="auto"/>
        <w:ind w:left="0" w:firstLine="420" w:firstLineChars="200"/>
        <w:rPr>
          <w:rFonts w:ascii="宋体" w:hAnsi="宋体"/>
        </w:rPr>
      </w:pPr>
      <w:r>
        <w:rPr>
          <w:rFonts w:hint="eastAsia" w:ascii="宋体" w:hAnsi="宋体"/>
        </w:rPr>
        <w:t>科尔伯格的品德发展理论</w:t>
      </w:r>
    </w:p>
    <w:p>
      <w:pPr>
        <w:numPr>
          <w:ilvl w:val="0"/>
          <w:numId w:val="99"/>
        </w:numPr>
        <w:spacing w:line="300" w:lineRule="auto"/>
        <w:ind w:left="0" w:firstLine="420" w:firstLineChars="200"/>
        <w:rPr>
          <w:rFonts w:ascii="宋体" w:hAnsi="宋体"/>
        </w:rPr>
      </w:pPr>
      <w:r>
        <w:rPr>
          <w:rFonts w:hint="eastAsia" w:ascii="宋体" w:hAnsi="宋体"/>
        </w:rPr>
        <w:t>反社会行为</w:t>
      </w:r>
    </w:p>
    <w:p>
      <w:pPr>
        <w:numPr>
          <w:ilvl w:val="0"/>
          <w:numId w:val="95"/>
        </w:numPr>
        <w:spacing w:line="300" w:lineRule="auto"/>
        <w:ind w:left="0" w:firstLine="420" w:firstLineChars="200"/>
        <w:rPr>
          <w:rFonts w:ascii="宋体" w:hAnsi="宋体"/>
        </w:rPr>
      </w:pPr>
      <w:r>
        <w:rPr>
          <w:rFonts w:hint="eastAsia" w:ascii="宋体" w:hAnsi="宋体"/>
        </w:rPr>
        <w:t>情绪</w:t>
      </w:r>
    </w:p>
    <w:p>
      <w:pPr>
        <w:numPr>
          <w:ilvl w:val="0"/>
          <w:numId w:val="100"/>
        </w:numPr>
        <w:spacing w:line="300" w:lineRule="auto"/>
        <w:ind w:left="0" w:firstLine="420" w:firstLineChars="200"/>
        <w:rPr>
          <w:rFonts w:ascii="宋体" w:hAnsi="宋体"/>
        </w:rPr>
      </w:pPr>
      <w:r>
        <w:rPr>
          <w:rFonts w:hint="eastAsia" w:ascii="宋体" w:hAnsi="宋体"/>
        </w:rPr>
        <w:t>青少年情绪发展的一般特点</w:t>
      </w:r>
    </w:p>
    <w:p>
      <w:pPr>
        <w:numPr>
          <w:ilvl w:val="0"/>
          <w:numId w:val="100"/>
        </w:numPr>
        <w:spacing w:line="300" w:lineRule="auto"/>
        <w:ind w:left="0" w:firstLine="420" w:firstLineChars="200"/>
        <w:rPr>
          <w:rFonts w:ascii="宋体" w:hAnsi="宋体"/>
        </w:rPr>
      </w:pPr>
      <w:r>
        <w:rPr>
          <w:rFonts w:hint="eastAsia" w:ascii="宋体" w:hAnsi="宋体"/>
        </w:rPr>
        <w:t>常见情绪困扰</w:t>
      </w:r>
    </w:p>
    <w:p>
      <w:pPr>
        <w:numPr>
          <w:ilvl w:val="0"/>
          <w:numId w:val="69"/>
        </w:numPr>
        <w:tabs>
          <w:tab w:val="left" w:pos="0"/>
          <w:tab w:val="clear" w:pos="420"/>
        </w:tabs>
        <w:spacing w:line="300" w:lineRule="auto"/>
        <w:ind w:left="0" w:firstLine="420" w:firstLineChars="200"/>
        <w:rPr>
          <w:rFonts w:ascii="宋体" w:hAnsi="宋体"/>
          <w:shd w:val="pct10" w:color="auto" w:fill="FFFFFF"/>
        </w:rPr>
      </w:pPr>
      <w:r>
        <w:rPr>
          <w:rFonts w:hint="eastAsia" w:ascii="宋体" w:hAnsi="宋体"/>
          <w:shd w:val="pct10" w:color="auto" w:fill="FFFFFF"/>
        </w:rPr>
        <w:t>成年期心理发展</w:t>
      </w:r>
    </w:p>
    <w:p>
      <w:pPr>
        <w:numPr>
          <w:ilvl w:val="0"/>
          <w:numId w:val="101"/>
        </w:numPr>
        <w:spacing w:line="300" w:lineRule="auto"/>
        <w:ind w:left="0" w:firstLine="420" w:firstLineChars="200"/>
        <w:rPr>
          <w:rFonts w:ascii="宋体" w:hAnsi="宋体"/>
        </w:rPr>
      </w:pPr>
      <w:r>
        <w:rPr>
          <w:rFonts w:hint="eastAsia" w:ascii="宋体" w:hAnsi="宋体"/>
        </w:rPr>
        <w:t>成人期发展任务理论</w:t>
      </w:r>
    </w:p>
    <w:p>
      <w:pPr>
        <w:numPr>
          <w:ilvl w:val="0"/>
          <w:numId w:val="101"/>
        </w:numPr>
        <w:spacing w:line="300" w:lineRule="auto"/>
        <w:ind w:left="0" w:firstLine="420" w:firstLineChars="200"/>
        <w:rPr>
          <w:rFonts w:ascii="宋体" w:hAnsi="宋体"/>
        </w:rPr>
      </w:pPr>
      <w:r>
        <w:rPr>
          <w:rFonts w:hint="eastAsia" w:ascii="宋体" w:hAnsi="宋体"/>
        </w:rPr>
        <w:t>认知发展</w:t>
      </w:r>
    </w:p>
    <w:p>
      <w:pPr>
        <w:numPr>
          <w:ilvl w:val="0"/>
          <w:numId w:val="102"/>
        </w:numPr>
        <w:spacing w:line="300" w:lineRule="auto"/>
        <w:ind w:left="0" w:firstLine="420" w:firstLineChars="200"/>
        <w:rPr>
          <w:rFonts w:ascii="宋体" w:hAnsi="宋体"/>
        </w:rPr>
      </w:pPr>
      <w:r>
        <w:rPr>
          <w:rFonts w:hint="eastAsia" w:ascii="宋体" w:hAnsi="宋体"/>
        </w:rPr>
        <w:t>成人认知发展的主要理论</w:t>
      </w:r>
    </w:p>
    <w:p>
      <w:pPr>
        <w:numPr>
          <w:ilvl w:val="0"/>
          <w:numId w:val="102"/>
        </w:numPr>
        <w:spacing w:line="300" w:lineRule="auto"/>
        <w:ind w:left="0" w:firstLine="420" w:firstLineChars="200"/>
        <w:rPr>
          <w:rFonts w:ascii="宋体" w:hAnsi="宋体"/>
        </w:rPr>
      </w:pPr>
      <w:r>
        <w:rPr>
          <w:rFonts w:hint="eastAsia" w:ascii="宋体" w:hAnsi="宋体"/>
        </w:rPr>
        <w:t>认知老化的主要理论</w:t>
      </w:r>
    </w:p>
    <w:p>
      <w:pPr>
        <w:numPr>
          <w:ilvl w:val="0"/>
          <w:numId w:val="101"/>
        </w:numPr>
        <w:spacing w:line="300" w:lineRule="auto"/>
        <w:ind w:left="0" w:firstLine="420" w:firstLineChars="200"/>
        <w:rPr>
          <w:rFonts w:ascii="宋体" w:hAnsi="宋体"/>
        </w:rPr>
      </w:pPr>
      <w:r>
        <w:rPr>
          <w:rFonts w:hint="eastAsia" w:ascii="宋体" w:hAnsi="宋体"/>
        </w:rPr>
        <w:t>人格发展</w:t>
      </w:r>
    </w:p>
    <w:p>
      <w:pPr>
        <w:numPr>
          <w:ilvl w:val="0"/>
          <w:numId w:val="103"/>
        </w:numPr>
        <w:spacing w:line="300" w:lineRule="auto"/>
        <w:ind w:left="0" w:firstLine="420" w:firstLineChars="200"/>
        <w:rPr>
          <w:rFonts w:ascii="宋体" w:hAnsi="宋体"/>
        </w:rPr>
      </w:pPr>
      <w:r>
        <w:rPr>
          <w:rFonts w:hint="eastAsia" w:ascii="宋体" w:hAnsi="宋体"/>
        </w:rPr>
        <w:t>自我发展理论</w:t>
      </w:r>
    </w:p>
    <w:p>
      <w:pPr>
        <w:numPr>
          <w:ilvl w:val="0"/>
          <w:numId w:val="103"/>
        </w:numPr>
        <w:spacing w:line="300" w:lineRule="auto"/>
        <w:ind w:left="0" w:firstLine="420" w:firstLineChars="200"/>
        <w:rPr>
          <w:rFonts w:ascii="宋体" w:hAnsi="宋体"/>
        </w:rPr>
      </w:pPr>
      <w:r>
        <w:rPr>
          <w:rFonts w:hint="eastAsia" w:ascii="宋体" w:hAnsi="宋体"/>
        </w:rPr>
        <w:t>稳定性与可变性</w:t>
      </w:r>
    </w:p>
    <w:p>
      <w:pPr>
        <w:numPr>
          <w:ilvl w:val="0"/>
          <w:numId w:val="101"/>
        </w:numPr>
        <w:spacing w:line="300" w:lineRule="auto"/>
        <w:ind w:left="0" w:firstLine="420" w:firstLineChars="200"/>
        <w:rPr>
          <w:rFonts w:ascii="宋体" w:hAnsi="宋体"/>
        </w:rPr>
      </w:pPr>
      <w:r>
        <w:rPr>
          <w:rFonts w:hint="eastAsia" w:ascii="宋体" w:hAnsi="宋体"/>
        </w:rPr>
        <w:t>临终心理</w:t>
      </w:r>
    </w:p>
    <w:p/>
    <w:p>
      <w:pPr>
        <w:pStyle w:val="5"/>
        <w:widowControl/>
        <w:spacing w:line="21" w:lineRule="atLeast"/>
        <w:jc w:val="both"/>
      </w:pPr>
      <w:r>
        <w:rPr>
          <w:rFonts w:hint="eastAsia" w:ascii="Helvetica" w:hAnsi="Helvetica" w:cs="Helvetica"/>
          <w:b/>
          <w:szCs w:val="24"/>
        </w:rPr>
        <w:t>3、</w:t>
      </w:r>
      <w:r>
        <w:rPr>
          <w:rFonts w:ascii="Helvetica" w:hAnsi="Helvetica" w:eastAsia="Helvetica" w:cs="Helvetica"/>
          <w:b/>
          <w:szCs w:val="24"/>
        </w:rPr>
        <w:t>社会心理学</w:t>
      </w:r>
      <w:r>
        <w:rPr>
          <w:rFonts w:ascii="Helvetica" w:hAnsi="Helvetica" w:eastAsia="Helvetica" w:cs="Helvetica"/>
          <w:sz w:val="21"/>
          <w:szCs w:val="21"/>
        </w:rPr>
        <w:t xml:space="preserve"> </w:t>
      </w:r>
    </w:p>
    <w:p>
      <w:pPr>
        <w:spacing w:line="300" w:lineRule="auto"/>
        <w:rPr>
          <w:rFonts w:ascii="宋体" w:hAnsi="宋体"/>
          <w:szCs w:val="21"/>
        </w:rPr>
      </w:pPr>
      <w:r>
        <w:rPr>
          <w:rFonts w:hint="eastAsia" w:ascii="宋体" w:hAnsi="宋体"/>
          <w:szCs w:val="21"/>
        </w:rPr>
        <w:t>[考查目标]</w:t>
      </w:r>
    </w:p>
    <w:p>
      <w:pPr>
        <w:numPr>
          <w:ilvl w:val="0"/>
          <w:numId w:val="104"/>
        </w:numPr>
        <w:spacing w:line="300" w:lineRule="auto"/>
        <w:rPr>
          <w:rFonts w:ascii="宋体" w:hAnsi="宋体"/>
          <w:szCs w:val="22"/>
        </w:rPr>
      </w:pPr>
      <w:r>
        <w:rPr>
          <w:rFonts w:hint="eastAsia" w:ascii="宋体" w:hAnsi="宋体"/>
          <w:szCs w:val="22"/>
        </w:rPr>
        <w:t>理解和掌握社会心理学的基本概念和基本理。</w:t>
      </w:r>
    </w:p>
    <w:p>
      <w:pPr>
        <w:numPr>
          <w:ilvl w:val="0"/>
          <w:numId w:val="104"/>
        </w:numPr>
        <w:spacing w:line="300" w:lineRule="auto"/>
        <w:rPr>
          <w:rFonts w:ascii="宋体" w:hAnsi="宋体"/>
          <w:szCs w:val="22"/>
        </w:rPr>
      </w:pPr>
      <w:r>
        <w:rPr>
          <w:rFonts w:hint="eastAsia" w:ascii="宋体" w:hAnsi="宋体"/>
          <w:szCs w:val="22"/>
        </w:rPr>
        <w:t>运用社会心理学的基本理论和方法分析和解决社会生活中的实际问题。</w:t>
      </w:r>
    </w:p>
    <w:p>
      <w:pPr>
        <w:rPr>
          <w:rFonts w:ascii="宋体" w:hAnsi="宋体"/>
          <w:szCs w:val="21"/>
        </w:rPr>
      </w:pPr>
    </w:p>
    <w:p>
      <w:pPr>
        <w:pStyle w:val="5"/>
        <w:widowControl/>
        <w:rPr>
          <w:sz w:val="21"/>
          <w:szCs w:val="21"/>
        </w:rPr>
      </w:pPr>
      <w:r>
        <w:rPr>
          <w:rFonts w:ascii="Helvetica" w:hAnsi="Helvetica" w:eastAsia="Helvetica" w:cs="Helvetica"/>
          <w:sz w:val="21"/>
          <w:szCs w:val="21"/>
        </w:rPr>
        <w:t xml:space="preserve">一、社会心理学导论 </w:t>
      </w:r>
    </w:p>
    <w:p>
      <w:pPr>
        <w:pStyle w:val="5"/>
        <w:widowControl/>
        <w:rPr>
          <w:sz w:val="21"/>
          <w:szCs w:val="21"/>
        </w:rPr>
      </w:pPr>
      <w:r>
        <w:rPr>
          <w:rFonts w:ascii="Helvetica" w:hAnsi="Helvetica" w:eastAsia="Helvetica" w:cs="Helvetica"/>
          <w:sz w:val="21"/>
          <w:szCs w:val="21"/>
        </w:rPr>
        <w:t xml:space="preserve">（一）社会心理学的研究对象与研究内容 </w:t>
      </w:r>
    </w:p>
    <w:p>
      <w:pPr>
        <w:pStyle w:val="5"/>
        <w:widowControl/>
        <w:rPr>
          <w:sz w:val="21"/>
          <w:szCs w:val="21"/>
        </w:rPr>
      </w:pPr>
      <w:r>
        <w:rPr>
          <w:rFonts w:ascii="Helvetica" w:hAnsi="Helvetica" w:eastAsia="Helvetica" w:cs="Helvetica"/>
          <w:sz w:val="21"/>
          <w:szCs w:val="21"/>
        </w:rPr>
        <w:t xml:space="preserve">（二）社会心理学的研究方法 </w:t>
      </w:r>
    </w:p>
    <w:p>
      <w:pPr>
        <w:pStyle w:val="5"/>
        <w:widowControl/>
        <w:rPr>
          <w:sz w:val="21"/>
          <w:szCs w:val="21"/>
        </w:rPr>
      </w:pPr>
      <w:r>
        <w:rPr>
          <w:rFonts w:ascii="Helvetica" w:hAnsi="Helvetica" w:eastAsia="Helvetica" w:cs="Helvetica"/>
          <w:sz w:val="21"/>
          <w:szCs w:val="21"/>
        </w:rPr>
        <w:t xml:space="preserve">二、自我 </w:t>
      </w:r>
    </w:p>
    <w:p>
      <w:pPr>
        <w:pStyle w:val="5"/>
        <w:widowControl/>
        <w:rPr>
          <w:sz w:val="21"/>
          <w:szCs w:val="21"/>
        </w:rPr>
      </w:pPr>
      <w:r>
        <w:rPr>
          <w:rFonts w:ascii="Helvetica" w:hAnsi="Helvetica" w:eastAsia="Helvetica" w:cs="Helvetica"/>
          <w:sz w:val="21"/>
          <w:szCs w:val="21"/>
        </w:rPr>
        <w:t xml:space="preserve">（一）自我即中心 </w:t>
      </w:r>
    </w:p>
    <w:p>
      <w:pPr>
        <w:pStyle w:val="5"/>
        <w:widowControl/>
        <w:rPr>
          <w:sz w:val="21"/>
          <w:szCs w:val="21"/>
        </w:rPr>
      </w:pPr>
      <w:r>
        <w:rPr>
          <w:rFonts w:ascii="Helvetica" w:hAnsi="Helvetica" w:eastAsia="Helvetica" w:cs="Helvetica"/>
          <w:sz w:val="21"/>
          <w:szCs w:val="21"/>
        </w:rPr>
        <w:t xml:space="preserve">（二）自我概念 </w:t>
      </w:r>
    </w:p>
    <w:p>
      <w:pPr>
        <w:pStyle w:val="5"/>
        <w:widowControl/>
        <w:rPr>
          <w:sz w:val="21"/>
          <w:szCs w:val="21"/>
        </w:rPr>
      </w:pPr>
      <w:r>
        <w:rPr>
          <w:rFonts w:ascii="Helvetica" w:hAnsi="Helvetica" w:eastAsia="Helvetica" w:cs="Helvetica"/>
          <w:sz w:val="21"/>
          <w:szCs w:val="21"/>
        </w:rPr>
        <w:t xml:space="preserve">（三）自尊 </w:t>
      </w:r>
    </w:p>
    <w:p>
      <w:pPr>
        <w:pStyle w:val="5"/>
        <w:widowControl/>
        <w:rPr>
          <w:sz w:val="21"/>
          <w:szCs w:val="21"/>
        </w:rPr>
      </w:pPr>
      <w:r>
        <w:rPr>
          <w:rFonts w:ascii="Helvetica" w:hAnsi="Helvetica" w:eastAsia="Helvetica" w:cs="Helvetica"/>
          <w:sz w:val="21"/>
          <w:szCs w:val="21"/>
        </w:rPr>
        <w:t xml:space="preserve">（四）文化与自我 </w:t>
      </w:r>
    </w:p>
    <w:p>
      <w:pPr>
        <w:pStyle w:val="5"/>
        <w:widowControl/>
        <w:rPr>
          <w:sz w:val="21"/>
          <w:szCs w:val="21"/>
        </w:rPr>
      </w:pPr>
      <w:r>
        <w:rPr>
          <w:rFonts w:ascii="Helvetica" w:hAnsi="Helvetica" w:eastAsia="Helvetica" w:cs="Helvetica"/>
          <w:sz w:val="21"/>
          <w:szCs w:val="21"/>
        </w:rPr>
        <w:t xml:space="preserve">（五）自我服务偏差 </w:t>
      </w:r>
    </w:p>
    <w:p>
      <w:pPr>
        <w:pStyle w:val="5"/>
        <w:widowControl/>
        <w:rPr>
          <w:sz w:val="21"/>
          <w:szCs w:val="21"/>
        </w:rPr>
      </w:pPr>
      <w:r>
        <w:rPr>
          <w:rFonts w:ascii="Helvetica" w:hAnsi="Helvetica" w:eastAsia="Helvetica" w:cs="Helvetica"/>
          <w:sz w:val="21"/>
          <w:szCs w:val="21"/>
        </w:rPr>
        <w:t xml:space="preserve">三、社会知觉与判断 </w:t>
      </w:r>
    </w:p>
    <w:p>
      <w:pPr>
        <w:pStyle w:val="5"/>
        <w:widowControl/>
        <w:rPr>
          <w:sz w:val="21"/>
          <w:szCs w:val="21"/>
        </w:rPr>
      </w:pPr>
      <w:r>
        <w:rPr>
          <w:rFonts w:ascii="Helvetica" w:hAnsi="Helvetica" w:eastAsia="Helvetica" w:cs="Helvetica"/>
          <w:sz w:val="21"/>
          <w:szCs w:val="21"/>
        </w:rPr>
        <w:t xml:space="preserve">（一）社会认知的定义 </w:t>
      </w:r>
    </w:p>
    <w:p>
      <w:pPr>
        <w:pStyle w:val="5"/>
        <w:widowControl/>
        <w:rPr>
          <w:sz w:val="21"/>
          <w:szCs w:val="21"/>
        </w:rPr>
      </w:pPr>
      <w:r>
        <w:rPr>
          <w:rFonts w:ascii="Helvetica" w:hAnsi="Helvetica" w:eastAsia="Helvetica" w:cs="Helvetica"/>
          <w:sz w:val="21"/>
          <w:szCs w:val="21"/>
        </w:rPr>
        <w:t xml:space="preserve">（二）印象与印象形成 </w:t>
      </w:r>
    </w:p>
    <w:p>
      <w:pPr>
        <w:pStyle w:val="5"/>
        <w:widowControl/>
        <w:rPr>
          <w:sz w:val="21"/>
          <w:szCs w:val="21"/>
        </w:rPr>
      </w:pPr>
      <w:r>
        <w:rPr>
          <w:rFonts w:ascii="Helvetica" w:hAnsi="Helvetica" w:eastAsia="Helvetica" w:cs="Helvetica"/>
          <w:sz w:val="21"/>
          <w:szCs w:val="21"/>
        </w:rPr>
        <w:t xml:space="preserve">（三）归因 </w:t>
      </w:r>
    </w:p>
    <w:p>
      <w:pPr>
        <w:pStyle w:val="5"/>
        <w:widowControl/>
        <w:rPr>
          <w:sz w:val="21"/>
          <w:szCs w:val="21"/>
        </w:rPr>
      </w:pPr>
      <w:r>
        <w:rPr>
          <w:rFonts w:ascii="Helvetica" w:hAnsi="Helvetica" w:eastAsia="Helvetica" w:cs="Helvetica"/>
          <w:sz w:val="21"/>
          <w:szCs w:val="21"/>
        </w:rPr>
        <w:t xml:space="preserve">（四）社会判断 </w:t>
      </w:r>
    </w:p>
    <w:p>
      <w:pPr>
        <w:pStyle w:val="5"/>
        <w:widowControl/>
        <w:rPr>
          <w:sz w:val="21"/>
          <w:szCs w:val="21"/>
        </w:rPr>
      </w:pPr>
      <w:r>
        <w:rPr>
          <w:rFonts w:ascii="Helvetica" w:hAnsi="Helvetica" w:eastAsia="Helvetica" w:cs="Helvetica"/>
          <w:sz w:val="21"/>
          <w:szCs w:val="21"/>
        </w:rPr>
        <w:t xml:space="preserve">四、态度及其改变 </w:t>
      </w:r>
    </w:p>
    <w:p>
      <w:pPr>
        <w:pStyle w:val="5"/>
        <w:widowControl/>
        <w:rPr>
          <w:sz w:val="21"/>
          <w:szCs w:val="21"/>
        </w:rPr>
      </w:pPr>
      <w:r>
        <w:rPr>
          <w:rFonts w:ascii="Helvetica" w:hAnsi="Helvetica" w:eastAsia="Helvetica" w:cs="Helvetica"/>
          <w:sz w:val="21"/>
          <w:szCs w:val="21"/>
        </w:rPr>
        <w:t xml:space="preserve">（一）态度的概念及成分 </w:t>
      </w:r>
    </w:p>
    <w:p>
      <w:pPr>
        <w:pStyle w:val="5"/>
        <w:widowControl/>
        <w:rPr>
          <w:sz w:val="21"/>
          <w:szCs w:val="21"/>
        </w:rPr>
      </w:pPr>
      <w:r>
        <w:rPr>
          <w:rFonts w:ascii="Helvetica" w:hAnsi="Helvetica" w:eastAsia="Helvetica" w:cs="Helvetica"/>
          <w:sz w:val="21"/>
          <w:szCs w:val="21"/>
        </w:rPr>
        <w:t xml:space="preserve">（二）态度与行为的关系 </w:t>
      </w:r>
    </w:p>
    <w:p>
      <w:pPr>
        <w:pStyle w:val="5"/>
        <w:widowControl/>
        <w:rPr>
          <w:sz w:val="21"/>
          <w:szCs w:val="21"/>
        </w:rPr>
      </w:pPr>
      <w:r>
        <w:rPr>
          <w:rFonts w:ascii="Helvetica" w:hAnsi="Helvetica" w:eastAsia="Helvetica" w:cs="Helvetica"/>
          <w:sz w:val="21"/>
          <w:szCs w:val="21"/>
        </w:rPr>
        <w:t xml:space="preserve">（三）态度的改变及理论 </w:t>
      </w:r>
    </w:p>
    <w:p>
      <w:pPr>
        <w:pStyle w:val="5"/>
        <w:widowControl/>
        <w:rPr>
          <w:sz w:val="21"/>
          <w:szCs w:val="21"/>
        </w:rPr>
      </w:pPr>
      <w:r>
        <w:rPr>
          <w:rFonts w:ascii="Helvetica" w:hAnsi="Helvetica" w:eastAsia="Helvetica" w:cs="Helvetica"/>
          <w:sz w:val="21"/>
          <w:szCs w:val="21"/>
        </w:rPr>
        <w:t xml:space="preserve">五、从众 </w:t>
      </w:r>
    </w:p>
    <w:p>
      <w:pPr>
        <w:pStyle w:val="5"/>
        <w:widowControl/>
        <w:rPr>
          <w:sz w:val="21"/>
          <w:szCs w:val="21"/>
        </w:rPr>
      </w:pPr>
      <w:r>
        <w:rPr>
          <w:rFonts w:ascii="Helvetica" w:hAnsi="Helvetica" w:eastAsia="Helvetica" w:cs="Helvetica"/>
          <w:sz w:val="21"/>
          <w:szCs w:val="21"/>
        </w:rPr>
        <w:t xml:space="preserve">（一）从众的定义及经典研究 </w:t>
      </w:r>
    </w:p>
    <w:p>
      <w:pPr>
        <w:pStyle w:val="5"/>
        <w:widowControl/>
        <w:rPr>
          <w:sz w:val="21"/>
          <w:szCs w:val="21"/>
        </w:rPr>
      </w:pPr>
      <w:r>
        <w:rPr>
          <w:rFonts w:ascii="Helvetica" w:hAnsi="Helvetica" w:eastAsia="Helvetica" w:cs="Helvetica"/>
          <w:sz w:val="21"/>
          <w:szCs w:val="21"/>
        </w:rPr>
        <w:t xml:space="preserve">（二）从众的影响因素 </w:t>
      </w:r>
    </w:p>
    <w:p>
      <w:pPr>
        <w:pStyle w:val="5"/>
        <w:widowControl/>
        <w:rPr>
          <w:sz w:val="21"/>
          <w:szCs w:val="21"/>
        </w:rPr>
      </w:pPr>
      <w:r>
        <w:rPr>
          <w:rFonts w:ascii="Helvetica" w:hAnsi="Helvetica" w:eastAsia="Helvetica" w:cs="Helvetica"/>
          <w:sz w:val="21"/>
          <w:szCs w:val="21"/>
        </w:rPr>
        <w:t xml:space="preserve">六、说服 </w:t>
      </w:r>
    </w:p>
    <w:p>
      <w:pPr>
        <w:pStyle w:val="5"/>
        <w:widowControl/>
        <w:rPr>
          <w:sz w:val="21"/>
          <w:szCs w:val="21"/>
        </w:rPr>
      </w:pPr>
      <w:r>
        <w:rPr>
          <w:rFonts w:ascii="Helvetica" w:hAnsi="Helvetica" w:eastAsia="Helvetica" w:cs="Helvetica"/>
          <w:sz w:val="21"/>
          <w:szCs w:val="21"/>
        </w:rPr>
        <w:t xml:space="preserve">（一）说服的途径 </w:t>
      </w:r>
    </w:p>
    <w:p>
      <w:pPr>
        <w:pStyle w:val="5"/>
        <w:widowControl/>
        <w:rPr>
          <w:sz w:val="21"/>
          <w:szCs w:val="21"/>
        </w:rPr>
      </w:pPr>
      <w:r>
        <w:rPr>
          <w:rFonts w:ascii="Helvetica" w:hAnsi="Helvetica" w:eastAsia="Helvetica" w:cs="Helvetica"/>
          <w:sz w:val="21"/>
          <w:szCs w:val="21"/>
        </w:rPr>
        <w:t xml:space="preserve">（二）说服的要素 </w:t>
      </w:r>
    </w:p>
    <w:p>
      <w:pPr>
        <w:pStyle w:val="5"/>
        <w:widowControl/>
        <w:rPr>
          <w:sz w:val="21"/>
          <w:szCs w:val="21"/>
        </w:rPr>
      </w:pPr>
      <w:r>
        <w:rPr>
          <w:rFonts w:ascii="Helvetica" w:hAnsi="Helvetica" w:eastAsia="Helvetica" w:cs="Helvetica"/>
          <w:sz w:val="21"/>
          <w:szCs w:val="21"/>
        </w:rPr>
        <w:t xml:space="preserve">七、群体影响 </w:t>
      </w:r>
    </w:p>
    <w:p>
      <w:pPr>
        <w:pStyle w:val="5"/>
        <w:widowControl/>
        <w:rPr>
          <w:sz w:val="21"/>
          <w:szCs w:val="21"/>
        </w:rPr>
      </w:pPr>
      <w:r>
        <w:rPr>
          <w:rFonts w:ascii="Helvetica" w:hAnsi="Helvetica" w:eastAsia="Helvetica" w:cs="Helvetica"/>
          <w:sz w:val="21"/>
          <w:szCs w:val="21"/>
        </w:rPr>
        <w:t xml:space="preserve">（一）什么是群体 </w:t>
      </w:r>
    </w:p>
    <w:p>
      <w:pPr>
        <w:pStyle w:val="5"/>
        <w:widowControl/>
        <w:rPr>
          <w:sz w:val="21"/>
          <w:szCs w:val="21"/>
        </w:rPr>
      </w:pPr>
      <w:r>
        <w:rPr>
          <w:rFonts w:ascii="Helvetica" w:hAnsi="Helvetica" w:eastAsia="Helvetica" w:cs="Helvetica"/>
          <w:sz w:val="21"/>
          <w:szCs w:val="21"/>
        </w:rPr>
        <w:t xml:space="preserve">（二）群体极化和群体思维 </w:t>
      </w:r>
    </w:p>
    <w:p>
      <w:pPr>
        <w:pStyle w:val="5"/>
        <w:widowControl/>
        <w:rPr>
          <w:sz w:val="21"/>
          <w:szCs w:val="21"/>
        </w:rPr>
      </w:pPr>
      <w:r>
        <w:rPr>
          <w:rFonts w:ascii="Helvetica" w:hAnsi="Helvetica" w:eastAsia="Helvetica" w:cs="Helvetica"/>
          <w:sz w:val="21"/>
          <w:szCs w:val="21"/>
        </w:rPr>
        <w:t xml:space="preserve">（三）社会助长和社会惰化 </w:t>
      </w:r>
    </w:p>
    <w:p>
      <w:pPr>
        <w:pStyle w:val="5"/>
        <w:widowControl/>
        <w:rPr>
          <w:sz w:val="21"/>
          <w:szCs w:val="21"/>
        </w:rPr>
      </w:pPr>
      <w:r>
        <w:rPr>
          <w:rFonts w:ascii="Helvetica" w:hAnsi="Helvetica" w:eastAsia="Helvetica" w:cs="Helvetica"/>
          <w:sz w:val="21"/>
          <w:szCs w:val="21"/>
        </w:rPr>
        <w:t xml:space="preserve">（四）去个体化 </w:t>
      </w:r>
    </w:p>
    <w:p>
      <w:pPr>
        <w:pStyle w:val="5"/>
        <w:widowControl/>
        <w:rPr>
          <w:sz w:val="21"/>
          <w:szCs w:val="21"/>
        </w:rPr>
      </w:pPr>
      <w:r>
        <w:rPr>
          <w:rFonts w:ascii="Helvetica" w:hAnsi="Helvetica" w:eastAsia="Helvetica" w:cs="Helvetica"/>
          <w:sz w:val="21"/>
          <w:szCs w:val="21"/>
        </w:rPr>
        <w:t xml:space="preserve">八、偏见与歧视 </w:t>
      </w:r>
    </w:p>
    <w:p>
      <w:pPr>
        <w:pStyle w:val="5"/>
        <w:widowControl/>
        <w:rPr>
          <w:sz w:val="21"/>
          <w:szCs w:val="21"/>
        </w:rPr>
      </w:pPr>
      <w:r>
        <w:rPr>
          <w:rFonts w:ascii="Helvetica" w:hAnsi="Helvetica" w:eastAsia="Helvetica" w:cs="Helvetica"/>
          <w:sz w:val="21"/>
          <w:szCs w:val="21"/>
        </w:rPr>
        <w:t xml:space="preserve">（一）什么是偏见与歧视 </w:t>
      </w:r>
    </w:p>
    <w:p>
      <w:pPr>
        <w:pStyle w:val="5"/>
        <w:widowControl/>
        <w:rPr>
          <w:sz w:val="21"/>
          <w:szCs w:val="21"/>
        </w:rPr>
      </w:pPr>
      <w:r>
        <w:rPr>
          <w:rFonts w:ascii="Helvetica" w:hAnsi="Helvetica" w:eastAsia="Helvetica" w:cs="Helvetica"/>
          <w:sz w:val="21"/>
          <w:szCs w:val="21"/>
        </w:rPr>
        <w:t xml:space="preserve">（二）偏见的根源 </w:t>
      </w:r>
    </w:p>
    <w:p>
      <w:pPr>
        <w:pStyle w:val="5"/>
        <w:widowControl/>
        <w:rPr>
          <w:sz w:val="21"/>
          <w:szCs w:val="21"/>
        </w:rPr>
      </w:pPr>
      <w:r>
        <w:rPr>
          <w:rFonts w:ascii="Helvetica" w:hAnsi="Helvetica" w:eastAsia="Helvetica" w:cs="Helvetica"/>
          <w:sz w:val="21"/>
          <w:szCs w:val="21"/>
        </w:rPr>
        <w:t xml:space="preserve">（三）刻板印象 </w:t>
      </w:r>
    </w:p>
    <w:p>
      <w:pPr>
        <w:pStyle w:val="5"/>
        <w:widowControl/>
        <w:rPr>
          <w:sz w:val="21"/>
          <w:szCs w:val="21"/>
        </w:rPr>
      </w:pPr>
      <w:r>
        <w:rPr>
          <w:rFonts w:ascii="Helvetica" w:hAnsi="Helvetica" w:eastAsia="Helvetica" w:cs="Helvetica"/>
          <w:sz w:val="21"/>
          <w:szCs w:val="21"/>
        </w:rPr>
        <w:t xml:space="preserve">九、攻击行为 </w:t>
      </w:r>
    </w:p>
    <w:p>
      <w:pPr>
        <w:pStyle w:val="5"/>
        <w:widowControl/>
        <w:rPr>
          <w:sz w:val="21"/>
          <w:szCs w:val="21"/>
        </w:rPr>
      </w:pPr>
      <w:r>
        <w:rPr>
          <w:rFonts w:ascii="Helvetica" w:hAnsi="Helvetica" w:eastAsia="Helvetica" w:cs="Helvetica"/>
          <w:sz w:val="21"/>
          <w:szCs w:val="21"/>
        </w:rPr>
        <w:t xml:space="preserve">（一）攻击行为的理论 </w:t>
      </w:r>
    </w:p>
    <w:p>
      <w:pPr>
        <w:pStyle w:val="5"/>
        <w:widowControl/>
        <w:rPr>
          <w:sz w:val="21"/>
          <w:szCs w:val="21"/>
        </w:rPr>
      </w:pPr>
      <w:r>
        <w:rPr>
          <w:rFonts w:ascii="Helvetica" w:hAnsi="Helvetica" w:eastAsia="Helvetica" w:cs="Helvetica"/>
          <w:sz w:val="21"/>
          <w:szCs w:val="21"/>
        </w:rPr>
        <w:t xml:space="preserve">（二）攻击行为的影响因素 </w:t>
      </w:r>
    </w:p>
    <w:p>
      <w:pPr>
        <w:pStyle w:val="5"/>
        <w:widowControl/>
        <w:rPr>
          <w:sz w:val="21"/>
          <w:szCs w:val="21"/>
        </w:rPr>
      </w:pPr>
      <w:r>
        <w:rPr>
          <w:rFonts w:ascii="Helvetica" w:hAnsi="Helvetica" w:eastAsia="Helvetica" w:cs="Helvetica"/>
          <w:sz w:val="21"/>
          <w:szCs w:val="21"/>
        </w:rPr>
        <w:t xml:space="preserve">（三）如何减少攻击 </w:t>
      </w:r>
    </w:p>
    <w:p>
      <w:pPr>
        <w:pStyle w:val="5"/>
        <w:widowControl/>
        <w:rPr>
          <w:sz w:val="21"/>
          <w:szCs w:val="21"/>
        </w:rPr>
      </w:pPr>
      <w:r>
        <w:rPr>
          <w:rFonts w:ascii="Helvetica" w:hAnsi="Helvetica" w:eastAsia="Helvetica" w:cs="Helvetica"/>
          <w:sz w:val="21"/>
          <w:szCs w:val="21"/>
        </w:rPr>
        <w:t xml:space="preserve">十、人际吸引与亲密关系 </w:t>
      </w:r>
    </w:p>
    <w:p>
      <w:pPr>
        <w:pStyle w:val="5"/>
        <w:widowControl/>
        <w:rPr>
          <w:sz w:val="21"/>
          <w:szCs w:val="21"/>
        </w:rPr>
      </w:pPr>
      <w:r>
        <w:rPr>
          <w:rFonts w:ascii="Helvetica" w:hAnsi="Helvetica" w:eastAsia="Helvetica" w:cs="Helvetica"/>
          <w:sz w:val="21"/>
          <w:szCs w:val="21"/>
        </w:rPr>
        <w:t xml:space="preserve">（一）人际吸引的规则 </w:t>
      </w:r>
    </w:p>
    <w:p>
      <w:pPr>
        <w:pStyle w:val="5"/>
        <w:widowControl/>
        <w:rPr>
          <w:sz w:val="21"/>
          <w:szCs w:val="21"/>
        </w:rPr>
      </w:pPr>
      <w:r>
        <w:rPr>
          <w:rFonts w:ascii="Helvetica" w:hAnsi="Helvetica" w:eastAsia="Helvetica" w:cs="Helvetica"/>
          <w:sz w:val="21"/>
          <w:szCs w:val="21"/>
        </w:rPr>
        <w:t xml:space="preserve">（二）爱情 </w:t>
      </w:r>
    </w:p>
    <w:p>
      <w:pPr>
        <w:pStyle w:val="5"/>
        <w:widowControl/>
        <w:rPr>
          <w:sz w:val="21"/>
          <w:szCs w:val="21"/>
        </w:rPr>
      </w:pPr>
      <w:r>
        <w:rPr>
          <w:rFonts w:ascii="Helvetica" w:hAnsi="Helvetica" w:eastAsia="Helvetica" w:cs="Helvetica"/>
          <w:sz w:val="21"/>
          <w:szCs w:val="21"/>
        </w:rPr>
        <w:t xml:space="preserve">十一、助人行为 </w:t>
      </w:r>
    </w:p>
    <w:p>
      <w:pPr>
        <w:pStyle w:val="5"/>
        <w:widowControl/>
        <w:rPr>
          <w:sz w:val="21"/>
          <w:szCs w:val="21"/>
        </w:rPr>
      </w:pPr>
      <w:r>
        <w:rPr>
          <w:rFonts w:ascii="Helvetica" w:hAnsi="Helvetica" w:eastAsia="Helvetica" w:cs="Helvetica"/>
          <w:sz w:val="21"/>
          <w:szCs w:val="21"/>
        </w:rPr>
        <w:t xml:space="preserve">（一）助人行为的理论 </w:t>
      </w:r>
    </w:p>
    <w:p>
      <w:pPr>
        <w:pStyle w:val="5"/>
        <w:widowControl/>
        <w:rPr>
          <w:rFonts w:ascii="Helvetica" w:hAnsi="Helvetica" w:eastAsia="Helvetica" w:cs="Helvetica"/>
          <w:sz w:val="21"/>
          <w:szCs w:val="21"/>
        </w:rPr>
      </w:pPr>
      <w:r>
        <w:rPr>
          <w:rFonts w:ascii="Helvetica" w:hAnsi="Helvetica" w:eastAsia="Helvetica" w:cs="Helvetica"/>
          <w:sz w:val="21"/>
          <w:szCs w:val="21"/>
        </w:rPr>
        <w:t>（二）助人行为的影响因素</w:t>
      </w:r>
    </w:p>
    <w:p>
      <w:pPr>
        <w:pStyle w:val="5"/>
        <w:widowControl/>
        <w:rPr>
          <w:rFonts w:ascii="Helvetica" w:hAnsi="Helvetica" w:eastAsia="Helvetica" w:cs="Helvetica"/>
          <w:sz w:val="21"/>
          <w:szCs w:val="21"/>
        </w:rPr>
      </w:pPr>
    </w:p>
    <w:p>
      <w:pPr>
        <w:pStyle w:val="5"/>
        <w:widowControl/>
        <w:spacing w:line="21" w:lineRule="atLeast"/>
        <w:rPr>
          <w:rFonts w:ascii="宋体" w:hAnsi="宋体"/>
          <w:b/>
          <w:sz w:val="28"/>
          <w:szCs w:val="28"/>
        </w:rPr>
      </w:pPr>
      <w:r>
        <w:rPr>
          <w:rFonts w:ascii="Helvetica" w:hAnsi="Helvetica" w:eastAsia="Helvetica" w:cs="Helvetica"/>
          <w:sz w:val="21"/>
          <w:szCs w:val="21"/>
        </w:rPr>
        <w:t> </w:t>
      </w:r>
      <w:r>
        <w:rPr>
          <w:rFonts w:hint="eastAsia" w:ascii="宋体" w:hAnsi="宋体"/>
          <w:b/>
          <w:sz w:val="28"/>
          <w:szCs w:val="28"/>
        </w:rPr>
        <w:t>4.实验心理学</w:t>
      </w:r>
    </w:p>
    <w:p>
      <w:pPr>
        <w:spacing w:line="300" w:lineRule="auto"/>
        <w:ind w:left="210"/>
        <w:rPr>
          <w:rFonts w:ascii="宋体" w:hAnsi="宋体"/>
        </w:rPr>
      </w:pPr>
      <w:r>
        <w:rPr>
          <w:rFonts w:hint="eastAsia" w:ascii="宋体" w:hAnsi="宋体"/>
        </w:rPr>
        <w:t>[考查目标]</w:t>
      </w:r>
    </w:p>
    <w:p>
      <w:pPr>
        <w:numPr>
          <w:ilvl w:val="0"/>
          <w:numId w:val="105"/>
        </w:numPr>
        <w:spacing w:line="300" w:lineRule="auto"/>
        <w:rPr>
          <w:rFonts w:ascii="宋体" w:hAnsi="宋体"/>
        </w:rPr>
      </w:pPr>
      <w:r>
        <w:rPr>
          <w:rFonts w:hint="eastAsia" w:ascii="宋体" w:hAnsi="宋体"/>
        </w:rPr>
        <w:t>掌握心理学实验研究的基本原则与基本过程。</w:t>
      </w:r>
    </w:p>
    <w:p>
      <w:pPr>
        <w:numPr>
          <w:ilvl w:val="0"/>
          <w:numId w:val="105"/>
        </w:numPr>
        <w:spacing w:line="300" w:lineRule="auto"/>
        <w:rPr>
          <w:rFonts w:ascii="宋体" w:hAnsi="宋体"/>
        </w:rPr>
      </w:pPr>
      <w:r>
        <w:rPr>
          <w:rFonts w:hint="eastAsia" w:ascii="宋体" w:hAnsi="宋体"/>
        </w:rPr>
        <w:t>掌握心理学实验研究的技术与方法。</w:t>
      </w:r>
    </w:p>
    <w:p>
      <w:pPr>
        <w:numPr>
          <w:ilvl w:val="0"/>
          <w:numId w:val="105"/>
        </w:numPr>
        <w:spacing w:line="300" w:lineRule="auto"/>
        <w:rPr>
          <w:rFonts w:ascii="宋体" w:hAnsi="宋体"/>
        </w:rPr>
      </w:pPr>
      <w:r>
        <w:rPr>
          <w:rFonts w:hint="eastAsia" w:ascii="宋体" w:hAnsi="宋体"/>
        </w:rPr>
        <w:t>具备实验设计和撰写研究报告的能力。</w:t>
      </w:r>
    </w:p>
    <w:p>
      <w:pPr>
        <w:spacing w:line="300" w:lineRule="auto"/>
        <w:ind w:left="210"/>
        <w:rPr>
          <w:rFonts w:ascii="宋体" w:hAnsi="宋体"/>
        </w:rPr>
      </w:pPr>
    </w:p>
    <w:p>
      <w:pPr>
        <w:numPr>
          <w:ilvl w:val="0"/>
          <w:numId w:val="106"/>
        </w:numPr>
        <w:spacing w:line="300" w:lineRule="auto"/>
        <w:rPr>
          <w:rFonts w:ascii="宋体" w:hAnsi="宋体"/>
          <w:shd w:val="pct10" w:color="auto" w:fill="FFFFFF"/>
        </w:rPr>
      </w:pPr>
      <w:r>
        <w:rPr>
          <w:rFonts w:hint="eastAsia" w:ascii="宋体" w:hAnsi="宋体"/>
          <w:shd w:val="pct10" w:color="auto" w:fill="FFFFFF"/>
        </w:rPr>
        <w:t>实验心理学概述</w:t>
      </w:r>
    </w:p>
    <w:p>
      <w:pPr>
        <w:numPr>
          <w:ilvl w:val="0"/>
          <w:numId w:val="107"/>
        </w:numPr>
        <w:spacing w:line="300" w:lineRule="auto"/>
        <w:rPr>
          <w:rFonts w:ascii="宋体" w:hAnsi="宋体"/>
        </w:rPr>
      </w:pPr>
      <w:r>
        <w:rPr>
          <w:rFonts w:hint="eastAsia" w:ascii="宋体" w:hAnsi="宋体"/>
        </w:rPr>
        <w:t>实验心理学的产生和发展</w:t>
      </w:r>
    </w:p>
    <w:p>
      <w:pPr>
        <w:numPr>
          <w:ilvl w:val="0"/>
          <w:numId w:val="107"/>
        </w:numPr>
        <w:spacing w:line="300" w:lineRule="auto"/>
        <w:rPr>
          <w:rFonts w:ascii="宋体" w:hAnsi="宋体"/>
        </w:rPr>
      </w:pPr>
      <w:r>
        <w:rPr>
          <w:rFonts w:hint="eastAsia" w:ascii="宋体" w:hAnsi="宋体"/>
        </w:rPr>
        <w:t>心理学实验研究的一般程序</w:t>
      </w:r>
    </w:p>
    <w:p>
      <w:pPr>
        <w:numPr>
          <w:ilvl w:val="0"/>
          <w:numId w:val="108"/>
        </w:numPr>
        <w:spacing w:line="300" w:lineRule="auto"/>
        <w:rPr>
          <w:rFonts w:ascii="宋体" w:hAnsi="宋体"/>
        </w:rPr>
      </w:pPr>
      <w:r>
        <w:rPr>
          <w:rFonts w:hint="eastAsia" w:ascii="宋体" w:hAnsi="宋体"/>
        </w:rPr>
        <w:t>课题选择与文献查阅</w:t>
      </w:r>
    </w:p>
    <w:p>
      <w:pPr>
        <w:numPr>
          <w:ilvl w:val="0"/>
          <w:numId w:val="108"/>
        </w:numPr>
        <w:spacing w:line="300" w:lineRule="auto"/>
        <w:rPr>
          <w:rFonts w:ascii="宋体" w:hAnsi="宋体"/>
        </w:rPr>
      </w:pPr>
      <w:r>
        <w:rPr>
          <w:rFonts w:hint="eastAsia" w:ascii="宋体" w:hAnsi="宋体"/>
        </w:rPr>
        <w:t>提出问题与研究假设</w:t>
      </w:r>
    </w:p>
    <w:p>
      <w:pPr>
        <w:numPr>
          <w:ilvl w:val="0"/>
          <w:numId w:val="108"/>
        </w:numPr>
        <w:spacing w:line="300" w:lineRule="auto"/>
        <w:rPr>
          <w:rFonts w:ascii="宋体" w:hAnsi="宋体"/>
        </w:rPr>
      </w:pPr>
      <w:r>
        <w:rPr>
          <w:rFonts w:hint="eastAsia" w:ascii="宋体" w:hAnsi="宋体"/>
        </w:rPr>
        <w:t>实验设计与实施</w:t>
      </w:r>
    </w:p>
    <w:p>
      <w:pPr>
        <w:numPr>
          <w:ilvl w:val="0"/>
          <w:numId w:val="108"/>
        </w:numPr>
        <w:spacing w:line="300" w:lineRule="auto"/>
        <w:rPr>
          <w:rFonts w:ascii="宋体" w:hAnsi="宋体"/>
        </w:rPr>
      </w:pPr>
      <w:r>
        <w:rPr>
          <w:rFonts w:hint="eastAsia" w:ascii="宋体" w:hAnsi="宋体"/>
        </w:rPr>
        <w:t>数据处理与统计分析</w:t>
      </w:r>
    </w:p>
    <w:p>
      <w:pPr>
        <w:numPr>
          <w:ilvl w:val="0"/>
          <w:numId w:val="108"/>
        </w:numPr>
        <w:spacing w:line="300" w:lineRule="auto"/>
        <w:rPr>
          <w:rFonts w:ascii="宋体" w:hAnsi="宋体"/>
        </w:rPr>
      </w:pPr>
      <w:r>
        <w:rPr>
          <w:rFonts w:hint="eastAsia" w:ascii="宋体" w:hAnsi="宋体"/>
        </w:rPr>
        <w:t>研究报告的撰写</w:t>
      </w:r>
    </w:p>
    <w:p>
      <w:pPr>
        <w:spacing w:line="300" w:lineRule="auto"/>
        <w:ind w:left="420"/>
        <w:rPr>
          <w:rFonts w:ascii="宋体" w:hAnsi="宋体"/>
        </w:rPr>
      </w:pPr>
      <w:r>
        <w:rPr>
          <w:rFonts w:hint="eastAsia" w:ascii="宋体" w:hAnsi="宋体"/>
          <w:szCs w:val="21"/>
        </w:rPr>
        <w:t>(三)心理学实验研究的伦理</w:t>
      </w:r>
    </w:p>
    <w:p>
      <w:pPr>
        <w:numPr>
          <w:ilvl w:val="0"/>
          <w:numId w:val="106"/>
        </w:numPr>
        <w:spacing w:line="300" w:lineRule="auto"/>
        <w:rPr>
          <w:rFonts w:ascii="宋体" w:hAnsi="宋体"/>
          <w:shd w:val="pct10" w:color="auto" w:fill="FFFFFF"/>
        </w:rPr>
      </w:pPr>
      <w:r>
        <w:rPr>
          <w:rFonts w:hint="eastAsia" w:ascii="宋体" w:hAnsi="宋体"/>
          <w:shd w:val="pct10" w:color="auto" w:fill="FFFFFF"/>
        </w:rPr>
        <w:t>心理学实验的变量与设计</w:t>
      </w:r>
    </w:p>
    <w:p>
      <w:pPr>
        <w:numPr>
          <w:ilvl w:val="0"/>
          <w:numId w:val="109"/>
        </w:numPr>
        <w:spacing w:line="300" w:lineRule="auto"/>
        <w:rPr>
          <w:rFonts w:ascii="宋体" w:hAnsi="宋体"/>
        </w:rPr>
      </w:pPr>
      <w:r>
        <w:rPr>
          <w:rFonts w:hint="eastAsia" w:ascii="宋体" w:hAnsi="宋体"/>
        </w:rPr>
        <w:t>心理学实验的含义与基本形式</w:t>
      </w:r>
    </w:p>
    <w:p>
      <w:pPr>
        <w:numPr>
          <w:ilvl w:val="0"/>
          <w:numId w:val="109"/>
        </w:numPr>
        <w:spacing w:line="300" w:lineRule="auto"/>
        <w:rPr>
          <w:rFonts w:ascii="宋体" w:hAnsi="宋体"/>
        </w:rPr>
      </w:pPr>
      <w:r>
        <w:rPr>
          <w:rFonts w:hint="eastAsia" w:ascii="宋体" w:hAnsi="宋体"/>
          <w:szCs w:val="21"/>
        </w:rPr>
        <w:t>心理学实验与理论</w:t>
      </w:r>
    </w:p>
    <w:p>
      <w:pPr>
        <w:numPr>
          <w:ilvl w:val="0"/>
          <w:numId w:val="110"/>
        </w:numPr>
        <w:spacing w:line="300" w:lineRule="auto"/>
        <w:rPr>
          <w:rFonts w:ascii="宋体" w:hAnsi="宋体"/>
          <w:szCs w:val="22"/>
        </w:rPr>
      </w:pPr>
      <w:r>
        <w:rPr>
          <w:rFonts w:hint="eastAsia" w:ascii="宋体" w:hAnsi="宋体"/>
          <w:szCs w:val="22"/>
        </w:rPr>
        <w:t>实验范式</w:t>
      </w:r>
    </w:p>
    <w:p>
      <w:pPr>
        <w:numPr>
          <w:ilvl w:val="0"/>
          <w:numId w:val="110"/>
        </w:numPr>
        <w:spacing w:line="300" w:lineRule="auto"/>
        <w:rPr>
          <w:rFonts w:ascii="宋体" w:hAnsi="宋体"/>
          <w:szCs w:val="22"/>
        </w:rPr>
      </w:pPr>
      <w:r>
        <w:rPr>
          <w:rFonts w:hint="eastAsia" w:ascii="宋体" w:hAnsi="宋体"/>
          <w:szCs w:val="22"/>
        </w:rPr>
        <w:t>实验逻辑</w:t>
      </w:r>
    </w:p>
    <w:p>
      <w:pPr>
        <w:numPr>
          <w:ilvl w:val="0"/>
          <w:numId w:val="110"/>
        </w:numPr>
        <w:spacing w:line="300" w:lineRule="auto"/>
        <w:rPr>
          <w:rFonts w:ascii="宋体" w:hAnsi="宋体"/>
          <w:szCs w:val="22"/>
        </w:rPr>
      </w:pPr>
      <w:r>
        <w:rPr>
          <w:rFonts w:hint="eastAsia" w:ascii="宋体" w:hAnsi="宋体"/>
          <w:szCs w:val="22"/>
        </w:rPr>
        <w:t>实验与理论的关系</w:t>
      </w:r>
    </w:p>
    <w:p>
      <w:pPr>
        <w:numPr>
          <w:ilvl w:val="0"/>
          <w:numId w:val="109"/>
        </w:numPr>
        <w:spacing w:line="300" w:lineRule="auto"/>
        <w:rPr>
          <w:rFonts w:ascii="宋体" w:hAnsi="宋体"/>
        </w:rPr>
      </w:pPr>
      <w:r>
        <w:rPr>
          <w:rFonts w:hint="eastAsia" w:ascii="宋体" w:hAnsi="宋体"/>
        </w:rPr>
        <w:t>心理学实验中的变量及其控制</w:t>
      </w:r>
    </w:p>
    <w:p>
      <w:pPr>
        <w:numPr>
          <w:ilvl w:val="0"/>
          <w:numId w:val="111"/>
        </w:numPr>
        <w:spacing w:line="300" w:lineRule="auto"/>
        <w:rPr>
          <w:rFonts w:ascii="宋体" w:hAnsi="宋体"/>
        </w:rPr>
      </w:pPr>
      <w:r>
        <w:rPr>
          <w:rFonts w:hint="eastAsia" w:ascii="宋体" w:hAnsi="宋体"/>
        </w:rPr>
        <w:t>自变量的种类与控制</w:t>
      </w:r>
    </w:p>
    <w:p>
      <w:pPr>
        <w:numPr>
          <w:ilvl w:val="0"/>
          <w:numId w:val="111"/>
        </w:numPr>
        <w:spacing w:line="300" w:lineRule="auto"/>
        <w:rPr>
          <w:rFonts w:ascii="宋体" w:hAnsi="宋体"/>
        </w:rPr>
      </w:pPr>
      <w:r>
        <w:rPr>
          <w:rFonts w:hint="eastAsia" w:ascii="宋体" w:hAnsi="宋体"/>
        </w:rPr>
        <w:t>因变量的种类与控制</w:t>
      </w:r>
    </w:p>
    <w:p>
      <w:pPr>
        <w:numPr>
          <w:ilvl w:val="0"/>
          <w:numId w:val="111"/>
        </w:numPr>
        <w:spacing w:line="300" w:lineRule="auto"/>
        <w:rPr>
          <w:rFonts w:ascii="宋体" w:hAnsi="宋体"/>
        </w:rPr>
      </w:pPr>
      <w:r>
        <w:rPr>
          <w:rFonts w:hint="eastAsia" w:ascii="宋体" w:hAnsi="宋体"/>
        </w:rPr>
        <w:t>额外变量及其控制</w:t>
      </w:r>
    </w:p>
    <w:p>
      <w:pPr>
        <w:numPr>
          <w:ilvl w:val="0"/>
          <w:numId w:val="109"/>
        </w:numPr>
        <w:spacing w:line="300" w:lineRule="auto"/>
        <w:rPr>
          <w:rFonts w:ascii="宋体" w:hAnsi="宋体"/>
        </w:rPr>
      </w:pPr>
      <w:r>
        <w:rPr>
          <w:rFonts w:hint="eastAsia" w:ascii="宋体" w:hAnsi="宋体"/>
        </w:rPr>
        <w:t>实验设计</w:t>
      </w:r>
    </w:p>
    <w:p>
      <w:pPr>
        <w:numPr>
          <w:ilvl w:val="0"/>
          <w:numId w:val="112"/>
        </w:numPr>
        <w:spacing w:line="300" w:lineRule="auto"/>
        <w:rPr>
          <w:rFonts w:ascii="宋体" w:hAnsi="宋体"/>
        </w:rPr>
      </w:pPr>
      <w:r>
        <w:rPr>
          <w:rFonts w:hint="eastAsia" w:ascii="宋体" w:hAnsi="宋体"/>
        </w:rPr>
        <w:t>实验设计及评价标准</w:t>
      </w:r>
    </w:p>
    <w:p>
      <w:pPr>
        <w:numPr>
          <w:ilvl w:val="0"/>
          <w:numId w:val="112"/>
        </w:numPr>
        <w:spacing w:line="300" w:lineRule="auto"/>
        <w:rPr>
          <w:rFonts w:ascii="宋体" w:hAnsi="宋体"/>
        </w:rPr>
      </w:pPr>
      <w:r>
        <w:rPr>
          <w:rFonts w:hint="eastAsia" w:ascii="宋体" w:hAnsi="宋体"/>
        </w:rPr>
        <w:t>前实验设计与事后设计</w:t>
      </w:r>
    </w:p>
    <w:p>
      <w:pPr>
        <w:numPr>
          <w:ilvl w:val="0"/>
          <w:numId w:val="112"/>
        </w:numPr>
        <w:spacing w:line="300" w:lineRule="auto"/>
        <w:rPr>
          <w:rFonts w:ascii="宋体" w:hAnsi="宋体"/>
        </w:rPr>
      </w:pPr>
      <w:r>
        <w:rPr>
          <w:rFonts w:hint="eastAsia" w:ascii="宋体" w:hAnsi="宋体"/>
        </w:rPr>
        <w:t>准实验设计</w:t>
      </w:r>
    </w:p>
    <w:p>
      <w:pPr>
        <w:numPr>
          <w:ilvl w:val="0"/>
          <w:numId w:val="112"/>
        </w:numPr>
        <w:spacing w:line="300" w:lineRule="auto"/>
        <w:rPr>
          <w:rFonts w:ascii="宋体" w:hAnsi="宋体"/>
        </w:rPr>
      </w:pPr>
      <w:r>
        <w:rPr>
          <w:rFonts w:hint="eastAsia" w:ascii="宋体" w:hAnsi="宋体"/>
        </w:rPr>
        <w:t>真实验设计</w:t>
      </w:r>
    </w:p>
    <w:p>
      <w:pPr>
        <w:numPr>
          <w:ilvl w:val="0"/>
          <w:numId w:val="109"/>
        </w:numPr>
        <w:spacing w:line="300" w:lineRule="auto"/>
        <w:rPr>
          <w:rFonts w:ascii="宋体" w:hAnsi="宋体"/>
        </w:rPr>
      </w:pPr>
      <w:r>
        <w:rPr>
          <w:rFonts w:hint="eastAsia" w:ascii="宋体" w:hAnsi="宋体"/>
        </w:rPr>
        <w:t>实验研究的效度</w:t>
      </w:r>
    </w:p>
    <w:p>
      <w:pPr>
        <w:numPr>
          <w:ilvl w:val="0"/>
          <w:numId w:val="113"/>
        </w:numPr>
        <w:spacing w:line="300" w:lineRule="auto"/>
        <w:rPr>
          <w:rFonts w:ascii="宋体" w:hAnsi="宋体"/>
        </w:rPr>
      </w:pPr>
      <w:r>
        <w:rPr>
          <w:rFonts w:hint="eastAsia" w:ascii="宋体" w:hAnsi="宋体"/>
        </w:rPr>
        <w:t>内部效度</w:t>
      </w:r>
    </w:p>
    <w:p>
      <w:pPr>
        <w:numPr>
          <w:ilvl w:val="0"/>
          <w:numId w:val="113"/>
        </w:numPr>
        <w:spacing w:line="300" w:lineRule="auto"/>
        <w:rPr>
          <w:rFonts w:ascii="宋体" w:hAnsi="宋体"/>
        </w:rPr>
      </w:pPr>
      <w:r>
        <w:rPr>
          <w:rFonts w:hint="eastAsia" w:ascii="宋体" w:hAnsi="宋体"/>
        </w:rPr>
        <w:t>外部效度</w:t>
      </w:r>
    </w:p>
    <w:p>
      <w:pPr>
        <w:numPr>
          <w:ilvl w:val="0"/>
          <w:numId w:val="113"/>
        </w:numPr>
        <w:spacing w:line="300" w:lineRule="auto"/>
        <w:rPr>
          <w:rFonts w:ascii="宋体" w:hAnsi="宋体"/>
        </w:rPr>
      </w:pPr>
      <w:r>
        <w:rPr>
          <w:rFonts w:hint="eastAsia" w:ascii="宋体" w:hAnsi="宋体"/>
        </w:rPr>
        <w:t>构思效度</w:t>
      </w:r>
    </w:p>
    <w:p>
      <w:pPr>
        <w:numPr>
          <w:ilvl w:val="0"/>
          <w:numId w:val="113"/>
        </w:numPr>
        <w:spacing w:line="300" w:lineRule="auto"/>
        <w:rPr>
          <w:rFonts w:ascii="宋体" w:hAnsi="宋体"/>
        </w:rPr>
      </w:pPr>
      <w:r>
        <w:rPr>
          <w:rFonts w:hint="eastAsia" w:ascii="宋体" w:hAnsi="宋体"/>
        </w:rPr>
        <w:t>统计结论效度</w:t>
      </w:r>
    </w:p>
    <w:p>
      <w:pPr>
        <w:numPr>
          <w:ilvl w:val="0"/>
          <w:numId w:val="106"/>
        </w:numPr>
        <w:spacing w:line="300" w:lineRule="auto"/>
        <w:rPr>
          <w:rFonts w:ascii="宋体" w:hAnsi="宋体"/>
          <w:shd w:val="pct10" w:color="auto" w:fill="FFFFFF"/>
        </w:rPr>
      </w:pPr>
      <w:r>
        <w:rPr>
          <w:rFonts w:hint="eastAsia" w:ascii="宋体" w:hAnsi="宋体"/>
          <w:shd w:val="pct10" w:color="auto" w:fill="FFFFFF"/>
        </w:rPr>
        <w:t>反应时法</w:t>
      </w:r>
    </w:p>
    <w:p>
      <w:pPr>
        <w:numPr>
          <w:ilvl w:val="0"/>
          <w:numId w:val="114"/>
        </w:numPr>
        <w:spacing w:line="300" w:lineRule="auto"/>
        <w:rPr>
          <w:rFonts w:ascii="宋体" w:hAnsi="宋体"/>
        </w:rPr>
      </w:pPr>
      <w:r>
        <w:rPr>
          <w:rFonts w:hint="eastAsia" w:ascii="宋体" w:hAnsi="宋体"/>
        </w:rPr>
        <w:t>反应时概述</w:t>
      </w:r>
    </w:p>
    <w:p>
      <w:pPr>
        <w:numPr>
          <w:ilvl w:val="0"/>
          <w:numId w:val="115"/>
        </w:numPr>
        <w:spacing w:line="300" w:lineRule="auto"/>
        <w:rPr>
          <w:rFonts w:ascii="宋体" w:hAnsi="宋体"/>
        </w:rPr>
      </w:pPr>
      <w:r>
        <w:rPr>
          <w:rFonts w:hint="eastAsia" w:ascii="宋体" w:hAnsi="宋体"/>
        </w:rPr>
        <w:t>反应时的含义</w:t>
      </w:r>
    </w:p>
    <w:p>
      <w:pPr>
        <w:numPr>
          <w:ilvl w:val="0"/>
          <w:numId w:val="115"/>
        </w:numPr>
        <w:spacing w:line="300" w:lineRule="auto"/>
        <w:rPr>
          <w:rFonts w:ascii="宋体" w:hAnsi="宋体"/>
        </w:rPr>
      </w:pPr>
      <w:r>
        <w:rPr>
          <w:rFonts w:hint="eastAsia" w:ascii="宋体" w:hAnsi="宋体"/>
        </w:rPr>
        <w:t>反应时的种类</w:t>
      </w:r>
    </w:p>
    <w:p>
      <w:pPr>
        <w:numPr>
          <w:ilvl w:val="0"/>
          <w:numId w:val="114"/>
        </w:numPr>
        <w:spacing w:line="300" w:lineRule="auto"/>
        <w:rPr>
          <w:rFonts w:ascii="宋体" w:hAnsi="宋体"/>
        </w:rPr>
      </w:pPr>
      <w:r>
        <w:rPr>
          <w:rFonts w:hint="eastAsia" w:ascii="宋体" w:hAnsi="宋体"/>
        </w:rPr>
        <w:t>反应时的影响因素</w:t>
      </w:r>
    </w:p>
    <w:p>
      <w:pPr>
        <w:numPr>
          <w:ilvl w:val="0"/>
          <w:numId w:val="116"/>
        </w:numPr>
        <w:spacing w:line="300" w:lineRule="auto"/>
        <w:rPr>
          <w:rFonts w:ascii="宋体" w:hAnsi="宋体"/>
        </w:rPr>
      </w:pPr>
      <w:r>
        <w:rPr>
          <w:rFonts w:hint="eastAsia" w:ascii="宋体" w:hAnsi="宋体"/>
        </w:rPr>
        <w:t>外部因素</w:t>
      </w:r>
    </w:p>
    <w:p>
      <w:pPr>
        <w:numPr>
          <w:ilvl w:val="0"/>
          <w:numId w:val="116"/>
        </w:numPr>
        <w:spacing w:line="300" w:lineRule="auto"/>
        <w:rPr>
          <w:rFonts w:ascii="宋体" w:hAnsi="宋体"/>
        </w:rPr>
      </w:pPr>
      <w:r>
        <w:rPr>
          <w:rFonts w:hint="eastAsia" w:ascii="宋体" w:hAnsi="宋体"/>
        </w:rPr>
        <w:t>机体因素</w:t>
      </w:r>
    </w:p>
    <w:p>
      <w:pPr>
        <w:numPr>
          <w:ilvl w:val="0"/>
          <w:numId w:val="114"/>
        </w:numPr>
        <w:spacing w:line="300" w:lineRule="auto"/>
        <w:rPr>
          <w:rFonts w:ascii="宋体" w:hAnsi="宋体"/>
        </w:rPr>
      </w:pPr>
      <w:r>
        <w:rPr>
          <w:rFonts w:hint="eastAsia" w:ascii="宋体" w:hAnsi="宋体"/>
        </w:rPr>
        <w:t>反应时技术</w:t>
      </w:r>
    </w:p>
    <w:p>
      <w:pPr>
        <w:numPr>
          <w:ilvl w:val="0"/>
          <w:numId w:val="117"/>
        </w:numPr>
        <w:spacing w:line="300" w:lineRule="auto"/>
        <w:rPr>
          <w:rFonts w:ascii="宋体" w:hAnsi="宋体"/>
          <w:szCs w:val="22"/>
        </w:rPr>
      </w:pPr>
      <w:r>
        <w:rPr>
          <w:rFonts w:hint="eastAsia" w:ascii="宋体" w:hAnsi="宋体"/>
          <w:szCs w:val="22"/>
        </w:rPr>
        <w:t>减法反应时技术</w:t>
      </w:r>
    </w:p>
    <w:p>
      <w:pPr>
        <w:numPr>
          <w:ilvl w:val="0"/>
          <w:numId w:val="117"/>
        </w:numPr>
        <w:spacing w:line="300" w:lineRule="auto"/>
        <w:rPr>
          <w:rFonts w:ascii="宋体" w:hAnsi="宋体"/>
          <w:szCs w:val="22"/>
        </w:rPr>
      </w:pPr>
      <w:r>
        <w:rPr>
          <w:rFonts w:hint="eastAsia" w:ascii="宋体" w:hAnsi="宋体"/>
          <w:szCs w:val="22"/>
        </w:rPr>
        <w:t>加法反应时技术</w:t>
      </w:r>
    </w:p>
    <w:p>
      <w:pPr>
        <w:numPr>
          <w:ilvl w:val="0"/>
          <w:numId w:val="117"/>
        </w:numPr>
        <w:spacing w:line="300" w:lineRule="auto"/>
        <w:rPr>
          <w:rFonts w:ascii="宋体" w:hAnsi="宋体"/>
          <w:szCs w:val="22"/>
        </w:rPr>
      </w:pPr>
      <w:r>
        <w:rPr>
          <w:rFonts w:hint="eastAsia" w:ascii="宋体" w:hAnsi="宋体"/>
          <w:szCs w:val="22"/>
        </w:rPr>
        <w:t>开窗技术</w:t>
      </w:r>
    </w:p>
    <w:p>
      <w:pPr>
        <w:numPr>
          <w:ilvl w:val="0"/>
          <w:numId w:val="117"/>
        </w:numPr>
        <w:spacing w:line="300" w:lineRule="auto"/>
        <w:rPr>
          <w:rFonts w:ascii="宋体" w:hAnsi="宋体"/>
          <w:szCs w:val="22"/>
        </w:rPr>
      </w:pPr>
      <w:r>
        <w:rPr>
          <w:rFonts w:hint="eastAsia" w:ascii="宋体" w:hAnsi="宋体"/>
          <w:szCs w:val="22"/>
        </w:rPr>
        <w:t>内隐联想测验</w:t>
      </w:r>
    </w:p>
    <w:p>
      <w:pPr>
        <w:numPr>
          <w:ilvl w:val="0"/>
          <w:numId w:val="106"/>
        </w:numPr>
        <w:spacing w:line="300" w:lineRule="auto"/>
        <w:rPr>
          <w:rFonts w:ascii="宋体" w:hAnsi="宋体"/>
          <w:shd w:val="pct10" w:color="auto" w:fill="FFFFFF"/>
        </w:rPr>
      </w:pPr>
      <w:r>
        <w:rPr>
          <w:rFonts w:hint="eastAsia" w:ascii="宋体" w:hAnsi="宋体"/>
          <w:shd w:val="pct10" w:color="auto" w:fill="FFFFFF"/>
        </w:rPr>
        <w:t>心理物理学方法</w:t>
      </w:r>
    </w:p>
    <w:p>
      <w:pPr>
        <w:numPr>
          <w:ilvl w:val="0"/>
          <w:numId w:val="118"/>
        </w:numPr>
        <w:spacing w:line="300" w:lineRule="auto"/>
        <w:rPr>
          <w:rFonts w:ascii="宋体" w:hAnsi="宋体"/>
        </w:rPr>
      </w:pPr>
      <w:r>
        <w:rPr>
          <w:rFonts w:hint="eastAsia" w:ascii="宋体" w:hAnsi="宋体"/>
        </w:rPr>
        <w:t>阈限的测量</w:t>
      </w:r>
    </w:p>
    <w:p>
      <w:pPr>
        <w:numPr>
          <w:ilvl w:val="0"/>
          <w:numId w:val="119"/>
        </w:numPr>
        <w:spacing w:line="300" w:lineRule="auto"/>
        <w:rPr>
          <w:rFonts w:ascii="宋体" w:hAnsi="宋体"/>
        </w:rPr>
      </w:pPr>
      <w:r>
        <w:rPr>
          <w:rFonts w:hint="eastAsia" w:ascii="宋体" w:hAnsi="宋体"/>
        </w:rPr>
        <w:t>极限法</w:t>
      </w:r>
    </w:p>
    <w:p>
      <w:pPr>
        <w:numPr>
          <w:ilvl w:val="0"/>
          <w:numId w:val="119"/>
        </w:numPr>
        <w:spacing w:line="300" w:lineRule="auto"/>
        <w:rPr>
          <w:rFonts w:ascii="宋体" w:hAnsi="宋体"/>
        </w:rPr>
      </w:pPr>
      <w:r>
        <w:rPr>
          <w:rFonts w:hint="eastAsia" w:ascii="宋体" w:hAnsi="宋体"/>
        </w:rPr>
        <w:t>平均差误法</w:t>
      </w:r>
    </w:p>
    <w:p>
      <w:pPr>
        <w:numPr>
          <w:ilvl w:val="0"/>
          <w:numId w:val="119"/>
        </w:numPr>
        <w:spacing w:line="300" w:lineRule="auto"/>
        <w:rPr>
          <w:rFonts w:ascii="宋体" w:hAnsi="宋体"/>
        </w:rPr>
      </w:pPr>
      <w:r>
        <w:rPr>
          <w:rFonts w:hint="eastAsia" w:ascii="宋体" w:hAnsi="宋体"/>
        </w:rPr>
        <w:t>恒定刺激法及其变式</w:t>
      </w:r>
    </w:p>
    <w:p>
      <w:pPr>
        <w:numPr>
          <w:ilvl w:val="0"/>
          <w:numId w:val="118"/>
        </w:numPr>
        <w:spacing w:line="300" w:lineRule="auto"/>
        <w:rPr>
          <w:rFonts w:ascii="宋体" w:hAnsi="宋体"/>
        </w:rPr>
      </w:pPr>
      <w:r>
        <w:rPr>
          <w:rFonts w:hint="eastAsia" w:ascii="宋体" w:hAnsi="宋体"/>
        </w:rPr>
        <w:t>心理量表法</w:t>
      </w:r>
    </w:p>
    <w:p>
      <w:pPr>
        <w:numPr>
          <w:ilvl w:val="0"/>
          <w:numId w:val="120"/>
        </w:numPr>
        <w:spacing w:line="300" w:lineRule="auto"/>
        <w:rPr>
          <w:rFonts w:ascii="宋体" w:hAnsi="宋体"/>
        </w:rPr>
      </w:pPr>
      <w:r>
        <w:rPr>
          <w:rFonts w:hint="eastAsia" w:ascii="宋体" w:hAnsi="宋体"/>
        </w:rPr>
        <w:t>量表的类型</w:t>
      </w:r>
    </w:p>
    <w:p>
      <w:pPr>
        <w:numPr>
          <w:ilvl w:val="0"/>
          <w:numId w:val="120"/>
        </w:numPr>
        <w:spacing w:line="300" w:lineRule="auto"/>
        <w:rPr>
          <w:rFonts w:ascii="宋体" w:hAnsi="宋体"/>
        </w:rPr>
      </w:pPr>
      <w:r>
        <w:rPr>
          <w:rFonts w:hint="eastAsia" w:ascii="宋体" w:hAnsi="宋体"/>
        </w:rPr>
        <w:t>感觉比例法与数量估计法</w:t>
      </w:r>
    </w:p>
    <w:p>
      <w:pPr>
        <w:numPr>
          <w:ilvl w:val="0"/>
          <w:numId w:val="120"/>
        </w:numPr>
        <w:spacing w:line="300" w:lineRule="auto"/>
        <w:rPr>
          <w:rFonts w:ascii="宋体" w:hAnsi="宋体"/>
        </w:rPr>
      </w:pPr>
      <w:r>
        <w:rPr>
          <w:rFonts w:hint="eastAsia" w:ascii="宋体" w:hAnsi="宋体"/>
        </w:rPr>
        <w:t>感觉等距法与差别阈限法</w:t>
      </w:r>
    </w:p>
    <w:p>
      <w:pPr>
        <w:numPr>
          <w:ilvl w:val="0"/>
          <w:numId w:val="120"/>
        </w:numPr>
        <w:spacing w:line="300" w:lineRule="auto"/>
        <w:rPr>
          <w:rFonts w:ascii="宋体" w:hAnsi="宋体"/>
        </w:rPr>
      </w:pPr>
      <w:r>
        <w:rPr>
          <w:rFonts w:hint="eastAsia" w:ascii="宋体" w:hAnsi="宋体"/>
        </w:rPr>
        <w:t>对偶比较法与等级排列法</w:t>
      </w:r>
    </w:p>
    <w:p>
      <w:pPr>
        <w:numPr>
          <w:ilvl w:val="0"/>
          <w:numId w:val="118"/>
        </w:numPr>
        <w:spacing w:line="300" w:lineRule="auto"/>
        <w:rPr>
          <w:rFonts w:ascii="宋体" w:hAnsi="宋体"/>
        </w:rPr>
      </w:pPr>
      <w:r>
        <w:rPr>
          <w:rFonts w:hint="eastAsia" w:ascii="宋体" w:hAnsi="宋体"/>
        </w:rPr>
        <w:t>信号检测论</w:t>
      </w:r>
    </w:p>
    <w:p>
      <w:pPr>
        <w:numPr>
          <w:ilvl w:val="0"/>
          <w:numId w:val="121"/>
        </w:numPr>
        <w:spacing w:line="300" w:lineRule="auto"/>
        <w:rPr>
          <w:rFonts w:ascii="宋体" w:hAnsi="宋体"/>
        </w:rPr>
      </w:pPr>
      <w:r>
        <w:rPr>
          <w:rFonts w:hint="eastAsia" w:ascii="宋体" w:hAnsi="宋体"/>
        </w:rPr>
        <w:t>信号检测论的由来</w:t>
      </w:r>
    </w:p>
    <w:p>
      <w:pPr>
        <w:numPr>
          <w:ilvl w:val="0"/>
          <w:numId w:val="121"/>
        </w:numPr>
        <w:spacing w:line="300" w:lineRule="auto"/>
        <w:rPr>
          <w:rFonts w:ascii="宋体" w:hAnsi="宋体"/>
        </w:rPr>
      </w:pPr>
      <w:r>
        <w:rPr>
          <w:rFonts w:hint="eastAsia" w:ascii="宋体" w:hAnsi="宋体"/>
        </w:rPr>
        <w:t>信号检测论的基本原理</w:t>
      </w:r>
    </w:p>
    <w:p>
      <w:pPr>
        <w:numPr>
          <w:ilvl w:val="0"/>
          <w:numId w:val="121"/>
        </w:numPr>
        <w:spacing w:line="300" w:lineRule="auto"/>
        <w:rPr>
          <w:rFonts w:ascii="宋体" w:hAnsi="宋体"/>
        </w:rPr>
      </w:pPr>
      <w:r>
        <w:rPr>
          <w:rFonts w:hint="eastAsia" w:ascii="宋体" w:hAnsi="宋体"/>
        </w:rPr>
        <w:t>辨别力指数d＇及接收者操作特性曲线</w:t>
      </w:r>
    </w:p>
    <w:p>
      <w:pPr>
        <w:numPr>
          <w:ilvl w:val="0"/>
          <w:numId w:val="121"/>
        </w:numPr>
        <w:spacing w:line="300" w:lineRule="auto"/>
        <w:rPr>
          <w:rFonts w:ascii="宋体" w:hAnsi="宋体"/>
        </w:rPr>
      </w:pPr>
      <w:r>
        <w:rPr>
          <w:rFonts w:hint="eastAsia" w:ascii="宋体" w:hAnsi="宋体"/>
        </w:rPr>
        <w:t>信号检测论的应用</w:t>
      </w:r>
    </w:p>
    <w:p>
      <w:pPr>
        <w:numPr>
          <w:ilvl w:val="0"/>
          <w:numId w:val="106"/>
        </w:numPr>
        <w:spacing w:line="300" w:lineRule="auto"/>
        <w:rPr>
          <w:rFonts w:ascii="宋体" w:hAnsi="宋体"/>
          <w:shd w:val="pct10" w:color="auto" w:fill="FFFFFF"/>
        </w:rPr>
      </w:pPr>
      <w:r>
        <w:rPr>
          <w:rFonts w:hint="eastAsia" w:ascii="宋体" w:hAnsi="宋体"/>
          <w:shd w:val="pct10" w:color="auto" w:fill="FFFFFF"/>
        </w:rPr>
        <w:t>主要的心理学实验</w:t>
      </w:r>
    </w:p>
    <w:p>
      <w:pPr>
        <w:numPr>
          <w:ilvl w:val="0"/>
          <w:numId w:val="122"/>
        </w:numPr>
        <w:spacing w:line="300" w:lineRule="auto"/>
        <w:rPr>
          <w:rFonts w:ascii="宋体" w:hAnsi="宋体"/>
        </w:rPr>
      </w:pPr>
      <w:r>
        <w:rPr>
          <w:rFonts w:hint="eastAsia" w:ascii="宋体" w:hAnsi="宋体"/>
        </w:rPr>
        <w:t>听觉实验</w:t>
      </w:r>
    </w:p>
    <w:p>
      <w:pPr>
        <w:numPr>
          <w:ilvl w:val="0"/>
          <w:numId w:val="123"/>
        </w:numPr>
        <w:spacing w:line="300" w:lineRule="auto"/>
        <w:rPr>
          <w:rFonts w:ascii="宋体" w:hAnsi="宋体"/>
        </w:rPr>
      </w:pPr>
      <w:r>
        <w:rPr>
          <w:rFonts w:hint="eastAsia" w:ascii="宋体" w:hAnsi="宋体"/>
        </w:rPr>
        <w:t>听觉现象的测定</w:t>
      </w:r>
    </w:p>
    <w:p>
      <w:pPr>
        <w:spacing w:line="300" w:lineRule="auto"/>
        <w:ind w:left="420"/>
        <w:rPr>
          <w:rFonts w:ascii="宋体" w:hAnsi="宋体"/>
        </w:rPr>
      </w:pPr>
      <w:r>
        <w:rPr>
          <w:rFonts w:hint="eastAsia" w:ascii="宋体" w:hAnsi="宋体"/>
        </w:rPr>
        <w:t>声音的心理特性；声音的掩蔽；听觉疲劳与适应。</w:t>
      </w:r>
    </w:p>
    <w:p>
      <w:pPr>
        <w:numPr>
          <w:ilvl w:val="0"/>
          <w:numId w:val="123"/>
        </w:numPr>
        <w:spacing w:line="300" w:lineRule="auto"/>
        <w:rPr>
          <w:rFonts w:ascii="宋体" w:hAnsi="宋体"/>
        </w:rPr>
      </w:pPr>
      <w:r>
        <w:rPr>
          <w:rFonts w:hint="eastAsia" w:ascii="宋体" w:hAnsi="宋体"/>
        </w:rPr>
        <w:t>声音的空间定位实验</w:t>
      </w:r>
    </w:p>
    <w:p>
      <w:pPr>
        <w:spacing w:line="300" w:lineRule="auto"/>
        <w:ind w:left="420"/>
        <w:rPr>
          <w:rFonts w:ascii="宋体" w:hAnsi="宋体"/>
        </w:rPr>
      </w:pPr>
      <w:r>
        <w:rPr>
          <w:rFonts w:hint="eastAsia" w:ascii="宋体" w:hAnsi="宋体"/>
        </w:rPr>
        <w:t>声音方向定位线索；听觉空间方向定位的实验方法。</w:t>
      </w:r>
    </w:p>
    <w:p>
      <w:pPr>
        <w:numPr>
          <w:ilvl w:val="0"/>
          <w:numId w:val="123"/>
        </w:numPr>
        <w:spacing w:line="300" w:lineRule="auto"/>
        <w:rPr>
          <w:rFonts w:ascii="宋体" w:hAnsi="宋体"/>
        </w:rPr>
      </w:pPr>
      <w:r>
        <w:rPr>
          <w:rFonts w:hint="eastAsia" w:ascii="宋体" w:hAnsi="宋体"/>
        </w:rPr>
        <w:t>语音知觉实验</w:t>
      </w:r>
    </w:p>
    <w:p>
      <w:pPr>
        <w:spacing w:line="300" w:lineRule="auto"/>
        <w:ind w:left="420"/>
        <w:rPr>
          <w:rFonts w:ascii="宋体" w:hAnsi="宋体"/>
        </w:rPr>
      </w:pPr>
      <w:r>
        <w:rPr>
          <w:rFonts w:hint="eastAsia" w:ascii="宋体" w:hAnsi="宋体"/>
        </w:rPr>
        <w:t>语音及其声学特点；语音知觉的声学线索和语音知觉的范畴性。</w:t>
      </w:r>
    </w:p>
    <w:p>
      <w:pPr>
        <w:numPr>
          <w:ilvl w:val="0"/>
          <w:numId w:val="122"/>
        </w:numPr>
        <w:spacing w:line="300" w:lineRule="auto"/>
        <w:rPr>
          <w:rFonts w:ascii="宋体" w:hAnsi="宋体"/>
        </w:rPr>
      </w:pPr>
      <w:r>
        <w:rPr>
          <w:rFonts w:hint="eastAsia" w:ascii="宋体" w:hAnsi="宋体"/>
        </w:rPr>
        <w:t>视觉实验</w:t>
      </w:r>
    </w:p>
    <w:p>
      <w:pPr>
        <w:numPr>
          <w:ilvl w:val="0"/>
          <w:numId w:val="124"/>
        </w:numPr>
        <w:spacing w:line="300" w:lineRule="auto"/>
        <w:rPr>
          <w:rFonts w:ascii="宋体" w:hAnsi="宋体"/>
        </w:rPr>
      </w:pPr>
      <w:r>
        <w:rPr>
          <w:rFonts w:hint="eastAsia" w:ascii="宋体" w:hAnsi="宋体"/>
        </w:rPr>
        <w:t>基本视觉现象的测定</w:t>
      </w:r>
    </w:p>
    <w:p>
      <w:pPr>
        <w:spacing w:line="300" w:lineRule="auto"/>
        <w:ind w:left="420"/>
        <w:rPr>
          <w:rFonts w:ascii="宋体" w:hAnsi="宋体"/>
        </w:rPr>
      </w:pPr>
      <w:r>
        <w:rPr>
          <w:rFonts w:hint="eastAsia" w:ascii="宋体" w:hAnsi="宋体"/>
        </w:rPr>
        <w:t>明适应和暗适应的研究；视敏度的测定；闪光临界融合频率的测定。</w:t>
      </w:r>
    </w:p>
    <w:p>
      <w:pPr>
        <w:numPr>
          <w:ilvl w:val="0"/>
          <w:numId w:val="124"/>
        </w:numPr>
        <w:spacing w:line="300" w:lineRule="auto"/>
        <w:rPr>
          <w:rFonts w:ascii="宋体" w:hAnsi="宋体"/>
        </w:rPr>
      </w:pPr>
      <w:r>
        <w:rPr>
          <w:rFonts w:hint="eastAsia" w:ascii="宋体" w:hAnsi="宋体"/>
        </w:rPr>
        <w:t>颜色视觉</w:t>
      </w:r>
    </w:p>
    <w:p>
      <w:pPr>
        <w:spacing w:line="300" w:lineRule="auto"/>
        <w:ind w:left="420"/>
        <w:rPr>
          <w:rFonts w:ascii="宋体" w:hAnsi="宋体"/>
        </w:rPr>
      </w:pPr>
      <w:r>
        <w:rPr>
          <w:rFonts w:hint="eastAsia" w:ascii="宋体" w:hAnsi="宋体"/>
        </w:rPr>
        <w:t>视觉的颜色现象实验；颜色的知觉现象实验。</w:t>
      </w:r>
    </w:p>
    <w:p>
      <w:pPr>
        <w:numPr>
          <w:ilvl w:val="0"/>
          <w:numId w:val="122"/>
        </w:numPr>
        <w:spacing w:line="300" w:lineRule="auto"/>
        <w:rPr>
          <w:rFonts w:ascii="宋体" w:hAnsi="宋体"/>
        </w:rPr>
      </w:pPr>
      <w:r>
        <w:rPr>
          <w:rFonts w:hint="eastAsia" w:ascii="宋体" w:hAnsi="宋体"/>
        </w:rPr>
        <w:t>知觉实验</w:t>
      </w:r>
    </w:p>
    <w:p>
      <w:pPr>
        <w:numPr>
          <w:ilvl w:val="0"/>
          <w:numId w:val="125"/>
        </w:numPr>
        <w:spacing w:line="300" w:lineRule="auto"/>
        <w:rPr>
          <w:rFonts w:ascii="宋体" w:hAnsi="宋体"/>
        </w:rPr>
      </w:pPr>
      <w:r>
        <w:rPr>
          <w:rFonts w:hint="eastAsia" w:ascii="宋体" w:hAnsi="宋体"/>
        </w:rPr>
        <w:t>知觉组织的实验研究</w:t>
      </w:r>
    </w:p>
    <w:p>
      <w:pPr>
        <w:numPr>
          <w:ilvl w:val="0"/>
          <w:numId w:val="125"/>
        </w:numPr>
        <w:spacing w:line="300" w:lineRule="auto"/>
        <w:rPr>
          <w:rFonts w:ascii="宋体" w:hAnsi="宋体"/>
        </w:rPr>
      </w:pPr>
      <w:r>
        <w:rPr>
          <w:rFonts w:hint="eastAsia" w:ascii="宋体" w:hAnsi="宋体"/>
        </w:rPr>
        <w:t>知觉恒常性的实验研究</w:t>
      </w:r>
    </w:p>
    <w:p>
      <w:pPr>
        <w:spacing w:line="300" w:lineRule="auto"/>
        <w:ind w:left="420"/>
        <w:rPr>
          <w:rFonts w:ascii="宋体" w:hAnsi="宋体"/>
        </w:rPr>
      </w:pPr>
      <w:r>
        <w:rPr>
          <w:rFonts w:hint="eastAsia" w:ascii="宋体" w:hAnsi="宋体"/>
        </w:rPr>
        <w:t>经验和知觉恒常性实验；大小恒常性实验；形状恒常性实验。</w:t>
      </w:r>
    </w:p>
    <w:p>
      <w:pPr>
        <w:numPr>
          <w:ilvl w:val="0"/>
          <w:numId w:val="125"/>
        </w:numPr>
        <w:spacing w:line="300" w:lineRule="auto"/>
        <w:rPr>
          <w:rFonts w:ascii="宋体" w:hAnsi="宋体"/>
        </w:rPr>
      </w:pPr>
      <w:r>
        <w:rPr>
          <w:rFonts w:hint="eastAsia" w:ascii="宋体" w:hAnsi="宋体"/>
        </w:rPr>
        <w:t>空间知觉和运动知觉的实验研究</w:t>
      </w:r>
    </w:p>
    <w:p>
      <w:pPr>
        <w:spacing w:line="300" w:lineRule="auto"/>
        <w:ind w:left="420"/>
        <w:rPr>
          <w:rFonts w:ascii="宋体" w:hAnsi="宋体"/>
        </w:rPr>
      </w:pPr>
      <w:r>
        <w:rPr>
          <w:rFonts w:hint="eastAsia" w:ascii="宋体" w:hAnsi="宋体"/>
        </w:rPr>
        <w:t>空间知觉实验；运动知觉实验。</w:t>
      </w:r>
    </w:p>
    <w:p>
      <w:pPr>
        <w:numPr>
          <w:ilvl w:val="0"/>
          <w:numId w:val="125"/>
        </w:numPr>
        <w:spacing w:line="300" w:lineRule="auto"/>
        <w:rPr>
          <w:rFonts w:ascii="宋体" w:hAnsi="宋体"/>
        </w:rPr>
      </w:pPr>
      <w:r>
        <w:rPr>
          <w:rFonts w:hint="eastAsia" w:ascii="宋体" w:hAnsi="宋体"/>
        </w:rPr>
        <w:t>知觉与觉察实验</w:t>
      </w:r>
    </w:p>
    <w:p>
      <w:pPr>
        <w:spacing w:line="300" w:lineRule="auto"/>
        <w:ind w:left="420"/>
        <w:rPr>
          <w:rFonts w:ascii="宋体" w:hAnsi="宋体"/>
        </w:rPr>
      </w:pPr>
      <w:r>
        <w:rPr>
          <w:rFonts w:hint="eastAsia" w:ascii="宋体" w:hAnsi="宋体"/>
        </w:rPr>
        <w:t>无觉察知觉的测定；盲视的实验。</w:t>
      </w:r>
    </w:p>
    <w:p>
      <w:pPr>
        <w:numPr>
          <w:ilvl w:val="0"/>
          <w:numId w:val="122"/>
        </w:numPr>
        <w:spacing w:line="300" w:lineRule="auto"/>
        <w:rPr>
          <w:rFonts w:ascii="宋体" w:hAnsi="宋体"/>
        </w:rPr>
      </w:pPr>
      <w:r>
        <w:rPr>
          <w:rFonts w:hint="eastAsia" w:ascii="宋体" w:hAnsi="宋体"/>
        </w:rPr>
        <w:t>学习实验</w:t>
      </w:r>
    </w:p>
    <w:p>
      <w:pPr>
        <w:numPr>
          <w:ilvl w:val="0"/>
          <w:numId w:val="126"/>
        </w:numPr>
        <w:spacing w:line="300" w:lineRule="auto"/>
        <w:rPr>
          <w:rFonts w:ascii="宋体" w:hAnsi="宋体"/>
        </w:rPr>
      </w:pPr>
      <w:r>
        <w:rPr>
          <w:rFonts w:hint="eastAsia" w:ascii="宋体" w:hAnsi="宋体"/>
        </w:rPr>
        <w:t>条件性学习实验</w:t>
      </w:r>
    </w:p>
    <w:p>
      <w:pPr>
        <w:numPr>
          <w:ilvl w:val="0"/>
          <w:numId w:val="126"/>
        </w:numPr>
        <w:spacing w:line="300" w:lineRule="auto"/>
        <w:rPr>
          <w:rFonts w:ascii="宋体" w:hAnsi="宋体"/>
        </w:rPr>
      </w:pPr>
      <w:r>
        <w:rPr>
          <w:rFonts w:hint="eastAsia" w:ascii="宋体" w:hAnsi="宋体"/>
        </w:rPr>
        <w:t>认知性学习实验</w:t>
      </w:r>
    </w:p>
    <w:p>
      <w:pPr>
        <w:numPr>
          <w:ilvl w:val="0"/>
          <w:numId w:val="122"/>
        </w:numPr>
        <w:spacing w:line="300" w:lineRule="auto"/>
        <w:rPr>
          <w:rFonts w:ascii="宋体" w:hAnsi="宋体"/>
        </w:rPr>
      </w:pPr>
      <w:r>
        <w:rPr>
          <w:rFonts w:hint="eastAsia" w:ascii="宋体" w:hAnsi="宋体"/>
        </w:rPr>
        <w:t>记忆实验</w:t>
      </w:r>
    </w:p>
    <w:p>
      <w:pPr>
        <w:numPr>
          <w:ilvl w:val="0"/>
          <w:numId w:val="127"/>
        </w:numPr>
        <w:spacing w:line="300" w:lineRule="auto"/>
        <w:rPr>
          <w:rFonts w:ascii="宋体" w:hAnsi="宋体"/>
        </w:rPr>
      </w:pPr>
      <w:r>
        <w:rPr>
          <w:rFonts w:hint="eastAsia" w:ascii="宋体" w:hAnsi="宋体"/>
        </w:rPr>
        <w:t>感觉记忆的实验</w:t>
      </w:r>
    </w:p>
    <w:p>
      <w:pPr>
        <w:numPr>
          <w:ilvl w:val="0"/>
          <w:numId w:val="127"/>
        </w:numPr>
        <w:spacing w:line="300" w:lineRule="auto"/>
        <w:rPr>
          <w:rFonts w:ascii="宋体" w:hAnsi="宋体"/>
        </w:rPr>
      </w:pPr>
      <w:r>
        <w:rPr>
          <w:rFonts w:hint="eastAsia" w:ascii="宋体" w:hAnsi="宋体"/>
        </w:rPr>
        <w:t>短时记忆的实验</w:t>
      </w:r>
    </w:p>
    <w:p>
      <w:pPr>
        <w:numPr>
          <w:ilvl w:val="0"/>
          <w:numId w:val="127"/>
        </w:numPr>
        <w:spacing w:line="300" w:lineRule="auto"/>
        <w:rPr>
          <w:rFonts w:ascii="宋体" w:hAnsi="宋体"/>
        </w:rPr>
      </w:pPr>
      <w:r>
        <w:rPr>
          <w:rFonts w:hint="eastAsia" w:ascii="宋体" w:hAnsi="宋体"/>
        </w:rPr>
        <w:t>长时记忆的实验</w:t>
      </w:r>
    </w:p>
    <w:p>
      <w:pPr>
        <w:numPr>
          <w:ilvl w:val="0"/>
          <w:numId w:val="127"/>
        </w:numPr>
        <w:spacing w:line="300" w:lineRule="auto"/>
        <w:rPr>
          <w:rFonts w:ascii="宋体" w:hAnsi="宋体"/>
        </w:rPr>
      </w:pPr>
      <w:r>
        <w:rPr>
          <w:rFonts w:hint="eastAsia" w:ascii="宋体" w:hAnsi="宋体"/>
        </w:rPr>
        <w:t>工作记忆的实验</w:t>
      </w:r>
    </w:p>
    <w:p>
      <w:pPr>
        <w:numPr>
          <w:ilvl w:val="0"/>
          <w:numId w:val="127"/>
        </w:numPr>
        <w:spacing w:line="300" w:lineRule="auto"/>
        <w:rPr>
          <w:rFonts w:ascii="宋体" w:hAnsi="宋体"/>
        </w:rPr>
      </w:pPr>
      <w:r>
        <w:rPr>
          <w:rFonts w:hint="eastAsia" w:ascii="宋体" w:hAnsi="宋体"/>
        </w:rPr>
        <w:t>内隐记忆的实验</w:t>
      </w:r>
    </w:p>
    <w:p>
      <w:pPr>
        <w:numPr>
          <w:ilvl w:val="0"/>
          <w:numId w:val="127"/>
        </w:numPr>
        <w:spacing w:line="300" w:lineRule="auto"/>
        <w:rPr>
          <w:rFonts w:ascii="宋体" w:hAnsi="宋体"/>
        </w:rPr>
      </w:pPr>
      <w:r>
        <w:rPr>
          <w:rFonts w:hint="eastAsia" w:ascii="宋体" w:hAnsi="宋体"/>
        </w:rPr>
        <w:t>前瞻记忆的实验</w:t>
      </w:r>
    </w:p>
    <w:p>
      <w:pPr>
        <w:numPr>
          <w:ilvl w:val="0"/>
          <w:numId w:val="127"/>
        </w:numPr>
        <w:spacing w:line="300" w:lineRule="auto"/>
        <w:rPr>
          <w:rFonts w:ascii="宋体" w:hAnsi="宋体"/>
        </w:rPr>
      </w:pPr>
      <w:r>
        <w:rPr>
          <w:rFonts w:hint="eastAsia" w:ascii="宋体" w:hAnsi="宋体"/>
        </w:rPr>
        <w:t>错误记忆的实验</w:t>
      </w:r>
    </w:p>
    <w:p>
      <w:pPr>
        <w:numPr>
          <w:ilvl w:val="0"/>
          <w:numId w:val="127"/>
        </w:numPr>
        <w:spacing w:line="300" w:lineRule="auto"/>
        <w:rPr>
          <w:rFonts w:ascii="宋体" w:hAnsi="宋体"/>
        </w:rPr>
      </w:pPr>
      <w:r>
        <w:rPr>
          <w:rFonts w:hint="eastAsia" w:ascii="宋体" w:hAnsi="宋体"/>
          <w:szCs w:val="21"/>
        </w:rPr>
        <w:t>定向遗忘实验</w:t>
      </w:r>
    </w:p>
    <w:p>
      <w:pPr>
        <w:numPr>
          <w:ilvl w:val="0"/>
          <w:numId w:val="127"/>
        </w:numPr>
        <w:spacing w:line="300" w:lineRule="auto"/>
        <w:rPr>
          <w:rFonts w:ascii="宋体" w:hAnsi="宋体"/>
        </w:rPr>
      </w:pPr>
      <w:r>
        <w:rPr>
          <w:rFonts w:hint="eastAsia" w:ascii="宋体" w:hAnsi="宋体"/>
          <w:szCs w:val="21"/>
        </w:rPr>
        <w:t>提取诱发遗忘实验</w:t>
      </w:r>
    </w:p>
    <w:p>
      <w:pPr>
        <w:numPr>
          <w:ilvl w:val="0"/>
          <w:numId w:val="122"/>
        </w:numPr>
        <w:spacing w:line="300" w:lineRule="auto"/>
        <w:rPr>
          <w:rFonts w:ascii="宋体" w:hAnsi="宋体"/>
        </w:rPr>
      </w:pPr>
      <w:r>
        <w:rPr>
          <w:rFonts w:hint="eastAsia" w:ascii="宋体" w:hAnsi="宋体"/>
        </w:rPr>
        <w:t>情绪实验</w:t>
      </w:r>
    </w:p>
    <w:p>
      <w:pPr>
        <w:numPr>
          <w:ilvl w:val="0"/>
          <w:numId w:val="128"/>
        </w:numPr>
        <w:spacing w:line="300" w:lineRule="auto"/>
        <w:rPr>
          <w:rFonts w:ascii="宋体" w:hAnsi="宋体"/>
        </w:rPr>
      </w:pPr>
      <w:r>
        <w:rPr>
          <w:rFonts w:hint="eastAsia" w:ascii="宋体" w:hAnsi="宋体"/>
        </w:rPr>
        <w:t>情绪的生理指标测量</w:t>
      </w:r>
    </w:p>
    <w:p>
      <w:pPr>
        <w:numPr>
          <w:ilvl w:val="0"/>
          <w:numId w:val="128"/>
        </w:numPr>
        <w:spacing w:line="300" w:lineRule="auto"/>
        <w:rPr>
          <w:rFonts w:ascii="宋体" w:hAnsi="宋体"/>
        </w:rPr>
      </w:pPr>
      <w:r>
        <w:rPr>
          <w:rFonts w:hint="eastAsia" w:ascii="宋体" w:hAnsi="宋体"/>
        </w:rPr>
        <w:t>面部表情的测量</w:t>
      </w:r>
    </w:p>
    <w:p>
      <w:pPr>
        <w:numPr>
          <w:ilvl w:val="0"/>
          <w:numId w:val="128"/>
        </w:numPr>
        <w:spacing w:line="300" w:lineRule="auto"/>
        <w:rPr>
          <w:rFonts w:ascii="宋体" w:hAnsi="宋体"/>
        </w:rPr>
      </w:pPr>
      <w:r>
        <w:rPr>
          <w:rFonts w:hint="eastAsia" w:ascii="宋体" w:hAnsi="宋体"/>
        </w:rPr>
        <w:t>情绪的主观体验测量</w:t>
      </w:r>
    </w:p>
    <w:p>
      <w:pPr>
        <w:numPr>
          <w:ilvl w:val="0"/>
          <w:numId w:val="122"/>
        </w:numPr>
        <w:spacing w:line="300" w:lineRule="auto"/>
        <w:rPr>
          <w:rFonts w:ascii="宋体" w:hAnsi="宋体"/>
        </w:rPr>
      </w:pPr>
      <w:r>
        <w:rPr>
          <w:rFonts w:hint="eastAsia" w:ascii="宋体" w:hAnsi="宋体"/>
        </w:rPr>
        <w:t>注意实验</w:t>
      </w:r>
    </w:p>
    <w:p>
      <w:pPr>
        <w:numPr>
          <w:ilvl w:val="0"/>
          <w:numId w:val="129"/>
        </w:numPr>
        <w:spacing w:line="300" w:lineRule="auto"/>
        <w:rPr>
          <w:rFonts w:ascii="宋体" w:hAnsi="宋体"/>
        </w:rPr>
      </w:pPr>
      <w:r>
        <w:rPr>
          <w:rFonts w:hint="eastAsia" w:ascii="宋体" w:hAnsi="宋体"/>
        </w:rPr>
        <w:t>过滤器模型及其双耳分听实验</w:t>
      </w:r>
    </w:p>
    <w:p>
      <w:pPr>
        <w:numPr>
          <w:ilvl w:val="0"/>
          <w:numId w:val="129"/>
        </w:numPr>
        <w:spacing w:line="300" w:lineRule="auto"/>
        <w:rPr>
          <w:rFonts w:ascii="宋体" w:hAnsi="宋体"/>
        </w:rPr>
      </w:pPr>
      <w:r>
        <w:rPr>
          <w:rFonts w:hint="eastAsia" w:ascii="宋体" w:hAnsi="宋体"/>
        </w:rPr>
        <w:t>注意资源有限理论及其实验</w:t>
      </w:r>
    </w:p>
    <w:p>
      <w:pPr>
        <w:numPr>
          <w:ilvl w:val="0"/>
          <w:numId w:val="129"/>
        </w:numPr>
        <w:spacing w:line="300" w:lineRule="auto"/>
        <w:rPr>
          <w:rFonts w:ascii="宋体" w:hAnsi="宋体"/>
        </w:rPr>
      </w:pPr>
      <w:r>
        <w:rPr>
          <w:rFonts w:hint="eastAsia" w:ascii="宋体" w:hAnsi="宋体"/>
        </w:rPr>
        <w:t>双加工理论及其实验</w:t>
      </w:r>
    </w:p>
    <w:p>
      <w:pPr>
        <w:numPr>
          <w:ilvl w:val="0"/>
          <w:numId w:val="129"/>
        </w:numPr>
        <w:spacing w:line="300" w:lineRule="auto"/>
        <w:rPr>
          <w:rFonts w:ascii="宋体" w:hAnsi="宋体"/>
        </w:rPr>
      </w:pPr>
      <w:r>
        <w:rPr>
          <w:rFonts w:hint="eastAsia" w:ascii="宋体" w:hAnsi="宋体"/>
        </w:rPr>
        <w:t>注意的促进和抑制及其正负启动实验</w:t>
      </w:r>
    </w:p>
    <w:p>
      <w:pPr>
        <w:numPr>
          <w:ilvl w:val="0"/>
          <w:numId w:val="129"/>
        </w:numPr>
        <w:spacing w:line="300" w:lineRule="auto"/>
        <w:rPr>
          <w:rFonts w:ascii="宋体" w:hAnsi="宋体"/>
        </w:rPr>
      </w:pPr>
      <w:r>
        <w:rPr>
          <w:rFonts w:hint="eastAsia" w:ascii="宋体" w:hAnsi="宋体"/>
        </w:rPr>
        <w:t>注意的返回抑制实验</w:t>
      </w:r>
    </w:p>
    <w:p>
      <w:pPr>
        <w:numPr>
          <w:ilvl w:val="0"/>
          <w:numId w:val="129"/>
        </w:numPr>
        <w:spacing w:line="300" w:lineRule="auto"/>
        <w:rPr>
          <w:rFonts w:ascii="宋体" w:hAnsi="宋体"/>
        </w:rPr>
      </w:pPr>
      <w:r>
        <w:rPr>
          <w:rFonts w:hint="eastAsia" w:ascii="宋体" w:hAnsi="宋体"/>
          <w:szCs w:val="21"/>
        </w:rPr>
        <w:t>刺激反应一致性理论及其冲突效应实验</w:t>
      </w:r>
    </w:p>
    <w:p>
      <w:pPr>
        <w:spacing w:line="300" w:lineRule="auto"/>
        <w:ind w:firstLine="210" w:firstLineChars="100"/>
        <w:rPr>
          <w:rFonts w:ascii="宋体" w:hAnsi="宋体"/>
          <w:szCs w:val="21"/>
        </w:rPr>
      </w:pPr>
      <w:r>
        <w:rPr>
          <w:rFonts w:hint="eastAsia" w:ascii="宋体" w:hAnsi="宋体"/>
          <w:szCs w:val="21"/>
        </w:rPr>
        <w:t>（八）常用心理实验技术</w:t>
      </w:r>
      <w:r>
        <w:rPr>
          <w:rFonts w:ascii="宋体" w:hAnsi="宋体"/>
          <w:szCs w:val="21"/>
        </w:rPr>
        <w:t xml:space="preserve"> </w:t>
      </w:r>
    </w:p>
    <w:p>
      <w:pPr>
        <w:numPr>
          <w:ilvl w:val="0"/>
          <w:numId w:val="130"/>
        </w:numPr>
        <w:spacing w:line="300" w:lineRule="auto"/>
        <w:rPr>
          <w:rFonts w:ascii="宋体" w:hAnsi="宋体"/>
          <w:szCs w:val="22"/>
        </w:rPr>
      </w:pPr>
      <w:r>
        <w:rPr>
          <w:rFonts w:hint="eastAsia" w:ascii="宋体" w:hAnsi="宋体"/>
          <w:szCs w:val="22"/>
        </w:rPr>
        <w:t>眼动技术</w:t>
      </w:r>
    </w:p>
    <w:p>
      <w:pPr>
        <w:numPr>
          <w:ilvl w:val="0"/>
          <w:numId w:val="130"/>
        </w:numPr>
        <w:spacing w:line="300" w:lineRule="auto"/>
        <w:rPr>
          <w:rFonts w:ascii="宋体" w:hAnsi="宋体"/>
          <w:szCs w:val="22"/>
        </w:rPr>
      </w:pPr>
      <w:r>
        <w:rPr>
          <w:rFonts w:hint="eastAsia" w:ascii="宋体" w:hAnsi="宋体"/>
          <w:szCs w:val="22"/>
        </w:rPr>
        <w:t>事件相关电位技术（ERP）</w:t>
      </w:r>
    </w:p>
    <w:p>
      <w:pPr>
        <w:numPr>
          <w:ilvl w:val="0"/>
          <w:numId w:val="130"/>
        </w:numPr>
        <w:spacing w:line="300" w:lineRule="auto"/>
        <w:rPr>
          <w:rFonts w:ascii="宋体" w:hAnsi="宋体"/>
          <w:szCs w:val="22"/>
        </w:rPr>
      </w:pPr>
      <w:r>
        <w:rPr>
          <w:rFonts w:hint="eastAsia" w:ascii="宋体" w:hAnsi="宋体"/>
          <w:szCs w:val="22"/>
        </w:rPr>
        <w:t>功能性磁共振成像技术（fMRI）</w:t>
      </w:r>
    </w:p>
    <w:p>
      <w:pPr>
        <w:spacing w:line="300" w:lineRule="auto"/>
        <w:ind w:left="780"/>
        <w:rPr>
          <w:rFonts w:ascii="宋体" w:hAnsi="宋体"/>
        </w:rPr>
      </w:pPr>
    </w:p>
    <w:p>
      <w:pPr>
        <w:spacing w:line="300" w:lineRule="auto"/>
        <w:outlineLvl w:val="0"/>
        <w:rPr>
          <w:rFonts w:ascii="宋体" w:hAnsi="宋体"/>
          <w:b/>
          <w:sz w:val="28"/>
          <w:szCs w:val="28"/>
        </w:rPr>
      </w:pPr>
      <w:r>
        <w:rPr>
          <w:rFonts w:hint="eastAsia" w:ascii="宋体" w:hAnsi="宋体"/>
          <w:b/>
          <w:sz w:val="28"/>
          <w:szCs w:val="28"/>
        </w:rPr>
        <w:t>5.心理统计与测量</w:t>
      </w:r>
    </w:p>
    <w:p>
      <w:pPr>
        <w:spacing w:line="300" w:lineRule="auto"/>
        <w:ind w:left="420"/>
        <w:rPr>
          <w:rFonts w:ascii="宋体" w:hAnsi="宋体"/>
        </w:rPr>
      </w:pPr>
      <w:r>
        <w:rPr>
          <w:rFonts w:hint="eastAsia" w:ascii="宋体" w:hAnsi="宋体"/>
        </w:rPr>
        <w:t>[考查目标]</w:t>
      </w:r>
    </w:p>
    <w:p>
      <w:pPr>
        <w:numPr>
          <w:ilvl w:val="0"/>
          <w:numId w:val="131"/>
        </w:numPr>
        <w:spacing w:line="300" w:lineRule="auto"/>
        <w:rPr>
          <w:rFonts w:ascii="宋体" w:hAnsi="宋体"/>
        </w:rPr>
      </w:pPr>
      <w:r>
        <w:rPr>
          <w:rFonts w:hint="eastAsia" w:ascii="宋体" w:hAnsi="宋体"/>
        </w:rPr>
        <w:t>正确理解心理统计与心理测量的基本概念，掌握心理统计与心理测量的基本方法。</w:t>
      </w:r>
    </w:p>
    <w:p>
      <w:pPr>
        <w:numPr>
          <w:ilvl w:val="0"/>
          <w:numId w:val="131"/>
        </w:numPr>
        <w:spacing w:line="300" w:lineRule="auto"/>
        <w:rPr>
          <w:rFonts w:ascii="宋体" w:hAnsi="宋体"/>
        </w:rPr>
      </w:pPr>
      <w:r>
        <w:rPr>
          <w:rFonts w:hint="eastAsia" w:ascii="宋体" w:hAnsi="宋体"/>
        </w:rPr>
        <w:t>掌握有关统计分析的原理和方法，能正确解释统计分析结果。</w:t>
      </w:r>
    </w:p>
    <w:p>
      <w:pPr>
        <w:numPr>
          <w:ilvl w:val="0"/>
          <w:numId w:val="131"/>
        </w:numPr>
        <w:spacing w:line="300" w:lineRule="auto"/>
        <w:rPr>
          <w:rFonts w:ascii="宋体" w:hAnsi="宋体"/>
        </w:rPr>
      </w:pPr>
      <w:r>
        <w:rPr>
          <w:rFonts w:hint="eastAsia" w:ascii="宋体" w:hAnsi="宋体"/>
        </w:rPr>
        <w:t>掌握各种测量理论和各种测量指标的计算方法；能够正确使用各种测验，并对其结构进行解释。</w:t>
      </w:r>
    </w:p>
    <w:p>
      <w:pPr>
        <w:spacing w:line="300" w:lineRule="auto"/>
        <w:rPr>
          <w:rFonts w:ascii="宋体" w:hAnsi="宋体"/>
        </w:rPr>
      </w:pPr>
    </w:p>
    <w:p>
      <w:pPr>
        <w:numPr>
          <w:ilvl w:val="0"/>
          <w:numId w:val="132"/>
        </w:numPr>
        <w:spacing w:line="300" w:lineRule="auto"/>
        <w:rPr>
          <w:rFonts w:ascii="宋体" w:hAnsi="宋体"/>
          <w:shd w:val="pct10" w:color="auto" w:fill="FFFFFF"/>
        </w:rPr>
      </w:pPr>
      <w:r>
        <w:rPr>
          <w:rFonts w:hint="eastAsia" w:ascii="宋体" w:hAnsi="宋体"/>
          <w:shd w:val="pct10" w:color="auto" w:fill="FFFFFF"/>
        </w:rPr>
        <w:t>描述统计</w:t>
      </w:r>
    </w:p>
    <w:p>
      <w:pPr>
        <w:numPr>
          <w:ilvl w:val="0"/>
          <w:numId w:val="133"/>
        </w:numPr>
        <w:spacing w:line="300" w:lineRule="auto"/>
        <w:rPr>
          <w:rFonts w:ascii="宋体" w:hAnsi="宋体"/>
        </w:rPr>
      </w:pPr>
      <w:r>
        <w:rPr>
          <w:rFonts w:hint="eastAsia" w:ascii="宋体" w:hAnsi="宋体"/>
        </w:rPr>
        <w:t>统计图表</w:t>
      </w:r>
    </w:p>
    <w:p>
      <w:pPr>
        <w:numPr>
          <w:ilvl w:val="0"/>
          <w:numId w:val="134"/>
        </w:numPr>
        <w:spacing w:line="300" w:lineRule="auto"/>
        <w:rPr>
          <w:rFonts w:ascii="宋体" w:hAnsi="宋体"/>
        </w:rPr>
      </w:pPr>
      <w:r>
        <w:rPr>
          <w:rFonts w:hint="eastAsia" w:ascii="宋体" w:hAnsi="宋体"/>
        </w:rPr>
        <w:t>统计图</w:t>
      </w:r>
    </w:p>
    <w:p>
      <w:pPr>
        <w:numPr>
          <w:ilvl w:val="0"/>
          <w:numId w:val="134"/>
        </w:numPr>
        <w:spacing w:line="300" w:lineRule="auto"/>
        <w:rPr>
          <w:rFonts w:ascii="宋体" w:hAnsi="宋体"/>
        </w:rPr>
      </w:pPr>
      <w:r>
        <w:rPr>
          <w:rFonts w:hint="eastAsia" w:ascii="宋体" w:hAnsi="宋体"/>
        </w:rPr>
        <w:t>统计表</w:t>
      </w:r>
    </w:p>
    <w:p>
      <w:pPr>
        <w:numPr>
          <w:ilvl w:val="0"/>
          <w:numId w:val="133"/>
        </w:numPr>
        <w:spacing w:line="300" w:lineRule="auto"/>
        <w:rPr>
          <w:rFonts w:ascii="宋体" w:hAnsi="宋体"/>
        </w:rPr>
      </w:pPr>
      <w:r>
        <w:rPr>
          <w:rFonts w:hint="eastAsia" w:ascii="宋体" w:hAnsi="宋体"/>
        </w:rPr>
        <w:t>集中量数</w:t>
      </w:r>
    </w:p>
    <w:p>
      <w:pPr>
        <w:numPr>
          <w:ilvl w:val="0"/>
          <w:numId w:val="135"/>
        </w:numPr>
        <w:spacing w:line="300" w:lineRule="auto"/>
        <w:rPr>
          <w:rFonts w:ascii="宋体" w:hAnsi="宋体"/>
        </w:rPr>
      </w:pPr>
      <w:r>
        <w:rPr>
          <w:rFonts w:hint="eastAsia" w:ascii="宋体" w:hAnsi="宋体"/>
        </w:rPr>
        <w:t>算术平均数</w:t>
      </w:r>
    </w:p>
    <w:p>
      <w:pPr>
        <w:numPr>
          <w:ilvl w:val="0"/>
          <w:numId w:val="135"/>
        </w:numPr>
        <w:spacing w:line="300" w:lineRule="auto"/>
        <w:rPr>
          <w:rFonts w:ascii="宋体" w:hAnsi="宋体"/>
        </w:rPr>
      </w:pPr>
      <w:r>
        <w:rPr>
          <w:rFonts w:hint="eastAsia" w:ascii="宋体" w:hAnsi="宋体"/>
        </w:rPr>
        <w:t>中数</w:t>
      </w:r>
    </w:p>
    <w:p>
      <w:pPr>
        <w:numPr>
          <w:ilvl w:val="0"/>
          <w:numId w:val="135"/>
        </w:numPr>
        <w:spacing w:line="300" w:lineRule="auto"/>
        <w:rPr>
          <w:rFonts w:ascii="宋体" w:hAnsi="宋体"/>
        </w:rPr>
      </w:pPr>
      <w:r>
        <w:rPr>
          <w:rFonts w:hint="eastAsia" w:ascii="宋体" w:hAnsi="宋体"/>
        </w:rPr>
        <w:t>众数</w:t>
      </w:r>
    </w:p>
    <w:p>
      <w:pPr>
        <w:numPr>
          <w:ilvl w:val="0"/>
          <w:numId w:val="133"/>
        </w:numPr>
        <w:spacing w:line="300" w:lineRule="auto"/>
        <w:rPr>
          <w:rFonts w:ascii="宋体" w:hAnsi="宋体"/>
        </w:rPr>
      </w:pPr>
      <w:r>
        <w:rPr>
          <w:rFonts w:hint="eastAsia" w:ascii="宋体" w:hAnsi="宋体"/>
        </w:rPr>
        <w:t>差异量数</w:t>
      </w:r>
    </w:p>
    <w:p>
      <w:pPr>
        <w:numPr>
          <w:ilvl w:val="0"/>
          <w:numId w:val="136"/>
        </w:numPr>
        <w:spacing w:line="300" w:lineRule="auto"/>
        <w:rPr>
          <w:rFonts w:ascii="宋体" w:hAnsi="宋体"/>
        </w:rPr>
      </w:pPr>
      <w:r>
        <w:rPr>
          <w:rFonts w:hint="eastAsia" w:ascii="宋体" w:hAnsi="宋体"/>
        </w:rPr>
        <w:t>离差与平均差</w:t>
      </w:r>
    </w:p>
    <w:p>
      <w:pPr>
        <w:numPr>
          <w:ilvl w:val="0"/>
          <w:numId w:val="136"/>
        </w:numPr>
        <w:spacing w:line="300" w:lineRule="auto"/>
        <w:rPr>
          <w:rFonts w:ascii="宋体" w:hAnsi="宋体"/>
        </w:rPr>
      </w:pPr>
      <w:r>
        <w:rPr>
          <w:rFonts w:hint="eastAsia" w:ascii="宋体" w:hAnsi="宋体"/>
        </w:rPr>
        <w:t>方差与标准差</w:t>
      </w:r>
    </w:p>
    <w:p>
      <w:pPr>
        <w:numPr>
          <w:ilvl w:val="0"/>
          <w:numId w:val="136"/>
        </w:numPr>
        <w:spacing w:line="300" w:lineRule="auto"/>
        <w:rPr>
          <w:rFonts w:ascii="宋体" w:hAnsi="宋体"/>
        </w:rPr>
      </w:pPr>
      <w:r>
        <w:rPr>
          <w:rFonts w:hint="eastAsia" w:ascii="宋体" w:hAnsi="宋体"/>
        </w:rPr>
        <w:t>变异系数</w:t>
      </w:r>
    </w:p>
    <w:p>
      <w:pPr>
        <w:numPr>
          <w:ilvl w:val="0"/>
          <w:numId w:val="133"/>
        </w:numPr>
        <w:spacing w:line="300" w:lineRule="auto"/>
        <w:rPr>
          <w:rFonts w:ascii="宋体" w:hAnsi="宋体"/>
        </w:rPr>
      </w:pPr>
      <w:r>
        <w:rPr>
          <w:rFonts w:hint="eastAsia" w:ascii="宋体" w:hAnsi="宋体"/>
        </w:rPr>
        <w:t>相对量数</w:t>
      </w:r>
    </w:p>
    <w:p>
      <w:pPr>
        <w:numPr>
          <w:ilvl w:val="0"/>
          <w:numId w:val="137"/>
        </w:numPr>
        <w:spacing w:line="300" w:lineRule="auto"/>
        <w:rPr>
          <w:rFonts w:ascii="宋体" w:hAnsi="宋体"/>
        </w:rPr>
      </w:pPr>
      <w:r>
        <w:rPr>
          <w:rFonts w:hint="eastAsia" w:ascii="宋体" w:hAnsi="宋体"/>
        </w:rPr>
        <w:t>百分位数</w:t>
      </w:r>
    </w:p>
    <w:p>
      <w:pPr>
        <w:numPr>
          <w:ilvl w:val="0"/>
          <w:numId w:val="137"/>
        </w:numPr>
        <w:spacing w:line="300" w:lineRule="auto"/>
        <w:rPr>
          <w:rFonts w:ascii="宋体" w:hAnsi="宋体"/>
        </w:rPr>
      </w:pPr>
      <w:r>
        <w:rPr>
          <w:rFonts w:hint="eastAsia" w:ascii="宋体" w:hAnsi="宋体"/>
        </w:rPr>
        <w:t>百分等级</w:t>
      </w:r>
    </w:p>
    <w:p>
      <w:pPr>
        <w:numPr>
          <w:ilvl w:val="0"/>
          <w:numId w:val="137"/>
        </w:numPr>
        <w:spacing w:line="300" w:lineRule="auto"/>
        <w:rPr>
          <w:rFonts w:ascii="宋体" w:hAnsi="宋体"/>
        </w:rPr>
      </w:pPr>
      <w:r>
        <w:rPr>
          <w:rFonts w:hint="eastAsia" w:ascii="宋体" w:hAnsi="宋体"/>
        </w:rPr>
        <w:t>标准分数</w:t>
      </w:r>
    </w:p>
    <w:p>
      <w:pPr>
        <w:numPr>
          <w:ilvl w:val="0"/>
          <w:numId w:val="133"/>
        </w:numPr>
        <w:spacing w:line="300" w:lineRule="auto"/>
        <w:rPr>
          <w:rFonts w:ascii="宋体" w:hAnsi="宋体"/>
        </w:rPr>
      </w:pPr>
      <w:r>
        <w:rPr>
          <w:rFonts w:hint="eastAsia" w:ascii="宋体" w:hAnsi="宋体"/>
        </w:rPr>
        <w:t>相关量数</w:t>
      </w:r>
    </w:p>
    <w:p>
      <w:pPr>
        <w:numPr>
          <w:ilvl w:val="0"/>
          <w:numId w:val="138"/>
        </w:numPr>
        <w:spacing w:line="300" w:lineRule="auto"/>
        <w:rPr>
          <w:rFonts w:ascii="宋体" w:hAnsi="宋体"/>
        </w:rPr>
      </w:pPr>
      <w:r>
        <w:rPr>
          <w:rFonts w:hint="eastAsia" w:ascii="宋体" w:hAnsi="宋体"/>
        </w:rPr>
        <w:t>积差相关</w:t>
      </w:r>
    </w:p>
    <w:p>
      <w:pPr>
        <w:numPr>
          <w:ilvl w:val="0"/>
          <w:numId w:val="138"/>
        </w:numPr>
        <w:spacing w:line="300" w:lineRule="auto"/>
        <w:rPr>
          <w:rFonts w:ascii="宋体" w:hAnsi="宋体"/>
        </w:rPr>
      </w:pPr>
      <w:r>
        <w:rPr>
          <w:rFonts w:hint="eastAsia" w:ascii="宋体" w:hAnsi="宋体"/>
        </w:rPr>
        <w:t>等级相关</w:t>
      </w:r>
    </w:p>
    <w:p>
      <w:pPr>
        <w:numPr>
          <w:ilvl w:val="0"/>
          <w:numId w:val="138"/>
        </w:numPr>
        <w:spacing w:line="300" w:lineRule="auto"/>
        <w:rPr>
          <w:rFonts w:ascii="宋体" w:hAnsi="宋体"/>
        </w:rPr>
      </w:pPr>
      <w:r>
        <w:rPr>
          <w:rFonts w:hint="eastAsia" w:ascii="宋体" w:hAnsi="宋体"/>
        </w:rPr>
        <w:t>肯德尔等级相关</w:t>
      </w:r>
    </w:p>
    <w:p>
      <w:pPr>
        <w:numPr>
          <w:ilvl w:val="0"/>
          <w:numId w:val="138"/>
        </w:numPr>
        <w:spacing w:line="300" w:lineRule="auto"/>
        <w:rPr>
          <w:rFonts w:ascii="宋体" w:hAnsi="宋体"/>
        </w:rPr>
      </w:pPr>
      <w:r>
        <w:rPr>
          <w:rFonts w:hint="eastAsia" w:ascii="宋体" w:hAnsi="宋体"/>
        </w:rPr>
        <w:t>点二列相关与二列相关</w:t>
      </w:r>
    </w:p>
    <w:p>
      <w:pPr>
        <w:numPr>
          <w:ilvl w:val="0"/>
          <w:numId w:val="138"/>
        </w:numPr>
        <w:spacing w:line="300" w:lineRule="auto"/>
        <w:rPr>
          <w:rFonts w:ascii="宋体" w:hAnsi="宋体"/>
        </w:rPr>
      </w:pPr>
      <w:r>
        <w:rPr>
          <w:rFonts w:hint="eastAsia" w:ascii="宋体" w:hAnsi="宋体"/>
        </w:rPr>
        <w:t>Φ相关</w:t>
      </w:r>
    </w:p>
    <w:p>
      <w:pPr>
        <w:numPr>
          <w:ilvl w:val="0"/>
          <w:numId w:val="132"/>
        </w:numPr>
        <w:spacing w:line="300" w:lineRule="auto"/>
        <w:rPr>
          <w:rFonts w:ascii="宋体" w:hAnsi="宋体"/>
          <w:shd w:val="pct10" w:color="auto" w:fill="FFFFFF"/>
        </w:rPr>
      </w:pPr>
      <w:r>
        <w:rPr>
          <w:rFonts w:hint="eastAsia" w:ascii="宋体" w:hAnsi="宋体"/>
          <w:shd w:val="pct10" w:color="auto" w:fill="FFFFFF"/>
        </w:rPr>
        <w:t>推断统计</w:t>
      </w:r>
    </w:p>
    <w:p>
      <w:pPr>
        <w:numPr>
          <w:ilvl w:val="0"/>
          <w:numId w:val="139"/>
        </w:numPr>
        <w:spacing w:line="300" w:lineRule="auto"/>
        <w:rPr>
          <w:rFonts w:ascii="宋体" w:hAnsi="宋体"/>
        </w:rPr>
      </w:pPr>
      <w:r>
        <w:rPr>
          <w:rFonts w:hint="eastAsia" w:ascii="宋体" w:hAnsi="宋体"/>
        </w:rPr>
        <w:t>推断统计的数学基础</w:t>
      </w:r>
    </w:p>
    <w:p>
      <w:pPr>
        <w:numPr>
          <w:ilvl w:val="0"/>
          <w:numId w:val="140"/>
        </w:numPr>
        <w:spacing w:line="300" w:lineRule="auto"/>
        <w:rPr>
          <w:rFonts w:ascii="宋体" w:hAnsi="宋体"/>
        </w:rPr>
      </w:pPr>
      <w:r>
        <w:rPr>
          <w:rFonts w:hint="eastAsia" w:ascii="宋体" w:hAnsi="宋体"/>
        </w:rPr>
        <w:t>概率</w:t>
      </w:r>
    </w:p>
    <w:p>
      <w:pPr>
        <w:numPr>
          <w:ilvl w:val="0"/>
          <w:numId w:val="140"/>
        </w:numPr>
        <w:spacing w:line="300" w:lineRule="auto"/>
        <w:rPr>
          <w:rFonts w:ascii="宋体" w:hAnsi="宋体"/>
        </w:rPr>
      </w:pPr>
      <w:r>
        <w:rPr>
          <w:rFonts w:hint="eastAsia" w:ascii="宋体" w:hAnsi="宋体"/>
        </w:rPr>
        <w:t>正态分布</w:t>
      </w:r>
    </w:p>
    <w:p>
      <w:pPr>
        <w:numPr>
          <w:ilvl w:val="0"/>
          <w:numId w:val="140"/>
        </w:numPr>
        <w:spacing w:line="300" w:lineRule="auto"/>
        <w:rPr>
          <w:rFonts w:ascii="宋体" w:hAnsi="宋体"/>
        </w:rPr>
      </w:pPr>
      <w:r>
        <w:rPr>
          <w:rFonts w:hint="eastAsia" w:ascii="宋体" w:hAnsi="宋体"/>
        </w:rPr>
        <w:t>二项分布</w:t>
      </w:r>
    </w:p>
    <w:p>
      <w:pPr>
        <w:numPr>
          <w:ilvl w:val="0"/>
          <w:numId w:val="140"/>
        </w:numPr>
        <w:spacing w:line="300" w:lineRule="auto"/>
        <w:rPr>
          <w:rFonts w:ascii="宋体" w:hAnsi="宋体"/>
        </w:rPr>
      </w:pPr>
      <w:r>
        <w:rPr>
          <w:rFonts w:hint="eastAsia" w:ascii="宋体" w:hAnsi="宋体"/>
        </w:rPr>
        <w:t>抽样原理与抽样方法</w:t>
      </w:r>
    </w:p>
    <w:p>
      <w:pPr>
        <w:numPr>
          <w:ilvl w:val="0"/>
          <w:numId w:val="140"/>
        </w:numPr>
        <w:spacing w:line="300" w:lineRule="auto"/>
        <w:rPr>
          <w:rFonts w:ascii="宋体" w:hAnsi="宋体"/>
        </w:rPr>
      </w:pPr>
      <w:r>
        <w:rPr>
          <w:rFonts w:hint="eastAsia" w:ascii="宋体" w:hAnsi="宋体"/>
        </w:rPr>
        <w:t>抽样分布</w:t>
      </w:r>
    </w:p>
    <w:p>
      <w:pPr>
        <w:numPr>
          <w:ilvl w:val="0"/>
          <w:numId w:val="139"/>
        </w:numPr>
        <w:spacing w:line="300" w:lineRule="auto"/>
        <w:rPr>
          <w:rFonts w:ascii="宋体" w:hAnsi="宋体"/>
        </w:rPr>
      </w:pPr>
      <w:r>
        <w:rPr>
          <w:rFonts w:hint="eastAsia" w:ascii="宋体" w:hAnsi="宋体"/>
        </w:rPr>
        <w:t>参数估计</w:t>
      </w:r>
    </w:p>
    <w:p>
      <w:pPr>
        <w:numPr>
          <w:ilvl w:val="0"/>
          <w:numId w:val="141"/>
        </w:numPr>
        <w:spacing w:line="300" w:lineRule="auto"/>
        <w:rPr>
          <w:rFonts w:ascii="宋体" w:hAnsi="宋体"/>
        </w:rPr>
      </w:pPr>
      <w:r>
        <w:rPr>
          <w:rFonts w:hint="eastAsia" w:ascii="宋体" w:hAnsi="宋体"/>
        </w:rPr>
        <w:t>点估计、区间估计与标准误</w:t>
      </w:r>
    </w:p>
    <w:p>
      <w:pPr>
        <w:numPr>
          <w:ilvl w:val="0"/>
          <w:numId w:val="141"/>
        </w:numPr>
        <w:spacing w:line="300" w:lineRule="auto"/>
        <w:rPr>
          <w:rFonts w:ascii="宋体" w:hAnsi="宋体"/>
        </w:rPr>
      </w:pPr>
      <w:r>
        <w:rPr>
          <w:rFonts w:hint="eastAsia" w:ascii="宋体" w:hAnsi="宋体"/>
        </w:rPr>
        <w:t>总体平均数的估计</w:t>
      </w:r>
    </w:p>
    <w:p>
      <w:pPr>
        <w:numPr>
          <w:ilvl w:val="0"/>
          <w:numId w:val="141"/>
        </w:numPr>
        <w:spacing w:line="300" w:lineRule="auto"/>
        <w:rPr>
          <w:rFonts w:ascii="宋体" w:hAnsi="宋体"/>
        </w:rPr>
      </w:pPr>
      <w:r>
        <w:rPr>
          <w:rFonts w:hint="eastAsia" w:ascii="宋体" w:hAnsi="宋体"/>
        </w:rPr>
        <w:t>标准差与方差的区间估计</w:t>
      </w:r>
    </w:p>
    <w:p>
      <w:pPr>
        <w:numPr>
          <w:ilvl w:val="0"/>
          <w:numId w:val="139"/>
        </w:numPr>
        <w:spacing w:line="300" w:lineRule="auto"/>
        <w:rPr>
          <w:rFonts w:ascii="宋体" w:hAnsi="宋体"/>
        </w:rPr>
      </w:pPr>
      <w:r>
        <w:rPr>
          <w:rFonts w:hint="eastAsia" w:ascii="宋体" w:hAnsi="宋体"/>
        </w:rPr>
        <w:t>假设检验</w:t>
      </w:r>
    </w:p>
    <w:p>
      <w:pPr>
        <w:numPr>
          <w:ilvl w:val="0"/>
          <w:numId w:val="142"/>
        </w:numPr>
        <w:spacing w:line="300" w:lineRule="auto"/>
        <w:rPr>
          <w:rFonts w:ascii="宋体" w:hAnsi="宋体"/>
        </w:rPr>
      </w:pPr>
      <w:r>
        <w:rPr>
          <w:rFonts w:hint="eastAsia" w:ascii="宋体" w:hAnsi="宋体"/>
        </w:rPr>
        <w:t>假设检验的原理</w:t>
      </w:r>
    </w:p>
    <w:p>
      <w:pPr>
        <w:numPr>
          <w:ilvl w:val="0"/>
          <w:numId w:val="142"/>
        </w:numPr>
        <w:spacing w:line="300" w:lineRule="auto"/>
        <w:rPr>
          <w:rFonts w:ascii="宋体" w:hAnsi="宋体"/>
        </w:rPr>
      </w:pPr>
      <w:r>
        <w:rPr>
          <w:rFonts w:hint="eastAsia" w:ascii="宋体" w:hAnsi="宋体"/>
        </w:rPr>
        <w:t>样本与总体平均数差异的检验</w:t>
      </w:r>
    </w:p>
    <w:p>
      <w:pPr>
        <w:numPr>
          <w:ilvl w:val="0"/>
          <w:numId w:val="142"/>
        </w:numPr>
        <w:spacing w:line="300" w:lineRule="auto"/>
        <w:rPr>
          <w:rFonts w:ascii="宋体" w:hAnsi="宋体"/>
        </w:rPr>
      </w:pPr>
      <w:r>
        <w:rPr>
          <w:rFonts w:hint="eastAsia" w:ascii="宋体" w:hAnsi="宋体"/>
        </w:rPr>
        <w:t>两样本平均数差异的检验</w:t>
      </w:r>
    </w:p>
    <w:p>
      <w:pPr>
        <w:numPr>
          <w:ilvl w:val="0"/>
          <w:numId w:val="142"/>
        </w:numPr>
        <w:spacing w:line="300" w:lineRule="auto"/>
        <w:rPr>
          <w:rFonts w:ascii="宋体" w:hAnsi="宋体"/>
        </w:rPr>
      </w:pPr>
      <w:r>
        <w:rPr>
          <w:rFonts w:hint="eastAsia" w:ascii="宋体" w:hAnsi="宋体"/>
        </w:rPr>
        <w:t>方差齐性的检验</w:t>
      </w:r>
    </w:p>
    <w:p>
      <w:pPr>
        <w:numPr>
          <w:ilvl w:val="0"/>
          <w:numId w:val="142"/>
        </w:numPr>
        <w:spacing w:line="300" w:lineRule="auto"/>
        <w:rPr>
          <w:rFonts w:ascii="宋体" w:hAnsi="宋体"/>
        </w:rPr>
      </w:pPr>
      <w:r>
        <w:rPr>
          <w:rFonts w:hint="eastAsia" w:ascii="宋体" w:hAnsi="宋体"/>
        </w:rPr>
        <w:t>相关系数的显著性检验</w:t>
      </w:r>
    </w:p>
    <w:p>
      <w:pPr>
        <w:numPr>
          <w:ilvl w:val="0"/>
          <w:numId w:val="139"/>
        </w:numPr>
        <w:spacing w:line="300" w:lineRule="auto"/>
        <w:rPr>
          <w:rFonts w:ascii="宋体" w:hAnsi="宋体"/>
        </w:rPr>
      </w:pPr>
      <w:r>
        <w:rPr>
          <w:rFonts w:hint="eastAsia" w:ascii="宋体" w:hAnsi="宋体"/>
        </w:rPr>
        <w:t>方差分析</w:t>
      </w:r>
    </w:p>
    <w:p>
      <w:pPr>
        <w:numPr>
          <w:ilvl w:val="0"/>
          <w:numId w:val="143"/>
        </w:numPr>
        <w:spacing w:line="300" w:lineRule="auto"/>
        <w:rPr>
          <w:rFonts w:ascii="宋体" w:hAnsi="宋体"/>
        </w:rPr>
      </w:pPr>
      <w:r>
        <w:rPr>
          <w:rFonts w:hint="eastAsia" w:ascii="宋体" w:hAnsi="宋体"/>
        </w:rPr>
        <w:t>方差分析的原理与基本过程</w:t>
      </w:r>
    </w:p>
    <w:p>
      <w:pPr>
        <w:numPr>
          <w:ilvl w:val="0"/>
          <w:numId w:val="143"/>
        </w:numPr>
        <w:spacing w:line="300" w:lineRule="auto"/>
        <w:rPr>
          <w:rFonts w:ascii="宋体" w:hAnsi="宋体"/>
        </w:rPr>
      </w:pPr>
      <w:r>
        <w:rPr>
          <w:rFonts w:hint="eastAsia" w:ascii="宋体" w:hAnsi="宋体"/>
        </w:rPr>
        <w:t>完全随机设计的方差分析</w:t>
      </w:r>
    </w:p>
    <w:p>
      <w:pPr>
        <w:numPr>
          <w:ilvl w:val="0"/>
          <w:numId w:val="143"/>
        </w:numPr>
        <w:spacing w:line="300" w:lineRule="auto"/>
        <w:rPr>
          <w:rFonts w:ascii="宋体" w:hAnsi="宋体"/>
        </w:rPr>
      </w:pPr>
      <w:r>
        <w:rPr>
          <w:rFonts w:hint="eastAsia" w:ascii="宋体" w:hAnsi="宋体"/>
        </w:rPr>
        <w:t>随机区组设计的方差分析</w:t>
      </w:r>
    </w:p>
    <w:p>
      <w:pPr>
        <w:numPr>
          <w:ilvl w:val="0"/>
          <w:numId w:val="143"/>
        </w:numPr>
        <w:spacing w:line="300" w:lineRule="auto"/>
        <w:rPr>
          <w:rFonts w:ascii="宋体" w:hAnsi="宋体"/>
        </w:rPr>
      </w:pPr>
      <w:r>
        <w:rPr>
          <w:rFonts w:hint="eastAsia" w:ascii="宋体" w:hAnsi="宋体"/>
        </w:rPr>
        <w:t>两因素方差分析</w:t>
      </w:r>
    </w:p>
    <w:p>
      <w:pPr>
        <w:numPr>
          <w:ilvl w:val="0"/>
          <w:numId w:val="143"/>
        </w:numPr>
        <w:spacing w:line="300" w:lineRule="auto"/>
        <w:rPr>
          <w:rFonts w:ascii="宋体" w:hAnsi="宋体"/>
        </w:rPr>
      </w:pPr>
      <w:r>
        <w:rPr>
          <w:rFonts w:hint="eastAsia" w:ascii="宋体" w:hAnsi="宋体"/>
        </w:rPr>
        <w:t>事后检验</w:t>
      </w:r>
    </w:p>
    <w:p>
      <w:pPr>
        <w:numPr>
          <w:ilvl w:val="0"/>
          <w:numId w:val="139"/>
        </w:numPr>
        <w:spacing w:line="300" w:lineRule="auto"/>
        <w:rPr>
          <w:rFonts w:ascii="宋体" w:hAnsi="宋体"/>
        </w:rPr>
      </w:pPr>
      <w:r>
        <w:rPr>
          <w:rFonts w:hint="eastAsia" w:ascii="宋体" w:hAnsi="宋体"/>
          <w:szCs w:val="21"/>
        </w:rPr>
        <w:t>统计功效与效果量</w:t>
      </w:r>
    </w:p>
    <w:p>
      <w:pPr>
        <w:numPr>
          <w:ilvl w:val="0"/>
          <w:numId w:val="139"/>
        </w:numPr>
        <w:spacing w:line="300" w:lineRule="auto"/>
        <w:rPr>
          <w:rFonts w:ascii="宋体" w:hAnsi="宋体"/>
        </w:rPr>
      </w:pPr>
      <w:r>
        <w:rPr>
          <w:rFonts w:hint="eastAsia" w:ascii="宋体" w:hAnsi="宋体"/>
        </w:rPr>
        <w:t>回归分析</w:t>
      </w:r>
    </w:p>
    <w:p>
      <w:pPr>
        <w:numPr>
          <w:ilvl w:val="0"/>
          <w:numId w:val="144"/>
        </w:numPr>
        <w:spacing w:line="300" w:lineRule="auto"/>
        <w:rPr>
          <w:rFonts w:ascii="宋体" w:hAnsi="宋体"/>
        </w:rPr>
      </w:pPr>
      <w:r>
        <w:rPr>
          <w:rFonts w:hint="eastAsia" w:ascii="宋体" w:hAnsi="宋体"/>
        </w:rPr>
        <w:t>一元线性回归分析</w:t>
      </w:r>
    </w:p>
    <w:p>
      <w:pPr>
        <w:numPr>
          <w:ilvl w:val="0"/>
          <w:numId w:val="144"/>
        </w:numPr>
        <w:spacing w:line="300" w:lineRule="auto"/>
        <w:rPr>
          <w:rFonts w:ascii="宋体" w:hAnsi="宋体"/>
        </w:rPr>
      </w:pPr>
      <w:r>
        <w:rPr>
          <w:rFonts w:hint="eastAsia" w:ascii="宋体" w:hAnsi="宋体"/>
        </w:rPr>
        <w:t>一元线性回归方程的检验</w:t>
      </w:r>
    </w:p>
    <w:p>
      <w:pPr>
        <w:numPr>
          <w:ilvl w:val="0"/>
          <w:numId w:val="144"/>
        </w:numPr>
        <w:spacing w:line="300" w:lineRule="auto"/>
        <w:rPr>
          <w:rFonts w:ascii="宋体" w:hAnsi="宋体"/>
        </w:rPr>
      </w:pPr>
      <w:r>
        <w:rPr>
          <w:rFonts w:hint="eastAsia" w:ascii="宋体" w:hAnsi="宋体"/>
        </w:rPr>
        <w:t>一元线性回归方程的应用</w:t>
      </w:r>
    </w:p>
    <w:p>
      <w:pPr>
        <w:numPr>
          <w:ilvl w:val="0"/>
          <w:numId w:val="139"/>
        </w:numPr>
        <w:spacing w:line="300" w:lineRule="auto"/>
        <w:rPr>
          <w:rFonts w:ascii="宋体" w:hAnsi="宋体"/>
        </w:rPr>
      </w:pPr>
      <w:r>
        <w:rPr>
          <w:rFonts w:hint="eastAsia" w:ascii="宋体" w:hAnsi="宋体"/>
        </w:rPr>
        <w:t>卡方检验</w:t>
      </w:r>
    </w:p>
    <w:p>
      <w:pPr>
        <w:numPr>
          <w:ilvl w:val="0"/>
          <w:numId w:val="145"/>
        </w:numPr>
        <w:spacing w:line="300" w:lineRule="auto"/>
        <w:rPr>
          <w:rFonts w:ascii="宋体" w:hAnsi="宋体"/>
        </w:rPr>
      </w:pPr>
      <w:r>
        <w:rPr>
          <w:rFonts w:hint="eastAsia" w:ascii="宋体" w:hAnsi="宋体"/>
        </w:rPr>
        <w:t>拟合度检验</w:t>
      </w:r>
    </w:p>
    <w:p>
      <w:pPr>
        <w:numPr>
          <w:ilvl w:val="0"/>
          <w:numId w:val="145"/>
        </w:numPr>
        <w:spacing w:line="300" w:lineRule="auto"/>
        <w:rPr>
          <w:rFonts w:ascii="宋体" w:hAnsi="宋体"/>
        </w:rPr>
      </w:pPr>
      <w:r>
        <w:rPr>
          <w:rFonts w:hint="eastAsia" w:ascii="宋体" w:hAnsi="宋体"/>
        </w:rPr>
        <w:t>独立性检验</w:t>
      </w:r>
    </w:p>
    <w:p>
      <w:pPr>
        <w:numPr>
          <w:ilvl w:val="0"/>
          <w:numId w:val="139"/>
        </w:numPr>
        <w:spacing w:line="300" w:lineRule="auto"/>
        <w:rPr>
          <w:rFonts w:ascii="宋体" w:hAnsi="宋体"/>
        </w:rPr>
      </w:pPr>
      <w:r>
        <w:rPr>
          <w:rFonts w:hint="eastAsia" w:ascii="宋体" w:hAnsi="宋体"/>
        </w:rPr>
        <w:t>非参数检验</w:t>
      </w:r>
    </w:p>
    <w:p>
      <w:pPr>
        <w:numPr>
          <w:ilvl w:val="0"/>
          <w:numId w:val="146"/>
        </w:numPr>
        <w:spacing w:line="300" w:lineRule="auto"/>
        <w:rPr>
          <w:rFonts w:ascii="宋体" w:hAnsi="宋体"/>
        </w:rPr>
      </w:pPr>
      <w:r>
        <w:rPr>
          <w:rFonts w:hint="eastAsia" w:ascii="宋体" w:hAnsi="宋体"/>
        </w:rPr>
        <w:t>独立样本均值差异的非参数检验</w:t>
      </w:r>
    </w:p>
    <w:p>
      <w:pPr>
        <w:numPr>
          <w:ilvl w:val="0"/>
          <w:numId w:val="146"/>
        </w:numPr>
        <w:spacing w:line="300" w:lineRule="auto"/>
        <w:rPr>
          <w:rFonts w:ascii="宋体" w:hAnsi="宋体"/>
        </w:rPr>
      </w:pPr>
      <w:r>
        <w:rPr>
          <w:rFonts w:hint="eastAsia" w:ascii="宋体" w:hAnsi="宋体"/>
        </w:rPr>
        <w:t>相关样本均值差异的非参数检验</w:t>
      </w:r>
    </w:p>
    <w:p>
      <w:pPr>
        <w:spacing w:line="300" w:lineRule="auto"/>
        <w:ind w:firstLine="495" w:firstLineChars="236"/>
        <w:rPr>
          <w:rFonts w:ascii="宋体" w:hAnsi="宋体"/>
          <w:szCs w:val="21"/>
        </w:rPr>
      </w:pPr>
      <w:r>
        <w:rPr>
          <w:rFonts w:hint="eastAsia" w:ascii="宋体" w:hAnsi="宋体"/>
          <w:szCs w:val="21"/>
        </w:rPr>
        <w:t>（九）多元统计分析初步</w:t>
      </w:r>
    </w:p>
    <w:p>
      <w:pPr>
        <w:numPr>
          <w:ilvl w:val="0"/>
          <w:numId w:val="147"/>
        </w:numPr>
        <w:spacing w:line="300" w:lineRule="auto"/>
        <w:rPr>
          <w:rFonts w:ascii="宋体" w:hAnsi="宋体"/>
          <w:szCs w:val="22"/>
        </w:rPr>
      </w:pPr>
      <w:r>
        <w:rPr>
          <w:rFonts w:hint="eastAsia" w:ascii="宋体" w:hAnsi="宋体"/>
          <w:szCs w:val="22"/>
        </w:rPr>
        <w:t>多元线性回归分析</w:t>
      </w:r>
    </w:p>
    <w:p>
      <w:pPr>
        <w:numPr>
          <w:ilvl w:val="0"/>
          <w:numId w:val="147"/>
        </w:numPr>
        <w:spacing w:line="300" w:lineRule="auto"/>
        <w:rPr>
          <w:rFonts w:ascii="宋体" w:hAnsi="宋体"/>
          <w:szCs w:val="22"/>
        </w:rPr>
      </w:pPr>
      <w:r>
        <w:rPr>
          <w:rFonts w:hint="eastAsia" w:ascii="宋体" w:hAnsi="宋体"/>
          <w:szCs w:val="22"/>
        </w:rPr>
        <w:t>主成分分析</w:t>
      </w:r>
    </w:p>
    <w:p>
      <w:pPr>
        <w:numPr>
          <w:ilvl w:val="0"/>
          <w:numId w:val="147"/>
        </w:numPr>
        <w:spacing w:line="300" w:lineRule="auto"/>
        <w:rPr>
          <w:rFonts w:ascii="宋体" w:hAnsi="宋体"/>
          <w:szCs w:val="22"/>
        </w:rPr>
      </w:pPr>
      <w:r>
        <w:rPr>
          <w:rFonts w:hint="eastAsia" w:ascii="宋体" w:hAnsi="宋体"/>
          <w:szCs w:val="22"/>
        </w:rPr>
        <w:t>因素分析</w:t>
      </w:r>
    </w:p>
    <w:p>
      <w:pPr>
        <w:numPr>
          <w:ilvl w:val="0"/>
          <w:numId w:val="132"/>
        </w:numPr>
        <w:spacing w:line="300" w:lineRule="auto"/>
        <w:rPr>
          <w:rFonts w:ascii="宋体" w:hAnsi="宋体"/>
          <w:shd w:val="pct10" w:color="auto" w:fill="FFFFFF"/>
        </w:rPr>
      </w:pPr>
      <w:r>
        <w:rPr>
          <w:rFonts w:hint="eastAsia" w:ascii="宋体" w:hAnsi="宋体"/>
          <w:shd w:val="pct10" w:color="auto" w:fill="FFFFFF"/>
        </w:rPr>
        <w:t>心理测量的基本理论</w:t>
      </w:r>
    </w:p>
    <w:p>
      <w:pPr>
        <w:numPr>
          <w:ilvl w:val="0"/>
          <w:numId w:val="148"/>
        </w:numPr>
        <w:spacing w:line="300" w:lineRule="auto"/>
        <w:rPr>
          <w:rFonts w:ascii="宋体" w:hAnsi="宋体"/>
        </w:rPr>
      </w:pPr>
      <w:r>
        <w:rPr>
          <w:rFonts w:hint="eastAsia" w:ascii="宋体" w:hAnsi="宋体"/>
        </w:rPr>
        <w:t>心理测量的理论基础</w:t>
      </w:r>
    </w:p>
    <w:p>
      <w:pPr>
        <w:numPr>
          <w:ilvl w:val="0"/>
          <w:numId w:val="149"/>
        </w:numPr>
        <w:spacing w:line="300" w:lineRule="auto"/>
        <w:rPr>
          <w:rFonts w:ascii="宋体" w:hAnsi="宋体"/>
        </w:rPr>
      </w:pPr>
      <w:r>
        <w:rPr>
          <w:rFonts w:hint="eastAsia" w:ascii="宋体" w:hAnsi="宋体"/>
        </w:rPr>
        <w:t>心理测量的基本概念</w:t>
      </w:r>
    </w:p>
    <w:p>
      <w:pPr>
        <w:numPr>
          <w:ilvl w:val="0"/>
          <w:numId w:val="149"/>
        </w:numPr>
        <w:spacing w:line="300" w:lineRule="auto"/>
        <w:rPr>
          <w:rFonts w:ascii="宋体" w:hAnsi="宋体"/>
        </w:rPr>
      </w:pPr>
      <w:r>
        <w:rPr>
          <w:rFonts w:hint="eastAsia" w:ascii="宋体" w:hAnsi="宋体"/>
        </w:rPr>
        <w:t>心理测量的特征与分类</w:t>
      </w:r>
    </w:p>
    <w:p>
      <w:pPr>
        <w:numPr>
          <w:ilvl w:val="0"/>
          <w:numId w:val="149"/>
        </w:numPr>
        <w:spacing w:line="300" w:lineRule="auto"/>
        <w:rPr>
          <w:rFonts w:ascii="宋体" w:hAnsi="宋体"/>
        </w:rPr>
      </w:pPr>
      <w:r>
        <w:rPr>
          <w:rFonts w:hint="eastAsia" w:ascii="宋体" w:hAnsi="宋体"/>
        </w:rPr>
        <w:t>经典测量理论及其模型　</w:t>
      </w:r>
    </w:p>
    <w:p>
      <w:pPr>
        <w:numPr>
          <w:ilvl w:val="0"/>
          <w:numId w:val="148"/>
        </w:numPr>
        <w:spacing w:line="300" w:lineRule="auto"/>
        <w:rPr>
          <w:rFonts w:ascii="宋体" w:hAnsi="宋体"/>
        </w:rPr>
      </w:pPr>
      <w:r>
        <w:rPr>
          <w:rFonts w:hint="eastAsia" w:ascii="宋体" w:hAnsi="宋体"/>
        </w:rPr>
        <w:t>测量的信度与效度</w:t>
      </w:r>
    </w:p>
    <w:p>
      <w:pPr>
        <w:numPr>
          <w:ilvl w:val="0"/>
          <w:numId w:val="150"/>
        </w:numPr>
        <w:spacing w:line="300" w:lineRule="auto"/>
        <w:rPr>
          <w:rFonts w:ascii="宋体" w:hAnsi="宋体"/>
        </w:rPr>
      </w:pPr>
      <w:r>
        <w:rPr>
          <w:rFonts w:hint="eastAsia" w:ascii="宋体" w:hAnsi="宋体"/>
        </w:rPr>
        <w:t>测量的信度</w:t>
      </w:r>
    </w:p>
    <w:p>
      <w:pPr>
        <w:spacing w:line="300" w:lineRule="auto"/>
        <w:ind w:left="630"/>
        <w:rPr>
          <w:rFonts w:ascii="宋体" w:hAnsi="宋体"/>
        </w:rPr>
      </w:pPr>
      <w:r>
        <w:rPr>
          <w:rFonts w:hint="eastAsia" w:ascii="宋体" w:hAnsi="宋体"/>
        </w:rPr>
        <w:t>信度的定义；信度系数的估计；信度的影响因素与改进。</w:t>
      </w:r>
    </w:p>
    <w:p>
      <w:pPr>
        <w:numPr>
          <w:ilvl w:val="0"/>
          <w:numId w:val="150"/>
        </w:numPr>
        <w:spacing w:line="300" w:lineRule="auto"/>
        <w:rPr>
          <w:rFonts w:ascii="宋体" w:hAnsi="宋体"/>
        </w:rPr>
      </w:pPr>
      <w:r>
        <w:rPr>
          <w:rFonts w:hint="eastAsia" w:ascii="宋体" w:hAnsi="宋体"/>
        </w:rPr>
        <w:t>测量的效度</w:t>
      </w:r>
    </w:p>
    <w:p>
      <w:pPr>
        <w:spacing w:line="300" w:lineRule="auto"/>
        <w:ind w:left="630"/>
        <w:rPr>
          <w:rFonts w:ascii="宋体" w:hAnsi="宋体"/>
        </w:rPr>
      </w:pPr>
      <w:r>
        <w:rPr>
          <w:rFonts w:hint="eastAsia" w:ascii="宋体" w:hAnsi="宋体"/>
        </w:rPr>
        <w:t>效度的定义；效度的估计；效度的影响因素与改进。</w:t>
      </w:r>
    </w:p>
    <w:p>
      <w:pPr>
        <w:numPr>
          <w:ilvl w:val="0"/>
          <w:numId w:val="150"/>
        </w:numPr>
        <w:spacing w:line="300" w:lineRule="auto"/>
        <w:rPr>
          <w:rFonts w:ascii="宋体" w:hAnsi="宋体"/>
        </w:rPr>
      </w:pPr>
      <w:r>
        <w:rPr>
          <w:rFonts w:hint="eastAsia" w:ascii="宋体" w:hAnsi="宋体"/>
        </w:rPr>
        <w:t>信度和效度的关系</w:t>
      </w:r>
    </w:p>
    <w:p>
      <w:pPr>
        <w:numPr>
          <w:ilvl w:val="0"/>
          <w:numId w:val="148"/>
        </w:numPr>
        <w:spacing w:line="300" w:lineRule="auto"/>
        <w:rPr>
          <w:rFonts w:ascii="宋体" w:hAnsi="宋体"/>
        </w:rPr>
      </w:pPr>
      <w:r>
        <w:rPr>
          <w:rFonts w:hint="eastAsia" w:ascii="宋体" w:hAnsi="宋体"/>
        </w:rPr>
        <w:t>心理测量的误差</w:t>
      </w:r>
    </w:p>
    <w:p>
      <w:pPr>
        <w:numPr>
          <w:ilvl w:val="0"/>
          <w:numId w:val="151"/>
        </w:numPr>
        <w:spacing w:line="300" w:lineRule="auto"/>
        <w:rPr>
          <w:rFonts w:ascii="宋体" w:hAnsi="宋体"/>
        </w:rPr>
      </w:pPr>
      <w:r>
        <w:rPr>
          <w:rFonts w:hint="eastAsia" w:ascii="宋体" w:hAnsi="宋体"/>
        </w:rPr>
        <w:t>测量误差的定义</w:t>
      </w:r>
    </w:p>
    <w:p>
      <w:pPr>
        <w:numPr>
          <w:ilvl w:val="0"/>
          <w:numId w:val="151"/>
        </w:numPr>
        <w:spacing w:line="300" w:lineRule="auto"/>
        <w:rPr>
          <w:rFonts w:ascii="宋体" w:hAnsi="宋体"/>
        </w:rPr>
      </w:pPr>
      <w:r>
        <w:rPr>
          <w:rFonts w:hint="eastAsia" w:ascii="宋体" w:hAnsi="宋体"/>
        </w:rPr>
        <w:t>测量的随机误差来源及控制</w:t>
      </w:r>
    </w:p>
    <w:p>
      <w:pPr>
        <w:numPr>
          <w:ilvl w:val="0"/>
          <w:numId w:val="151"/>
        </w:numPr>
        <w:spacing w:line="300" w:lineRule="auto"/>
        <w:rPr>
          <w:rFonts w:ascii="宋体" w:hAnsi="宋体"/>
        </w:rPr>
      </w:pPr>
      <w:r>
        <w:rPr>
          <w:rFonts w:hint="eastAsia" w:ascii="宋体" w:hAnsi="宋体"/>
        </w:rPr>
        <w:t>测量的系统误差来源及控制</w:t>
      </w:r>
    </w:p>
    <w:p>
      <w:pPr>
        <w:numPr>
          <w:ilvl w:val="0"/>
          <w:numId w:val="151"/>
        </w:numPr>
        <w:spacing w:line="300" w:lineRule="auto"/>
        <w:rPr>
          <w:rFonts w:ascii="宋体" w:hAnsi="宋体"/>
        </w:rPr>
      </w:pPr>
      <w:r>
        <w:rPr>
          <w:rFonts w:hint="eastAsia" w:ascii="宋体" w:hAnsi="宋体"/>
        </w:rPr>
        <w:t>测量误差的估计</w:t>
      </w:r>
    </w:p>
    <w:p>
      <w:pPr>
        <w:numPr>
          <w:ilvl w:val="0"/>
          <w:numId w:val="148"/>
        </w:numPr>
        <w:spacing w:line="300" w:lineRule="auto"/>
        <w:rPr>
          <w:rFonts w:ascii="宋体" w:hAnsi="宋体"/>
        </w:rPr>
      </w:pPr>
      <w:r>
        <w:rPr>
          <w:rFonts w:hint="eastAsia" w:ascii="宋体" w:hAnsi="宋体"/>
        </w:rPr>
        <w:t>心理测验的项目分析</w:t>
      </w:r>
    </w:p>
    <w:p>
      <w:pPr>
        <w:numPr>
          <w:ilvl w:val="0"/>
          <w:numId w:val="152"/>
        </w:numPr>
        <w:spacing w:line="300" w:lineRule="auto"/>
        <w:rPr>
          <w:rFonts w:ascii="宋体" w:hAnsi="宋体"/>
        </w:rPr>
      </w:pPr>
      <w:r>
        <w:rPr>
          <w:rFonts w:hint="eastAsia" w:ascii="宋体" w:hAnsi="宋体"/>
        </w:rPr>
        <w:t>题目的难度</w:t>
      </w:r>
    </w:p>
    <w:p>
      <w:pPr>
        <w:numPr>
          <w:ilvl w:val="0"/>
          <w:numId w:val="152"/>
        </w:numPr>
        <w:spacing w:line="300" w:lineRule="auto"/>
        <w:rPr>
          <w:rFonts w:ascii="宋体" w:hAnsi="宋体"/>
        </w:rPr>
      </w:pPr>
      <w:r>
        <w:rPr>
          <w:rFonts w:hint="eastAsia" w:ascii="宋体" w:hAnsi="宋体"/>
        </w:rPr>
        <w:t>题目的区分度</w:t>
      </w:r>
    </w:p>
    <w:p>
      <w:pPr>
        <w:numPr>
          <w:ilvl w:val="0"/>
          <w:numId w:val="152"/>
        </w:numPr>
        <w:spacing w:line="300" w:lineRule="auto"/>
        <w:rPr>
          <w:rFonts w:ascii="宋体" w:hAnsi="宋体"/>
        </w:rPr>
      </w:pPr>
      <w:r>
        <w:rPr>
          <w:rFonts w:hint="eastAsia" w:ascii="宋体" w:hAnsi="宋体"/>
        </w:rPr>
        <w:t>题目的综合分析和筛选</w:t>
      </w:r>
    </w:p>
    <w:p>
      <w:pPr>
        <w:numPr>
          <w:ilvl w:val="0"/>
          <w:numId w:val="148"/>
        </w:numPr>
        <w:spacing w:line="300" w:lineRule="auto"/>
        <w:rPr>
          <w:rFonts w:ascii="宋体" w:hAnsi="宋体"/>
        </w:rPr>
      </w:pPr>
      <w:r>
        <w:rPr>
          <w:rFonts w:hint="eastAsia" w:ascii="宋体" w:hAnsi="宋体"/>
        </w:rPr>
        <w:t>心理测验的编制技术</w:t>
      </w:r>
    </w:p>
    <w:p>
      <w:pPr>
        <w:numPr>
          <w:ilvl w:val="0"/>
          <w:numId w:val="153"/>
        </w:numPr>
        <w:spacing w:line="300" w:lineRule="auto"/>
        <w:rPr>
          <w:rFonts w:ascii="宋体" w:hAnsi="宋体"/>
        </w:rPr>
      </w:pPr>
      <w:r>
        <w:rPr>
          <w:rFonts w:hint="eastAsia" w:ascii="宋体" w:hAnsi="宋体"/>
        </w:rPr>
        <w:t>心理测验编制的基本程序</w:t>
      </w:r>
    </w:p>
    <w:p>
      <w:pPr>
        <w:numPr>
          <w:ilvl w:val="0"/>
          <w:numId w:val="153"/>
        </w:numPr>
        <w:spacing w:line="300" w:lineRule="auto"/>
        <w:rPr>
          <w:rFonts w:ascii="宋体" w:hAnsi="宋体"/>
        </w:rPr>
      </w:pPr>
      <w:r>
        <w:rPr>
          <w:rFonts w:hint="eastAsia" w:ascii="宋体" w:hAnsi="宋体"/>
        </w:rPr>
        <w:t>测验目标与命题双向细目表</w:t>
      </w:r>
    </w:p>
    <w:p>
      <w:pPr>
        <w:numPr>
          <w:ilvl w:val="0"/>
          <w:numId w:val="153"/>
        </w:numPr>
        <w:spacing w:line="300" w:lineRule="auto"/>
        <w:rPr>
          <w:rFonts w:ascii="宋体" w:hAnsi="宋体"/>
        </w:rPr>
      </w:pPr>
      <w:r>
        <w:rPr>
          <w:rFonts w:hint="eastAsia" w:ascii="宋体" w:hAnsi="宋体"/>
        </w:rPr>
        <w:t>题目编制技术</w:t>
      </w:r>
    </w:p>
    <w:p>
      <w:pPr>
        <w:numPr>
          <w:ilvl w:val="0"/>
          <w:numId w:val="148"/>
        </w:numPr>
        <w:spacing w:line="300" w:lineRule="auto"/>
        <w:rPr>
          <w:rFonts w:ascii="宋体" w:hAnsi="宋体"/>
        </w:rPr>
      </w:pPr>
      <w:r>
        <w:rPr>
          <w:rFonts w:hint="eastAsia" w:ascii="宋体" w:hAnsi="宋体"/>
        </w:rPr>
        <w:t>心理测验的施测</w:t>
      </w:r>
    </w:p>
    <w:p>
      <w:pPr>
        <w:numPr>
          <w:ilvl w:val="0"/>
          <w:numId w:val="154"/>
        </w:numPr>
        <w:spacing w:line="300" w:lineRule="auto"/>
        <w:rPr>
          <w:rFonts w:ascii="宋体" w:hAnsi="宋体"/>
        </w:rPr>
      </w:pPr>
      <w:r>
        <w:rPr>
          <w:rFonts w:hint="eastAsia" w:ascii="宋体" w:hAnsi="宋体"/>
        </w:rPr>
        <w:t>测验的设计</w:t>
      </w:r>
    </w:p>
    <w:p>
      <w:pPr>
        <w:numPr>
          <w:ilvl w:val="0"/>
          <w:numId w:val="154"/>
        </w:numPr>
        <w:spacing w:line="300" w:lineRule="auto"/>
        <w:rPr>
          <w:rFonts w:ascii="宋体" w:hAnsi="宋体"/>
        </w:rPr>
      </w:pPr>
      <w:r>
        <w:rPr>
          <w:rFonts w:hint="eastAsia" w:ascii="宋体" w:hAnsi="宋体"/>
        </w:rPr>
        <w:t>施测的程序和步骤</w:t>
      </w:r>
    </w:p>
    <w:p>
      <w:pPr>
        <w:numPr>
          <w:ilvl w:val="0"/>
          <w:numId w:val="148"/>
        </w:numPr>
        <w:spacing w:line="300" w:lineRule="auto"/>
        <w:rPr>
          <w:rFonts w:ascii="宋体" w:hAnsi="宋体"/>
        </w:rPr>
      </w:pPr>
      <w:r>
        <w:rPr>
          <w:rFonts w:hint="eastAsia" w:ascii="宋体" w:hAnsi="宋体"/>
        </w:rPr>
        <w:t>测验常模</w:t>
      </w:r>
    </w:p>
    <w:p>
      <w:pPr>
        <w:numPr>
          <w:ilvl w:val="0"/>
          <w:numId w:val="155"/>
        </w:numPr>
        <w:spacing w:line="300" w:lineRule="auto"/>
        <w:rPr>
          <w:rFonts w:ascii="宋体" w:hAnsi="宋体"/>
        </w:rPr>
      </w:pPr>
      <w:r>
        <w:rPr>
          <w:rFonts w:hint="eastAsia" w:ascii="宋体" w:hAnsi="宋体"/>
        </w:rPr>
        <w:t>常模与常模团体</w:t>
      </w:r>
    </w:p>
    <w:p>
      <w:pPr>
        <w:numPr>
          <w:ilvl w:val="0"/>
          <w:numId w:val="155"/>
        </w:numPr>
        <w:spacing w:line="300" w:lineRule="auto"/>
        <w:rPr>
          <w:rFonts w:ascii="宋体" w:hAnsi="宋体"/>
        </w:rPr>
      </w:pPr>
      <w:r>
        <w:rPr>
          <w:rFonts w:hint="eastAsia" w:ascii="宋体" w:hAnsi="宋体"/>
        </w:rPr>
        <w:t>分数转换与合成</w:t>
      </w:r>
    </w:p>
    <w:p>
      <w:pPr>
        <w:numPr>
          <w:ilvl w:val="0"/>
          <w:numId w:val="155"/>
        </w:numPr>
        <w:spacing w:line="300" w:lineRule="auto"/>
        <w:rPr>
          <w:rFonts w:ascii="宋体" w:hAnsi="宋体"/>
        </w:rPr>
      </w:pPr>
      <w:r>
        <w:rPr>
          <w:rFonts w:hint="eastAsia" w:ascii="宋体" w:hAnsi="宋体"/>
        </w:rPr>
        <w:t>常模的编制</w:t>
      </w:r>
    </w:p>
    <w:p>
      <w:pPr>
        <w:numPr>
          <w:ilvl w:val="0"/>
          <w:numId w:val="155"/>
        </w:numPr>
        <w:spacing w:line="300" w:lineRule="auto"/>
        <w:rPr>
          <w:rFonts w:ascii="宋体" w:hAnsi="宋体"/>
        </w:rPr>
      </w:pPr>
      <w:r>
        <w:rPr>
          <w:rFonts w:hint="eastAsia" w:ascii="宋体" w:hAnsi="宋体"/>
        </w:rPr>
        <w:t>几种常用的常模</w:t>
      </w:r>
    </w:p>
    <w:p>
      <w:pPr>
        <w:numPr>
          <w:ilvl w:val="0"/>
          <w:numId w:val="148"/>
        </w:numPr>
        <w:spacing w:line="300" w:lineRule="auto"/>
        <w:rPr>
          <w:rFonts w:ascii="宋体" w:hAnsi="宋体"/>
        </w:rPr>
      </w:pPr>
      <w:r>
        <w:rPr>
          <w:rFonts w:hint="eastAsia" w:ascii="宋体" w:hAnsi="宋体"/>
        </w:rPr>
        <w:t>标准参照测验</w:t>
      </w:r>
    </w:p>
    <w:p>
      <w:pPr>
        <w:numPr>
          <w:ilvl w:val="0"/>
          <w:numId w:val="156"/>
        </w:numPr>
        <w:spacing w:line="300" w:lineRule="auto"/>
        <w:rPr>
          <w:rFonts w:ascii="宋体" w:hAnsi="宋体"/>
        </w:rPr>
      </w:pPr>
      <w:r>
        <w:rPr>
          <w:rFonts w:hint="eastAsia" w:ascii="宋体" w:hAnsi="宋体"/>
        </w:rPr>
        <w:t>标准参照测验的定义与作用</w:t>
      </w:r>
    </w:p>
    <w:p>
      <w:pPr>
        <w:numPr>
          <w:ilvl w:val="0"/>
          <w:numId w:val="156"/>
        </w:numPr>
        <w:spacing w:line="300" w:lineRule="auto"/>
        <w:rPr>
          <w:rFonts w:ascii="宋体" w:hAnsi="宋体"/>
        </w:rPr>
      </w:pPr>
      <w:r>
        <w:rPr>
          <w:rFonts w:hint="eastAsia" w:ascii="宋体" w:hAnsi="宋体"/>
        </w:rPr>
        <w:t>标准参照测验的题目分析</w:t>
      </w:r>
    </w:p>
    <w:p>
      <w:pPr>
        <w:numPr>
          <w:ilvl w:val="0"/>
          <w:numId w:val="156"/>
        </w:numPr>
        <w:spacing w:line="300" w:lineRule="auto"/>
        <w:rPr>
          <w:rFonts w:ascii="宋体" w:hAnsi="宋体"/>
        </w:rPr>
      </w:pPr>
      <w:r>
        <w:rPr>
          <w:rFonts w:hint="eastAsia" w:ascii="宋体" w:hAnsi="宋体"/>
        </w:rPr>
        <w:t>标准参照测验的信度与效度</w:t>
      </w:r>
    </w:p>
    <w:p>
      <w:pPr>
        <w:numPr>
          <w:ilvl w:val="0"/>
          <w:numId w:val="156"/>
        </w:numPr>
        <w:spacing w:line="300" w:lineRule="auto"/>
        <w:rPr>
          <w:rFonts w:ascii="宋体" w:hAnsi="宋体"/>
        </w:rPr>
      </w:pPr>
      <w:r>
        <w:rPr>
          <w:rFonts w:hint="eastAsia" w:ascii="宋体" w:hAnsi="宋体"/>
        </w:rPr>
        <w:t>标准参照测验的分数解释</w:t>
      </w:r>
    </w:p>
    <w:p>
      <w:pPr>
        <w:numPr>
          <w:ilvl w:val="0"/>
          <w:numId w:val="148"/>
        </w:numPr>
        <w:spacing w:line="300" w:lineRule="auto"/>
        <w:rPr>
          <w:rFonts w:ascii="宋体" w:hAnsi="宋体"/>
        </w:rPr>
      </w:pPr>
      <w:r>
        <w:rPr>
          <w:rFonts w:hint="eastAsia" w:ascii="宋体" w:hAnsi="宋体"/>
        </w:rPr>
        <w:t>心理测量理论的新发展</w:t>
      </w:r>
    </w:p>
    <w:p>
      <w:pPr>
        <w:numPr>
          <w:ilvl w:val="0"/>
          <w:numId w:val="157"/>
        </w:numPr>
        <w:spacing w:line="300" w:lineRule="auto"/>
        <w:rPr>
          <w:rFonts w:ascii="宋体" w:hAnsi="宋体"/>
        </w:rPr>
      </w:pPr>
      <w:r>
        <w:rPr>
          <w:rFonts w:hint="eastAsia" w:ascii="宋体" w:hAnsi="宋体"/>
        </w:rPr>
        <w:t>经典测量理论的局限</w:t>
      </w:r>
    </w:p>
    <w:p>
      <w:pPr>
        <w:numPr>
          <w:ilvl w:val="0"/>
          <w:numId w:val="157"/>
        </w:numPr>
        <w:spacing w:line="300" w:lineRule="auto"/>
        <w:rPr>
          <w:rFonts w:ascii="宋体" w:hAnsi="宋体"/>
        </w:rPr>
      </w:pPr>
      <w:r>
        <w:rPr>
          <w:rFonts w:hint="eastAsia" w:ascii="宋体" w:hAnsi="宋体"/>
        </w:rPr>
        <w:t>项目反应理论</w:t>
      </w:r>
    </w:p>
    <w:p>
      <w:pPr>
        <w:numPr>
          <w:ilvl w:val="0"/>
          <w:numId w:val="157"/>
        </w:numPr>
        <w:spacing w:line="300" w:lineRule="auto"/>
        <w:rPr>
          <w:rFonts w:ascii="宋体" w:hAnsi="宋体"/>
        </w:rPr>
      </w:pPr>
      <w:r>
        <w:rPr>
          <w:rFonts w:hint="eastAsia" w:ascii="宋体" w:hAnsi="宋体"/>
        </w:rPr>
        <w:t>概化理论</w:t>
      </w:r>
    </w:p>
    <w:p>
      <w:pPr>
        <w:numPr>
          <w:ilvl w:val="0"/>
          <w:numId w:val="157"/>
        </w:numPr>
        <w:spacing w:line="300" w:lineRule="auto"/>
        <w:rPr>
          <w:rFonts w:ascii="宋体" w:hAnsi="宋体"/>
        </w:rPr>
      </w:pPr>
      <w:r>
        <w:rPr>
          <w:rFonts w:hint="eastAsia" w:ascii="宋体" w:hAnsi="宋体"/>
        </w:rPr>
        <w:t>测验等值</w:t>
      </w:r>
    </w:p>
    <w:p>
      <w:pPr>
        <w:numPr>
          <w:ilvl w:val="0"/>
          <w:numId w:val="132"/>
        </w:numPr>
        <w:spacing w:line="300" w:lineRule="auto"/>
        <w:rPr>
          <w:rFonts w:ascii="宋体" w:hAnsi="宋体"/>
          <w:shd w:val="pct10" w:color="auto" w:fill="FFFFFF"/>
        </w:rPr>
      </w:pPr>
      <w:r>
        <w:rPr>
          <w:rFonts w:hint="eastAsia" w:ascii="宋体" w:hAnsi="宋体"/>
          <w:shd w:val="pct10" w:color="auto" w:fill="FFFFFF"/>
        </w:rPr>
        <w:t>心理测验及其应用</w:t>
      </w:r>
    </w:p>
    <w:p>
      <w:pPr>
        <w:numPr>
          <w:ilvl w:val="0"/>
          <w:numId w:val="158"/>
        </w:numPr>
        <w:spacing w:line="300" w:lineRule="auto"/>
        <w:rPr>
          <w:rFonts w:ascii="宋体" w:hAnsi="宋体"/>
        </w:rPr>
      </w:pPr>
      <w:r>
        <w:rPr>
          <w:rFonts w:hint="eastAsia" w:ascii="宋体" w:hAnsi="宋体"/>
        </w:rPr>
        <w:t>成就测验</w:t>
      </w:r>
    </w:p>
    <w:p>
      <w:pPr>
        <w:numPr>
          <w:ilvl w:val="0"/>
          <w:numId w:val="159"/>
        </w:numPr>
        <w:spacing w:line="300" w:lineRule="auto"/>
        <w:rPr>
          <w:rFonts w:ascii="宋体" w:hAnsi="宋体"/>
        </w:rPr>
      </w:pPr>
      <w:r>
        <w:rPr>
          <w:rFonts w:hint="eastAsia" w:ascii="宋体" w:hAnsi="宋体"/>
        </w:rPr>
        <w:t>成就测验的定义</w:t>
      </w:r>
    </w:p>
    <w:p>
      <w:pPr>
        <w:numPr>
          <w:ilvl w:val="0"/>
          <w:numId w:val="159"/>
        </w:numPr>
        <w:spacing w:line="300" w:lineRule="auto"/>
        <w:rPr>
          <w:rFonts w:ascii="宋体" w:hAnsi="宋体"/>
        </w:rPr>
      </w:pPr>
      <w:r>
        <w:rPr>
          <w:rFonts w:hint="eastAsia" w:ascii="宋体" w:hAnsi="宋体"/>
        </w:rPr>
        <w:t>成就测验的编制</w:t>
      </w:r>
    </w:p>
    <w:p>
      <w:pPr>
        <w:numPr>
          <w:ilvl w:val="0"/>
          <w:numId w:val="159"/>
        </w:numPr>
        <w:spacing w:line="300" w:lineRule="auto"/>
        <w:rPr>
          <w:rFonts w:ascii="宋体" w:hAnsi="宋体"/>
        </w:rPr>
      </w:pPr>
      <w:r>
        <w:rPr>
          <w:rFonts w:hint="eastAsia" w:ascii="宋体" w:hAnsi="宋体"/>
        </w:rPr>
        <w:t>成就测验的标准化</w:t>
      </w:r>
    </w:p>
    <w:p>
      <w:pPr>
        <w:numPr>
          <w:ilvl w:val="0"/>
          <w:numId w:val="158"/>
        </w:numPr>
        <w:spacing w:line="300" w:lineRule="auto"/>
        <w:rPr>
          <w:rFonts w:ascii="宋体" w:hAnsi="宋体"/>
        </w:rPr>
      </w:pPr>
      <w:r>
        <w:rPr>
          <w:rFonts w:hint="eastAsia" w:ascii="宋体" w:hAnsi="宋体"/>
        </w:rPr>
        <w:t>智力测验</w:t>
      </w:r>
    </w:p>
    <w:p>
      <w:pPr>
        <w:numPr>
          <w:ilvl w:val="0"/>
          <w:numId w:val="160"/>
        </w:numPr>
        <w:spacing w:line="300" w:lineRule="auto"/>
        <w:rPr>
          <w:rFonts w:ascii="宋体" w:hAnsi="宋体"/>
        </w:rPr>
      </w:pPr>
      <w:r>
        <w:rPr>
          <w:rFonts w:hint="eastAsia" w:ascii="宋体" w:hAnsi="宋体"/>
        </w:rPr>
        <w:t>智力测验的定义</w:t>
      </w:r>
    </w:p>
    <w:p>
      <w:pPr>
        <w:numPr>
          <w:ilvl w:val="0"/>
          <w:numId w:val="160"/>
        </w:numPr>
        <w:spacing w:line="300" w:lineRule="auto"/>
        <w:rPr>
          <w:rFonts w:ascii="宋体" w:hAnsi="宋体"/>
        </w:rPr>
      </w:pPr>
      <w:r>
        <w:rPr>
          <w:rFonts w:hint="eastAsia" w:ascii="宋体" w:hAnsi="宋体"/>
        </w:rPr>
        <w:t>个体智力测验</w:t>
      </w:r>
    </w:p>
    <w:p>
      <w:pPr>
        <w:numPr>
          <w:ilvl w:val="0"/>
          <w:numId w:val="160"/>
        </w:numPr>
        <w:spacing w:line="300" w:lineRule="auto"/>
        <w:rPr>
          <w:rFonts w:ascii="宋体" w:hAnsi="宋体"/>
        </w:rPr>
      </w:pPr>
      <w:r>
        <w:rPr>
          <w:rFonts w:hint="eastAsia" w:ascii="宋体" w:hAnsi="宋体"/>
        </w:rPr>
        <w:t>团体智力测验</w:t>
      </w:r>
    </w:p>
    <w:p>
      <w:pPr>
        <w:numPr>
          <w:ilvl w:val="0"/>
          <w:numId w:val="158"/>
        </w:numPr>
        <w:spacing w:line="300" w:lineRule="auto"/>
        <w:rPr>
          <w:rFonts w:ascii="宋体" w:hAnsi="宋体"/>
        </w:rPr>
      </w:pPr>
      <w:r>
        <w:rPr>
          <w:rFonts w:hint="eastAsia" w:ascii="宋体" w:hAnsi="宋体"/>
        </w:rPr>
        <w:t>能力测验</w:t>
      </w:r>
    </w:p>
    <w:p>
      <w:pPr>
        <w:numPr>
          <w:ilvl w:val="0"/>
          <w:numId w:val="161"/>
        </w:numPr>
        <w:spacing w:line="300" w:lineRule="auto"/>
        <w:rPr>
          <w:rFonts w:ascii="宋体" w:hAnsi="宋体"/>
        </w:rPr>
      </w:pPr>
      <w:r>
        <w:rPr>
          <w:rFonts w:hint="eastAsia" w:ascii="宋体" w:hAnsi="宋体"/>
        </w:rPr>
        <w:t>能力倾向测验</w:t>
      </w:r>
    </w:p>
    <w:p>
      <w:pPr>
        <w:numPr>
          <w:ilvl w:val="0"/>
          <w:numId w:val="161"/>
        </w:numPr>
        <w:spacing w:line="300" w:lineRule="auto"/>
        <w:rPr>
          <w:rFonts w:ascii="宋体" w:hAnsi="宋体"/>
        </w:rPr>
      </w:pPr>
      <w:r>
        <w:rPr>
          <w:rFonts w:hint="eastAsia" w:ascii="宋体" w:hAnsi="宋体"/>
        </w:rPr>
        <w:t>特殊能力测验</w:t>
      </w:r>
    </w:p>
    <w:p>
      <w:pPr>
        <w:numPr>
          <w:ilvl w:val="0"/>
          <w:numId w:val="161"/>
        </w:numPr>
        <w:spacing w:line="300" w:lineRule="auto"/>
        <w:rPr>
          <w:rFonts w:ascii="宋体" w:hAnsi="宋体"/>
        </w:rPr>
      </w:pPr>
      <w:r>
        <w:rPr>
          <w:rFonts w:hint="eastAsia" w:ascii="宋体" w:hAnsi="宋体"/>
        </w:rPr>
        <w:t>创造力测验</w:t>
      </w:r>
    </w:p>
    <w:p>
      <w:pPr>
        <w:numPr>
          <w:ilvl w:val="0"/>
          <w:numId w:val="158"/>
        </w:numPr>
        <w:spacing w:line="300" w:lineRule="auto"/>
        <w:rPr>
          <w:rFonts w:ascii="宋体" w:hAnsi="宋体"/>
        </w:rPr>
      </w:pPr>
      <w:r>
        <w:rPr>
          <w:rFonts w:hint="eastAsia" w:ascii="宋体" w:hAnsi="宋体"/>
        </w:rPr>
        <w:t>人格测验</w:t>
      </w:r>
    </w:p>
    <w:p>
      <w:pPr>
        <w:numPr>
          <w:ilvl w:val="0"/>
          <w:numId w:val="162"/>
        </w:numPr>
        <w:spacing w:line="300" w:lineRule="auto"/>
        <w:rPr>
          <w:rFonts w:ascii="宋体" w:hAnsi="宋体"/>
        </w:rPr>
      </w:pPr>
      <w:r>
        <w:rPr>
          <w:rFonts w:hint="eastAsia" w:ascii="宋体" w:hAnsi="宋体"/>
        </w:rPr>
        <w:t>人格测验的定义</w:t>
      </w:r>
    </w:p>
    <w:p>
      <w:pPr>
        <w:numPr>
          <w:ilvl w:val="0"/>
          <w:numId w:val="162"/>
        </w:numPr>
        <w:spacing w:line="300" w:lineRule="auto"/>
        <w:rPr>
          <w:rFonts w:ascii="宋体" w:hAnsi="宋体"/>
        </w:rPr>
      </w:pPr>
      <w:r>
        <w:rPr>
          <w:rFonts w:hint="eastAsia" w:ascii="宋体" w:hAnsi="宋体"/>
        </w:rPr>
        <w:t>自陈测验</w:t>
      </w:r>
    </w:p>
    <w:p>
      <w:pPr>
        <w:numPr>
          <w:ilvl w:val="0"/>
          <w:numId w:val="162"/>
        </w:numPr>
        <w:spacing w:line="300" w:lineRule="auto"/>
        <w:rPr>
          <w:rFonts w:ascii="宋体" w:hAnsi="宋体"/>
        </w:rPr>
      </w:pPr>
      <w:r>
        <w:rPr>
          <w:rFonts w:hint="eastAsia" w:ascii="宋体" w:hAnsi="宋体"/>
        </w:rPr>
        <w:t>投射测验</w:t>
      </w:r>
    </w:p>
    <w:p>
      <w:pPr>
        <w:numPr>
          <w:ilvl w:val="0"/>
          <w:numId w:val="162"/>
        </w:numPr>
        <w:spacing w:line="300" w:lineRule="auto"/>
        <w:rPr>
          <w:rFonts w:ascii="宋体" w:hAnsi="宋体"/>
        </w:rPr>
      </w:pPr>
      <w:r>
        <w:rPr>
          <w:rFonts w:hint="eastAsia" w:ascii="宋体" w:hAnsi="宋体"/>
        </w:rPr>
        <w:t>情景测验</w:t>
      </w:r>
    </w:p>
    <w:p>
      <w:pPr>
        <w:numPr>
          <w:ilvl w:val="0"/>
          <w:numId w:val="158"/>
        </w:numPr>
        <w:spacing w:line="300" w:lineRule="auto"/>
        <w:rPr>
          <w:rFonts w:ascii="宋体" w:hAnsi="宋体"/>
        </w:rPr>
      </w:pPr>
      <w:r>
        <w:rPr>
          <w:rFonts w:hint="eastAsia" w:ascii="宋体" w:hAnsi="宋体"/>
        </w:rPr>
        <w:t>其他常用的心理测验</w:t>
      </w:r>
    </w:p>
    <w:p>
      <w:pPr>
        <w:numPr>
          <w:ilvl w:val="0"/>
          <w:numId w:val="163"/>
        </w:numPr>
        <w:spacing w:line="300" w:lineRule="auto"/>
        <w:rPr>
          <w:rFonts w:ascii="宋体" w:hAnsi="宋体"/>
        </w:rPr>
      </w:pPr>
      <w:r>
        <w:rPr>
          <w:rFonts w:hint="eastAsia" w:ascii="宋体" w:hAnsi="宋体"/>
        </w:rPr>
        <w:t>心理健康测验</w:t>
      </w:r>
    </w:p>
    <w:p>
      <w:pPr>
        <w:numPr>
          <w:ilvl w:val="0"/>
          <w:numId w:val="163"/>
        </w:numPr>
        <w:spacing w:line="300" w:lineRule="auto"/>
        <w:rPr>
          <w:rFonts w:ascii="宋体" w:hAnsi="宋体"/>
        </w:rPr>
      </w:pPr>
      <w:r>
        <w:rPr>
          <w:rFonts w:hint="eastAsia" w:ascii="宋体" w:hAnsi="宋体"/>
        </w:rPr>
        <w:t>态度测验</w:t>
      </w:r>
    </w:p>
    <w:p>
      <w:pPr>
        <w:numPr>
          <w:ilvl w:val="0"/>
          <w:numId w:val="163"/>
        </w:numPr>
        <w:spacing w:line="300" w:lineRule="auto"/>
        <w:rPr>
          <w:rFonts w:ascii="宋体" w:hAnsi="宋体"/>
        </w:rPr>
      </w:pPr>
      <w:r>
        <w:rPr>
          <w:rFonts w:hint="eastAsia" w:ascii="宋体" w:hAnsi="宋体"/>
        </w:rPr>
        <w:t>兴趣测验</w:t>
      </w:r>
    </w:p>
    <w:p>
      <w:pPr>
        <w:spacing w:line="300" w:lineRule="auto"/>
        <w:ind w:left="630"/>
        <w:rPr>
          <w:rFonts w:ascii="宋体" w:hAnsi="宋体"/>
        </w:rPr>
      </w:pPr>
      <w:r>
        <w:rPr>
          <w:rFonts w:hint="eastAsia" w:ascii="宋体" w:hAnsi="宋体"/>
        </w:rPr>
        <w:t>（六）心理测验的应用</w:t>
      </w:r>
    </w:p>
    <w:p>
      <w:pPr>
        <w:spacing w:line="300" w:lineRule="auto"/>
        <w:ind w:left="630"/>
        <w:rPr>
          <w:rFonts w:ascii="宋体" w:hAnsi="宋体"/>
        </w:rPr>
      </w:pPr>
    </w:p>
    <w:p>
      <w:pPr>
        <w:spacing w:line="336" w:lineRule="auto"/>
        <w:ind w:left="420" w:leftChars="200"/>
        <w:rPr>
          <w:rFonts w:ascii="宋体" w:cs="宋体"/>
          <w:sz w:val="24"/>
        </w:rPr>
      </w:pPr>
      <w:r>
        <w:rPr>
          <w:rFonts w:hint="eastAsia" w:ascii="宋体" w:hAnsi="宋体" w:cs="宋体"/>
          <w:b/>
          <w:sz w:val="24"/>
        </w:rPr>
        <w:t>参考教材或主要参考书</w:t>
      </w:r>
      <w:r>
        <w:rPr>
          <w:rFonts w:hint="eastAsia" w:ascii="宋体" w:hAnsi="宋体" w:cs="宋体"/>
          <w:sz w:val="24"/>
        </w:rPr>
        <w:t>：</w:t>
      </w:r>
    </w:p>
    <w:p>
      <w:pPr>
        <w:numPr>
          <w:ilvl w:val="0"/>
          <w:numId w:val="164"/>
        </w:numPr>
        <w:spacing w:line="300" w:lineRule="auto"/>
        <w:ind w:left="630"/>
        <w:rPr>
          <w:rFonts w:ascii="宋体"/>
        </w:rPr>
      </w:pPr>
      <w:r>
        <w:rPr>
          <w:rFonts w:hint="eastAsia" w:ascii="宋体"/>
        </w:rPr>
        <w:t>《普通心理学》</w:t>
      </w:r>
      <w:r>
        <w:rPr>
          <w:rFonts w:ascii="宋体"/>
        </w:rPr>
        <w:t>(</w:t>
      </w:r>
      <w:r>
        <w:rPr>
          <w:rFonts w:hint="eastAsia" w:ascii="宋体"/>
        </w:rPr>
        <w:t>第四版</w:t>
      </w:r>
      <w:r>
        <w:rPr>
          <w:rFonts w:ascii="宋体"/>
        </w:rPr>
        <w:t xml:space="preserve">)  </w:t>
      </w:r>
      <w:r>
        <w:rPr>
          <w:rFonts w:hint="eastAsia" w:ascii="宋体"/>
        </w:rPr>
        <w:t>彭聃龄</w:t>
      </w:r>
      <w:r>
        <w:rPr>
          <w:rFonts w:ascii="宋体"/>
        </w:rPr>
        <w:t xml:space="preserve"> </w:t>
      </w:r>
      <w:r>
        <w:rPr>
          <w:rFonts w:hint="eastAsia" w:ascii="宋体"/>
        </w:rPr>
        <w:t>著．北京师范大学出版社．</w:t>
      </w:r>
      <w:r>
        <w:rPr>
          <w:rFonts w:ascii="宋体"/>
        </w:rPr>
        <w:t>2012</w:t>
      </w:r>
      <w:r>
        <w:rPr>
          <w:rFonts w:hint="eastAsia" w:ascii="宋体"/>
        </w:rPr>
        <w:t>．</w:t>
      </w:r>
    </w:p>
    <w:p>
      <w:pPr>
        <w:numPr>
          <w:ilvl w:val="0"/>
          <w:numId w:val="164"/>
        </w:numPr>
        <w:spacing w:line="300" w:lineRule="auto"/>
        <w:ind w:left="630"/>
        <w:rPr>
          <w:rFonts w:ascii="宋体"/>
        </w:rPr>
      </w:pPr>
      <w:r>
        <w:rPr>
          <w:rFonts w:hint="eastAsia" w:ascii="宋体"/>
        </w:rPr>
        <w:t>《发展心理学》</w:t>
      </w:r>
      <w:r>
        <w:rPr>
          <w:rFonts w:ascii="宋体"/>
        </w:rPr>
        <w:t>(</w:t>
      </w:r>
      <w:r>
        <w:rPr>
          <w:rFonts w:hint="eastAsia" w:ascii="宋体"/>
        </w:rPr>
        <w:t>第三版</w:t>
      </w:r>
      <w:r>
        <w:rPr>
          <w:rFonts w:ascii="宋体"/>
        </w:rPr>
        <w:t xml:space="preserve">)  </w:t>
      </w:r>
      <w:r>
        <w:rPr>
          <w:rFonts w:hint="eastAsia" w:ascii="宋体"/>
        </w:rPr>
        <w:t>林崇德</w:t>
      </w:r>
      <w:r>
        <w:rPr>
          <w:rFonts w:ascii="宋体"/>
        </w:rPr>
        <w:t xml:space="preserve"> </w:t>
      </w:r>
      <w:r>
        <w:rPr>
          <w:rFonts w:hint="eastAsia" w:ascii="宋体"/>
        </w:rPr>
        <w:t>著．人民教育出版社．</w:t>
      </w:r>
      <w:r>
        <w:rPr>
          <w:rFonts w:ascii="宋体"/>
        </w:rPr>
        <w:t>20</w:t>
      </w:r>
      <w:r>
        <w:rPr>
          <w:rFonts w:hint="eastAsia" w:ascii="宋体"/>
        </w:rPr>
        <w:t>18．</w:t>
      </w:r>
    </w:p>
    <w:p>
      <w:pPr>
        <w:numPr>
          <w:ilvl w:val="0"/>
          <w:numId w:val="164"/>
        </w:numPr>
        <w:spacing w:line="300" w:lineRule="auto"/>
        <w:ind w:left="630"/>
        <w:rPr>
          <w:rFonts w:ascii="宋体"/>
        </w:rPr>
      </w:pPr>
      <w:r>
        <w:rPr>
          <w:rFonts w:hint="eastAsia" w:ascii="宋体"/>
        </w:rPr>
        <w:t>《社会心理学》</w:t>
      </w:r>
      <w:r>
        <w:rPr>
          <w:rFonts w:ascii="宋体"/>
        </w:rPr>
        <w:t>(</w:t>
      </w:r>
      <w:r>
        <w:rPr>
          <w:rFonts w:hint="eastAsia" w:ascii="宋体"/>
        </w:rPr>
        <w:t>第三版</w:t>
      </w:r>
      <w:r>
        <w:rPr>
          <w:rFonts w:ascii="宋体"/>
        </w:rPr>
        <w:t xml:space="preserve">)  </w:t>
      </w:r>
      <w:r>
        <w:rPr>
          <w:rFonts w:hint="eastAsia" w:ascii="宋体"/>
        </w:rPr>
        <w:t>侯玉波</w:t>
      </w:r>
      <w:r>
        <w:rPr>
          <w:rFonts w:ascii="宋体"/>
        </w:rPr>
        <w:t xml:space="preserve"> </w:t>
      </w:r>
      <w:r>
        <w:rPr>
          <w:rFonts w:hint="eastAsia" w:ascii="宋体"/>
        </w:rPr>
        <w:t>著</w:t>
      </w:r>
      <w:r>
        <w:rPr>
          <w:rFonts w:ascii="宋体"/>
        </w:rPr>
        <w:t xml:space="preserve">. </w:t>
      </w:r>
      <w:r>
        <w:rPr>
          <w:rFonts w:hint="eastAsia" w:ascii="宋体"/>
        </w:rPr>
        <w:t>北京大学出版社</w:t>
      </w:r>
      <w:r>
        <w:rPr>
          <w:rFonts w:ascii="宋体"/>
        </w:rPr>
        <w:t>. 2013.</w:t>
      </w:r>
    </w:p>
    <w:p>
      <w:pPr>
        <w:numPr>
          <w:ilvl w:val="0"/>
          <w:numId w:val="164"/>
        </w:numPr>
        <w:spacing w:line="300" w:lineRule="auto"/>
        <w:ind w:left="630"/>
        <w:rPr>
          <w:szCs w:val="21"/>
        </w:rPr>
      </w:pPr>
      <w:r>
        <w:rPr>
          <w:rFonts w:hint="eastAsia" w:ascii="宋体"/>
        </w:rPr>
        <w:t>《实验心理学》</w:t>
      </w:r>
      <w:r>
        <w:rPr>
          <w:rFonts w:ascii="宋体"/>
        </w:rPr>
        <w:t xml:space="preserve">  </w:t>
      </w:r>
      <w:r>
        <w:rPr>
          <w:rFonts w:hint="eastAsia" w:ascii="宋体"/>
        </w:rPr>
        <w:t>郭秀艳</w:t>
      </w:r>
      <w:r>
        <w:rPr>
          <w:rFonts w:ascii="宋体"/>
        </w:rPr>
        <w:t xml:space="preserve"> </w:t>
      </w:r>
      <w:r>
        <w:rPr>
          <w:rFonts w:hint="eastAsia" w:ascii="宋体"/>
        </w:rPr>
        <w:t>著．人民教育出版社．</w:t>
      </w:r>
      <w:r>
        <w:rPr>
          <w:rFonts w:ascii="宋体"/>
        </w:rPr>
        <w:t>2004</w:t>
      </w:r>
      <w:r>
        <w:rPr>
          <w:rFonts w:hint="eastAsia" w:ascii="宋体"/>
        </w:rPr>
        <w:t>．</w:t>
      </w:r>
    </w:p>
    <w:p>
      <w:pPr>
        <w:numPr>
          <w:ilvl w:val="0"/>
          <w:numId w:val="164"/>
        </w:numPr>
        <w:spacing w:line="300" w:lineRule="auto"/>
        <w:ind w:left="630"/>
        <w:rPr>
          <w:rFonts w:ascii="宋体" w:hAnsi="宋体"/>
        </w:rPr>
      </w:pPr>
      <w:r>
        <w:rPr>
          <w:rFonts w:hint="eastAsia" w:ascii="宋体" w:hAnsi="宋体"/>
          <w:szCs w:val="21"/>
        </w:rPr>
        <w:t>《心理与教育测量》(第四版)，戴海崎、张锋、陈雪枫著，暨南大学出版社，201</w:t>
      </w:r>
      <w:r>
        <w:rPr>
          <w:rFonts w:ascii="宋体" w:hAnsi="宋体"/>
          <w:szCs w:val="21"/>
        </w:rPr>
        <w:t>8</w:t>
      </w:r>
      <w:r>
        <w:rPr>
          <w:rFonts w:hint="eastAsia" w:ascii="宋体" w:hAnsi="宋体"/>
          <w:szCs w:val="21"/>
        </w:rPr>
        <w:t>.</w:t>
      </w:r>
    </w:p>
    <w:p>
      <w:pPr>
        <w:numPr>
          <w:ilvl w:val="0"/>
          <w:numId w:val="164"/>
        </w:numPr>
        <w:spacing w:line="300" w:lineRule="auto"/>
        <w:ind w:left="630"/>
        <w:rPr>
          <w:rFonts w:ascii="宋体" w:hAnsi="宋体"/>
        </w:rPr>
      </w:pPr>
      <w:r>
        <w:rPr>
          <w:rFonts w:hint="eastAsia" w:ascii="宋体"/>
        </w:rPr>
        <w:t>《现代心理与教育统计学》</w:t>
      </w:r>
      <w:r>
        <w:rPr>
          <w:rFonts w:ascii="宋体"/>
        </w:rPr>
        <w:t xml:space="preserve">  </w:t>
      </w:r>
      <w:r>
        <w:rPr>
          <w:rFonts w:hint="eastAsia" w:ascii="宋体"/>
        </w:rPr>
        <w:t>张厚粲，徐建平</w:t>
      </w:r>
      <w:r>
        <w:rPr>
          <w:rFonts w:ascii="宋体"/>
        </w:rPr>
        <w:t xml:space="preserve"> </w:t>
      </w:r>
      <w:r>
        <w:rPr>
          <w:rFonts w:hint="eastAsia" w:ascii="宋体"/>
        </w:rPr>
        <w:t>著．北京师范大学出版社．</w:t>
      </w:r>
      <w:r>
        <w:rPr>
          <w:rFonts w:ascii="宋体"/>
        </w:rPr>
        <w:t>2015</w:t>
      </w:r>
      <w:r>
        <w:rPr>
          <w:rFonts w:hint="eastAsia" w:ascii="宋体"/>
        </w:rPr>
        <w:t>．</w:t>
      </w:r>
    </w:p>
    <w:p>
      <w:pPr>
        <w:spacing w:line="300" w:lineRule="auto"/>
        <w:ind w:left="630"/>
        <w:rPr>
          <w:rFonts w:ascii="宋体" w:hAnsi="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3"/>
    <w:multiLevelType w:val="multilevel"/>
    <w:tmpl w:val="00000003"/>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00000004"/>
    <w:multiLevelType w:val="multilevel"/>
    <w:tmpl w:val="00000004"/>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5"/>
    <w:multiLevelType w:val="multilevel"/>
    <w:tmpl w:val="00000005"/>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4">
    <w:nsid w:val="00000006"/>
    <w:multiLevelType w:val="multilevel"/>
    <w:tmpl w:val="0000000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multilevel"/>
    <w:tmpl w:val="00000007"/>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
    <w:nsid w:val="00000008"/>
    <w:multiLevelType w:val="multilevel"/>
    <w:tmpl w:val="00000008"/>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7">
    <w:nsid w:val="00000009"/>
    <w:multiLevelType w:val="multilevel"/>
    <w:tmpl w:val="00000009"/>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8">
    <w:nsid w:val="0000000A"/>
    <w:multiLevelType w:val="multilevel"/>
    <w:tmpl w:val="0000000A"/>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
    <w:nsid w:val="0000000D"/>
    <w:multiLevelType w:val="multilevel"/>
    <w:tmpl w:val="0000000D"/>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0000000E"/>
    <w:multiLevelType w:val="multilevel"/>
    <w:tmpl w:val="0000000E"/>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
    <w:nsid w:val="0000000F"/>
    <w:multiLevelType w:val="multilevel"/>
    <w:tmpl w:val="0000000F"/>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
    <w:nsid w:val="00000010"/>
    <w:multiLevelType w:val="multilevel"/>
    <w:tmpl w:val="00000010"/>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
    <w:nsid w:val="00000011"/>
    <w:multiLevelType w:val="multilevel"/>
    <w:tmpl w:val="00000011"/>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4">
    <w:nsid w:val="00000014"/>
    <w:multiLevelType w:val="multilevel"/>
    <w:tmpl w:val="00000014"/>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5">
    <w:nsid w:val="00000015"/>
    <w:multiLevelType w:val="multilevel"/>
    <w:tmpl w:val="00000015"/>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6">
    <w:nsid w:val="00000017"/>
    <w:multiLevelType w:val="multilevel"/>
    <w:tmpl w:val="00000017"/>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7">
    <w:nsid w:val="00000018"/>
    <w:multiLevelType w:val="multilevel"/>
    <w:tmpl w:val="00000018"/>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0000001C"/>
    <w:multiLevelType w:val="multilevel"/>
    <w:tmpl w:val="0000001C"/>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0000001D"/>
    <w:multiLevelType w:val="multilevel"/>
    <w:tmpl w:val="0000001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E"/>
    <w:multiLevelType w:val="multilevel"/>
    <w:tmpl w:val="0000001E"/>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0000001F"/>
    <w:multiLevelType w:val="multilevel"/>
    <w:tmpl w:val="0000001F"/>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2">
    <w:nsid w:val="00000020"/>
    <w:multiLevelType w:val="multilevel"/>
    <w:tmpl w:val="00000020"/>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3">
    <w:nsid w:val="00000021"/>
    <w:multiLevelType w:val="multilevel"/>
    <w:tmpl w:val="00000021"/>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4">
    <w:nsid w:val="00000023"/>
    <w:multiLevelType w:val="multilevel"/>
    <w:tmpl w:val="00000023"/>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5">
    <w:nsid w:val="00000025"/>
    <w:multiLevelType w:val="multilevel"/>
    <w:tmpl w:val="00000025"/>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6">
    <w:nsid w:val="00000026"/>
    <w:multiLevelType w:val="multilevel"/>
    <w:tmpl w:val="00000026"/>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00000028"/>
    <w:multiLevelType w:val="multilevel"/>
    <w:tmpl w:val="00000028"/>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8">
    <w:nsid w:val="00000029"/>
    <w:multiLevelType w:val="multilevel"/>
    <w:tmpl w:val="00000029"/>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9">
    <w:nsid w:val="0000002A"/>
    <w:multiLevelType w:val="multilevel"/>
    <w:tmpl w:val="0000002A"/>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0">
    <w:nsid w:val="0000002C"/>
    <w:multiLevelType w:val="multilevel"/>
    <w:tmpl w:val="0000002C"/>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1">
    <w:nsid w:val="0000002D"/>
    <w:multiLevelType w:val="multilevel"/>
    <w:tmpl w:val="0000002D"/>
    <w:lvl w:ilvl="0" w:tentative="0">
      <w:start w:val="1"/>
      <w:numFmt w:val="japaneseCounting"/>
      <w:lvlText w:val="（%1）"/>
      <w:lvlJc w:val="left"/>
      <w:pPr>
        <w:tabs>
          <w:tab w:val="left" w:pos="930"/>
        </w:tabs>
        <w:ind w:left="930" w:hanging="7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2">
    <w:nsid w:val="0000002E"/>
    <w:multiLevelType w:val="multilevel"/>
    <w:tmpl w:val="0000002E"/>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3">
    <w:nsid w:val="0000002F"/>
    <w:multiLevelType w:val="multilevel"/>
    <w:tmpl w:val="0000002F"/>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34">
    <w:nsid w:val="00000030"/>
    <w:multiLevelType w:val="multilevel"/>
    <w:tmpl w:val="00000030"/>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35">
    <w:nsid w:val="00000031"/>
    <w:multiLevelType w:val="multilevel"/>
    <w:tmpl w:val="00000031"/>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6">
    <w:nsid w:val="00000033"/>
    <w:multiLevelType w:val="multilevel"/>
    <w:tmpl w:val="00000033"/>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7">
    <w:nsid w:val="00000034"/>
    <w:multiLevelType w:val="multilevel"/>
    <w:tmpl w:val="00000034"/>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8">
    <w:nsid w:val="00000036"/>
    <w:multiLevelType w:val="multilevel"/>
    <w:tmpl w:val="00000036"/>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39">
    <w:nsid w:val="00000038"/>
    <w:multiLevelType w:val="multilevel"/>
    <w:tmpl w:val="00000038"/>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0">
    <w:nsid w:val="00000039"/>
    <w:multiLevelType w:val="multilevel"/>
    <w:tmpl w:val="00000039"/>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1">
    <w:nsid w:val="0000003A"/>
    <w:multiLevelType w:val="multilevel"/>
    <w:tmpl w:val="0000003A"/>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42">
    <w:nsid w:val="0000003B"/>
    <w:multiLevelType w:val="multilevel"/>
    <w:tmpl w:val="0000003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3">
    <w:nsid w:val="0000003C"/>
    <w:multiLevelType w:val="multilevel"/>
    <w:tmpl w:val="0000003C"/>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4">
    <w:nsid w:val="0000003D"/>
    <w:multiLevelType w:val="multilevel"/>
    <w:tmpl w:val="0000003D"/>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5">
    <w:nsid w:val="0000003E"/>
    <w:multiLevelType w:val="multilevel"/>
    <w:tmpl w:val="0000003E"/>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6">
    <w:nsid w:val="0000003F"/>
    <w:multiLevelType w:val="multilevel"/>
    <w:tmpl w:val="0000003F"/>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7">
    <w:nsid w:val="00000040"/>
    <w:multiLevelType w:val="multilevel"/>
    <w:tmpl w:val="0000004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00000044"/>
    <w:multiLevelType w:val="multilevel"/>
    <w:tmpl w:val="00000044"/>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9">
    <w:nsid w:val="00000045"/>
    <w:multiLevelType w:val="multilevel"/>
    <w:tmpl w:val="00000045"/>
    <w:lvl w:ilvl="0" w:tentative="0">
      <w:start w:val="1"/>
      <w:numFmt w:val="japaneseCounting"/>
      <w:lvlText w:val="（%1）"/>
      <w:lvlJc w:val="left"/>
      <w:pPr>
        <w:tabs>
          <w:tab w:val="left" w:pos="930"/>
        </w:tabs>
        <w:ind w:left="930" w:hanging="7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50">
    <w:nsid w:val="00000046"/>
    <w:multiLevelType w:val="multilevel"/>
    <w:tmpl w:val="00000046"/>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1">
    <w:nsid w:val="00000047"/>
    <w:multiLevelType w:val="multilevel"/>
    <w:tmpl w:val="00000047"/>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2">
    <w:nsid w:val="00000048"/>
    <w:multiLevelType w:val="multilevel"/>
    <w:tmpl w:val="00000048"/>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53">
    <w:nsid w:val="00000049"/>
    <w:multiLevelType w:val="multilevel"/>
    <w:tmpl w:val="00000049"/>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4">
    <w:nsid w:val="0000004B"/>
    <w:multiLevelType w:val="multilevel"/>
    <w:tmpl w:val="0000004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5">
    <w:nsid w:val="0000004D"/>
    <w:multiLevelType w:val="multilevel"/>
    <w:tmpl w:val="0000004D"/>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6">
    <w:nsid w:val="0000004E"/>
    <w:multiLevelType w:val="multilevel"/>
    <w:tmpl w:val="0000004E"/>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7">
    <w:nsid w:val="0000004F"/>
    <w:multiLevelType w:val="multilevel"/>
    <w:tmpl w:val="0000004F"/>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8">
    <w:nsid w:val="00000050"/>
    <w:multiLevelType w:val="multilevel"/>
    <w:tmpl w:val="00000050"/>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9">
    <w:nsid w:val="00000051"/>
    <w:multiLevelType w:val="multilevel"/>
    <w:tmpl w:val="00000051"/>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0">
    <w:nsid w:val="00000052"/>
    <w:multiLevelType w:val="multilevel"/>
    <w:tmpl w:val="00000052"/>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1">
    <w:nsid w:val="00000053"/>
    <w:multiLevelType w:val="multilevel"/>
    <w:tmpl w:val="00000053"/>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2">
    <w:nsid w:val="00000054"/>
    <w:multiLevelType w:val="multilevel"/>
    <w:tmpl w:val="00000054"/>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3">
    <w:nsid w:val="00000056"/>
    <w:multiLevelType w:val="multilevel"/>
    <w:tmpl w:val="00000056"/>
    <w:lvl w:ilvl="0" w:tentative="0">
      <w:start w:val="1"/>
      <w:numFmt w:val="japaneseCounting"/>
      <w:lvlText w:val="（%1）"/>
      <w:lvlJc w:val="left"/>
      <w:pPr>
        <w:tabs>
          <w:tab w:val="left" w:pos="930"/>
        </w:tabs>
        <w:ind w:left="930" w:hanging="7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64">
    <w:nsid w:val="00000057"/>
    <w:multiLevelType w:val="multilevel"/>
    <w:tmpl w:val="00000057"/>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5">
    <w:nsid w:val="00000058"/>
    <w:multiLevelType w:val="multilevel"/>
    <w:tmpl w:val="00000058"/>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6">
    <w:nsid w:val="00000059"/>
    <w:multiLevelType w:val="multilevel"/>
    <w:tmpl w:val="00000059"/>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67">
    <w:nsid w:val="0000005A"/>
    <w:multiLevelType w:val="multilevel"/>
    <w:tmpl w:val="0000005A"/>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8">
    <w:nsid w:val="0000005B"/>
    <w:multiLevelType w:val="multilevel"/>
    <w:tmpl w:val="0000005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9">
    <w:nsid w:val="0000005C"/>
    <w:multiLevelType w:val="multilevel"/>
    <w:tmpl w:val="0000005C"/>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0">
    <w:nsid w:val="0000005D"/>
    <w:multiLevelType w:val="multilevel"/>
    <w:tmpl w:val="0000005D"/>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1">
    <w:nsid w:val="0000005E"/>
    <w:multiLevelType w:val="multilevel"/>
    <w:tmpl w:val="0000005E"/>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72">
    <w:nsid w:val="0000005F"/>
    <w:multiLevelType w:val="multilevel"/>
    <w:tmpl w:val="0000005F"/>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3">
    <w:nsid w:val="00000060"/>
    <w:multiLevelType w:val="multilevel"/>
    <w:tmpl w:val="00000060"/>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4">
    <w:nsid w:val="00000061"/>
    <w:multiLevelType w:val="multilevel"/>
    <w:tmpl w:val="00000061"/>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75">
    <w:nsid w:val="00000062"/>
    <w:multiLevelType w:val="multilevel"/>
    <w:tmpl w:val="00000062"/>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6">
    <w:nsid w:val="00000063"/>
    <w:multiLevelType w:val="multilevel"/>
    <w:tmpl w:val="00000063"/>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7">
    <w:nsid w:val="00000064"/>
    <w:multiLevelType w:val="multilevel"/>
    <w:tmpl w:val="00000064"/>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78">
    <w:nsid w:val="00000065"/>
    <w:multiLevelType w:val="multilevel"/>
    <w:tmpl w:val="00000065"/>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9">
    <w:nsid w:val="00000066"/>
    <w:multiLevelType w:val="multilevel"/>
    <w:tmpl w:val="00000066"/>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0">
    <w:nsid w:val="00000067"/>
    <w:multiLevelType w:val="multilevel"/>
    <w:tmpl w:val="00000067"/>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81">
    <w:nsid w:val="00000068"/>
    <w:multiLevelType w:val="multilevel"/>
    <w:tmpl w:val="00000068"/>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82">
    <w:nsid w:val="0000006A"/>
    <w:multiLevelType w:val="multilevel"/>
    <w:tmpl w:val="0000006A"/>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3">
    <w:nsid w:val="0000006B"/>
    <w:multiLevelType w:val="multilevel"/>
    <w:tmpl w:val="0000006B"/>
    <w:lvl w:ilvl="0" w:tentative="0">
      <w:start w:val="1"/>
      <w:numFmt w:val="japaneseCounting"/>
      <w:lvlText w:val="（%1）"/>
      <w:lvlJc w:val="left"/>
      <w:pPr>
        <w:tabs>
          <w:tab w:val="left" w:pos="930"/>
        </w:tabs>
        <w:ind w:left="930" w:hanging="7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84">
    <w:nsid w:val="0000006C"/>
    <w:multiLevelType w:val="multilevel"/>
    <w:tmpl w:val="0000006C"/>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5">
    <w:nsid w:val="0000006D"/>
    <w:multiLevelType w:val="multilevel"/>
    <w:tmpl w:val="0000006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6">
    <w:nsid w:val="0000006E"/>
    <w:multiLevelType w:val="multilevel"/>
    <w:tmpl w:val="0000006E"/>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7">
    <w:nsid w:val="0000006F"/>
    <w:multiLevelType w:val="multilevel"/>
    <w:tmpl w:val="0000006F"/>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88">
    <w:nsid w:val="00000071"/>
    <w:multiLevelType w:val="multilevel"/>
    <w:tmpl w:val="00000071"/>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89">
    <w:nsid w:val="00000072"/>
    <w:multiLevelType w:val="multilevel"/>
    <w:tmpl w:val="00000072"/>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0">
    <w:nsid w:val="00000073"/>
    <w:multiLevelType w:val="multilevel"/>
    <w:tmpl w:val="00000073"/>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1">
    <w:nsid w:val="00000074"/>
    <w:multiLevelType w:val="multilevel"/>
    <w:tmpl w:val="00000074"/>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2">
    <w:nsid w:val="00000075"/>
    <w:multiLevelType w:val="multilevel"/>
    <w:tmpl w:val="00000075"/>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93">
    <w:nsid w:val="00000076"/>
    <w:multiLevelType w:val="multilevel"/>
    <w:tmpl w:val="00000076"/>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94">
    <w:nsid w:val="00000077"/>
    <w:multiLevelType w:val="multilevel"/>
    <w:tmpl w:val="00000077"/>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5">
    <w:nsid w:val="00000078"/>
    <w:multiLevelType w:val="multilevel"/>
    <w:tmpl w:val="00000078"/>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6">
    <w:nsid w:val="00000079"/>
    <w:multiLevelType w:val="multilevel"/>
    <w:tmpl w:val="00000079"/>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97">
    <w:nsid w:val="0000007A"/>
    <w:multiLevelType w:val="multilevel"/>
    <w:tmpl w:val="0000007A"/>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8">
    <w:nsid w:val="0000007B"/>
    <w:multiLevelType w:val="multilevel"/>
    <w:tmpl w:val="0000007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99">
    <w:nsid w:val="0000007E"/>
    <w:multiLevelType w:val="multilevel"/>
    <w:tmpl w:val="0000007E"/>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00">
    <w:nsid w:val="0000007F"/>
    <w:multiLevelType w:val="multilevel"/>
    <w:tmpl w:val="0000007F"/>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01">
    <w:nsid w:val="00000080"/>
    <w:multiLevelType w:val="multilevel"/>
    <w:tmpl w:val="0000008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2">
    <w:nsid w:val="00000082"/>
    <w:multiLevelType w:val="multilevel"/>
    <w:tmpl w:val="00000082"/>
    <w:lvl w:ilvl="0" w:tentative="0">
      <w:start w:val="1"/>
      <w:numFmt w:val="japaneseCounting"/>
      <w:lvlText w:val="%1、"/>
      <w:lvlJc w:val="left"/>
      <w:pPr>
        <w:tabs>
          <w:tab w:val="left" w:pos="630"/>
        </w:tabs>
        <w:ind w:left="630" w:hanging="4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03">
    <w:nsid w:val="00000083"/>
    <w:multiLevelType w:val="multilevel"/>
    <w:tmpl w:val="00000083"/>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04">
    <w:nsid w:val="00000084"/>
    <w:multiLevelType w:val="multilevel"/>
    <w:tmpl w:val="00000084"/>
    <w:lvl w:ilvl="0" w:tentative="0">
      <w:start w:val="1"/>
      <w:numFmt w:val="decimalFullWidth"/>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5">
    <w:nsid w:val="00000085"/>
    <w:multiLevelType w:val="multilevel"/>
    <w:tmpl w:val="00000085"/>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06">
    <w:nsid w:val="00000086"/>
    <w:multiLevelType w:val="multilevel"/>
    <w:tmpl w:val="00000086"/>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07">
    <w:nsid w:val="00000087"/>
    <w:multiLevelType w:val="multilevel"/>
    <w:tmpl w:val="00000087"/>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08">
    <w:nsid w:val="00000088"/>
    <w:multiLevelType w:val="multilevel"/>
    <w:tmpl w:val="00000088"/>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09">
    <w:nsid w:val="00000089"/>
    <w:multiLevelType w:val="multilevel"/>
    <w:tmpl w:val="00000089"/>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0">
    <w:nsid w:val="0000008A"/>
    <w:multiLevelType w:val="multilevel"/>
    <w:tmpl w:val="0000008A"/>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1">
    <w:nsid w:val="0000008B"/>
    <w:multiLevelType w:val="multilevel"/>
    <w:tmpl w:val="0000008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2">
    <w:nsid w:val="0000008C"/>
    <w:multiLevelType w:val="multilevel"/>
    <w:tmpl w:val="0000008C"/>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3">
    <w:nsid w:val="0000008D"/>
    <w:multiLevelType w:val="multilevel"/>
    <w:tmpl w:val="0000008D"/>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4">
    <w:nsid w:val="0000008E"/>
    <w:multiLevelType w:val="multilevel"/>
    <w:tmpl w:val="0000008E"/>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5">
    <w:nsid w:val="0000008F"/>
    <w:multiLevelType w:val="multilevel"/>
    <w:tmpl w:val="0000008F"/>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6">
    <w:nsid w:val="00000090"/>
    <w:multiLevelType w:val="multilevel"/>
    <w:tmpl w:val="00000090"/>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7">
    <w:nsid w:val="00000091"/>
    <w:multiLevelType w:val="multilevel"/>
    <w:tmpl w:val="00000091"/>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8">
    <w:nsid w:val="00000092"/>
    <w:multiLevelType w:val="multilevel"/>
    <w:tmpl w:val="00000092"/>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19">
    <w:nsid w:val="00000094"/>
    <w:multiLevelType w:val="multilevel"/>
    <w:tmpl w:val="00000094"/>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0">
    <w:nsid w:val="00000095"/>
    <w:multiLevelType w:val="multilevel"/>
    <w:tmpl w:val="00000095"/>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1">
    <w:nsid w:val="00000096"/>
    <w:multiLevelType w:val="multilevel"/>
    <w:tmpl w:val="00000096"/>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2">
    <w:nsid w:val="00000098"/>
    <w:multiLevelType w:val="multilevel"/>
    <w:tmpl w:val="00000098"/>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3">
    <w:nsid w:val="00000099"/>
    <w:multiLevelType w:val="multilevel"/>
    <w:tmpl w:val="00000099"/>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4">
    <w:nsid w:val="0000009A"/>
    <w:multiLevelType w:val="multilevel"/>
    <w:tmpl w:val="0000009A"/>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5">
    <w:nsid w:val="0000009B"/>
    <w:multiLevelType w:val="multilevel"/>
    <w:tmpl w:val="0000009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6">
    <w:nsid w:val="0000009C"/>
    <w:multiLevelType w:val="multilevel"/>
    <w:tmpl w:val="0000009C"/>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7">
    <w:nsid w:val="0000009D"/>
    <w:multiLevelType w:val="multilevel"/>
    <w:tmpl w:val="0000009D"/>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8">
    <w:nsid w:val="0000009E"/>
    <w:multiLevelType w:val="multilevel"/>
    <w:tmpl w:val="0000009E"/>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29">
    <w:nsid w:val="0000009F"/>
    <w:multiLevelType w:val="multilevel"/>
    <w:tmpl w:val="0000009F"/>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30">
    <w:nsid w:val="000000A0"/>
    <w:multiLevelType w:val="multilevel"/>
    <w:tmpl w:val="000000A0"/>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1">
    <w:nsid w:val="000000A2"/>
    <w:multiLevelType w:val="multilevel"/>
    <w:tmpl w:val="000000A2"/>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2">
    <w:nsid w:val="000000A3"/>
    <w:multiLevelType w:val="multilevel"/>
    <w:tmpl w:val="000000A3"/>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3">
    <w:nsid w:val="000000A4"/>
    <w:multiLevelType w:val="multilevel"/>
    <w:tmpl w:val="000000A4"/>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4">
    <w:nsid w:val="000000A5"/>
    <w:multiLevelType w:val="multilevel"/>
    <w:tmpl w:val="000000A5"/>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5">
    <w:nsid w:val="000000A6"/>
    <w:multiLevelType w:val="multilevel"/>
    <w:tmpl w:val="000000A6"/>
    <w:lvl w:ilvl="0" w:tentative="0">
      <w:start w:val="1"/>
      <w:numFmt w:val="japaneseCounting"/>
      <w:lvlText w:val="（%1）"/>
      <w:lvlJc w:val="left"/>
      <w:pPr>
        <w:tabs>
          <w:tab w:val="left" w:pos="930"/>
        </w:tabs>
        <w:ind w:left="930" w:hanging="7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36">
    <w:nsid w:val="000000A9"/>
    <w:multiLevelType w:val="multilevel"/>
    <w:tmpl w:val="000000A9"/>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7">
    <w:nsid w:val="000000AA"/>
    <w:multiLevelType w:val="multilevel"/>
    <w:tmpl w:val="000000AA"/>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8">
    <w:nsid w:val="000000AB"/>
    <w:multiLevelType w:val="multilevel"/>
    <w:tmpl w:val="000000A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39">
    <w:nsid w:val="000000AC"/>
    <w:multiLevelType w:val="multilevel"/>
    <w:tmpl w:val="000000AC"/>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0">
    <w:nsid w:val="000000AD"/>
    <w:multiLevelType w:val="multilevel"/>
    <w:tmpl w:val="000000AD"/>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41">
    <w:nsid w:val="000000AF"/>
    <w:multiLevelType w:val="multilevel"/>
    <w:tmpl w:val="000000AF"/>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2">
    <w:nsid w:val="000000B0"/>
    <w:multiLevelType w:val="multilevel"/>
    <w:tmpl w:val="000000B0"/>
    <w:lvl w:ilvl="0" w:tentative="0">
      <w:start w:val="1"/>
      <w:numFmt w:val="decimalFullWidth"/>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3">
    <w:nsid w:val="000000B1"/>
    <w:multiLevelType w:val="multilevel"/>
    <w:tmpl w:val="000000B1"/>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44">
    <w:nsid w:val="000000B3"/>
    <w:multiLevelType w:val="multilevel"/>
    <w:tmpl w:val="000000B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5">
    <w:nsid w:val="000000B4"/>
    <w:multiLevelType w:val="multilevel"/>
    <w:tmpl w:val="000000B4"/>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46">
    <w:nsid w:val="000000B5"/>
    <w:multiLevelType w:val="multilevel"/>
    <w:tmpl w:val="000000B5"/>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47">
    <w:nsid w:val="000000B7"/>
    <w:multiLevelType w:val="multilevel"/>
    <w:tmpl w:val="000000B7"/>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48">
    <w:nsid w:val="000000B9"/>
    <w:multiLevelType w:val="multilevel"/>
    <w:tmpl w:val="000000B9"/>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49">
    <w:nsid w:val="000000BA"/>
    <w:multiLevelType w:val="multilevel"/>
    <w:tmpl w:val="000000BA"/>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0">
    <w:nsid w:val="000000BB"/>
    <w:multiLevelType w:val="multilevel"/>
    <w:tmpl w:val="000000BB"/>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51">
    <w:nsid w:val="000000BE"/>
    <w:multiLevelType w:val="multilevel"/>
    <w:tmpl w:val="000000BE"/>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52">
    <w:nsid w:val="000000BF"/>
    <w:multiLevelType w:val="multilevel"/>
    <w:tmpl w:val="000000BF"/>
    <w:lvl w:ilvl="0" w:tentative="0">
      <w:start w:val="1"/>
      <w:numFmt w:val="decimalFullWidth"/>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3">
    <w:nsid w:val="000000C0"/>
    <w:multiLevelType w:val="multilevel"/>
    <w:tmpl w:val="000000C0"/>
    <w:lvl w:ilvl="0" w:tentative="0">
      <w:start w:val="1"/>
      <w:numFmt w:val="decimalFullWidth"/>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54">
    <w:nsid w:val="07D24534"/>
    <w:multiLevelType w:val="multilevel"/>
    <w:tmpl w:val="07D24534"/>
    <w:lvl w:ilvl="0" w:tentative="0">
      <w:start w:val="1"/>
      <w:numFmt w:val="decimalFullWidth"/>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55">
    <w:nsid w:val="0C921192"/>
    <w:multiLevelType w:val="singleLevel"/>
    <w:tmpl w:val="0C921192"/>
    <w:lvl w:ilvl="0" w:tentative="0">
      <w:start w:val="1"/>
      <w:numFmt w:val="decimal"/>
      <w:suff w:val="nothing"/>
      <w:lvlText w:val="%1、"/>
      <w:lvlJc w:val="left"/>
    </w:lvl>
  </w:abstractNum>
  <w:abstractNum w:abstractNumId="156">
    <w:nsid w:val="1CCE3EC2"/>
    <w:multiLevelType w:val="multilevel"/>
    <w:tmpl w:val="1CCE3EC2"/>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7">
    <w:nsid w:val="32687A92"/>
    <w:multiLevelType w:val="multilevel"/>
    <w:tmpl w:val="32687A92"/>
    <w:lvl w:ilvl="0" w:tentative="0">
      <w:start w:val="1"/>
      <w:numFmt w:val="decimalFullWidth"/>
      <w:lvlText w:val="%1."/>
      <w:lvlJc w:val="left"/>
      <w:pPr>
        <w:tabs>
          <w:tab w:val="left" w:pos="990"/>
        </w:tabs>
        <w:ind w:left="990" w:hanging="360"/>
      </w:pPr>
      <w:rPr>
        <w:rFonts w:hint="eastAsia"/>
      </w:rPr>
    </w:lvl>
    <w:lvl w:ilvl="1" w:tentative="0">
      <w:start w:val="1"/>
      <w:numFmt w:val="lowerLetter"/>
      <w:lvlText w:val="%2)"/>
      <w:lvlJc w:val="left"/>
      <w:pPr>
        <w:tabs>
          <w:tab w:val="left" w:pos="1470"/>
        </w:tabs>
        <w:ind w:left="1470" w:hanging="420"/>
      </w:pPr>
      <w:rPr>
        <w:rFonts w:hint="eastAsia"/>
      </w:rPr>
    </w:lvl>
    <w:lvl w:ilvl="2" w:tentative="0">
      <w:start w:val="1"/>
      <w:numFmt w:val="lowerRoman"/>
      <w:lvlText w:val="%3."/>
      <w:lvlJc w:val="right"/>
      <w:pPr>
        <w:tabs>
          <w:tab w:val="left" w:pos="1890"/>
        </w:tabs>
        <w:ind w:left="1890" w:hanging="420"/>
      </w:pPr>
      <w:rPr>
        <w:rFonts w:hint="eastAsia"/>
      </w:rPr>
    </w:lvl>
    <w:lvl w:ilvl="3" w:tentative="0">
      <w:start w:val="1"/>
      <w:numFmt w:val="decimal"/>
      <w:lvlText w:val="%4."/>
      <w:lvlJc w:val="left"/>
      <w:pPr>
        <w:tabs>
          <w:tab w:val="left" w:pos="2310"/>
        </w:tabs>
        <w:ind w:left="2310" w:hanging="420"/>
      </w:pPr>
      <w:rPr>
        <w:rFonts w:hint="eastAsia"/>
      </w:rPr>
    </w:lvl>
    <w:lvl w:ilvl="4" w:tentative="0">
      <w:start w:val="1"/>
      <w:numFmt w:val="lowerLetter"/>
      <w:lvlText w:val="%5)"/>
      <w:lvlJc w:val="left"/>
      <w:pPr>
        <w:tabs>
          <w:tab w:val="left" w:pos="2730"/>
        </w:tabs>
        <w:ind w:left="2730" w:hanging="420"/>
      </w:pPr>
      <w:rPr>
        <w:rFonts w:hint="eastAsia"/>
      </w:rPr>
    </w:lvl>
    <w:lvl w:ilvl="5" w:tentative="0">
      <w:start w:val="1"/>
      <w:numFmt w:val="lowerRoman"/>
      <w:lvlText w:val="%6."/>
      <w:lvlJc w:val="right"/>
      <w:pPr>
        <w:tabs>
          <w:tab w:val="left" w:pos="3150"/>
        </w:tabs>
        <w:ind w:left="3150" w:hanging="420"/>
      </w:pPr>
      <w:rPr>
        <w:rFonts w:hint="eastAsia"/>
      </w:rPr>
    </w:lvl>
    <w:lvl w:ilvl="6" w:tentative="0">
      <w:start w:val="1"/>
      <w:numFmt w:val="decimal"/>
      <w:lvlText w:val="%7."/>
      <w:lvlJc w:val="left"/>
      <w:pPr>
        <w:tabs>
          <w:tab w:val="left" w:pos="3570"/>
        </w:tabs>
        <w:ind w:left="3570" w:hanging="420"/>
      </w:pPr>
      <w:rPr>
        <w:rFonts w:hint="eastAsia"/>
      </w:rPr>
    </w:lvl>
    <w:lvl w:ilvl="7" w:tentative="0">
      <w:start w:val="1"/>
      <w:numFmt w:val="lowerLetter"/>
      <w:lvlText w:val="%8)"/>
      <w:lvlJc w:val="left"/>
      <w:pPr>
        <w:tabs>
          <w:tab w:val="left" w:pos="3990"/>
        </w:tabs>
        <w:ind w:left="3990" w:hanging="420"/>
      </w:pPr>
      <w:rPr>
        <w:rFonts w:hint="eastAsia"/>
      </w:rPr>
    </w:lvl>
    <w:lvl w:ilvl="8" w:tentative="0">
      <w:start w:val="1"/>
      <w:numFmt w:val="lowerRoman"/>
      <w:lvlText w:val="%9."/>
      <w:lvlJc w:val="right"/>
      <w:pPr>
        <w:tabs>
          <w:tab w:val="left" w:pos="4410"/>
        </w:tabs>
        <w:ind w:left="4410" w:hanging="420"/>
      </w:pPr>
      <w:rPr>
        <w:rFonts w:hint="eastAsia"/>
      </w:rPr>
    </w:lvl>
  </w:abstractNum>
  <w:abstractNum w:abstractNumId="158">
    <w:nsid w:val="402CBF17"/>
    <w:multiLevelType w:val="multilevel"/>
    <w:tmpl w:val="402CBF17"/>
    <w:lvl w:ilvl="0" w:tentative="0">
      <w:start w:val="1"/>
      <w:numFmt w:val="decimalFullWidth"/>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159">
    <w:nsid w:val="4CC4AC42"/>
    <w:multiLevelType w:val="multilevel"/>
    <w:tmpl w:val="4CC4AC42"/>
    <w:lvl w:ilvl="0" w:tentative="0">
      <w:start w:val="1"/>
      <w:numFmt w:val="decimalFullWidth"/>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160">
    <w:nsid w:val="5907FBF9"/>
    <w:multiLevelType w:val="singleLevel"/>
    <w:tmpl w:val="5907FBF9"/>
    <w:lvl w:ilvl="0" w:tentative="0">
      <w:start w:val="1"/>
      <w:numFmt w:val="chineseCounting"/>
      <w:suff w:val="nothing"/>
      <w:lvlText w:val="%1、"/>
      <w:lvlJc w:val="left"/>
    </w:lvl>
  </w:abstractNum>
  <w:abstractNum w:abstractNumId="161">
    <w:nsid w:val="5907FC4F"/>
    <w:multiLevelType w:val="singleLevel"/>
    <w:tmpl w:val="5907FC4F"/>
    <w:lvl w:ilvl="0" w:tentative="0">
      <w:start w:val="1"/>
      <w:numFmt w:val="chineseCounting"/>
      <w:suff w:val="nothing"/>
      <w:lvlText w:val="（%1）"/>
      <w:lvlJc w:val="left"/>
    </w:lvl>
  </w:abstractNum>
  <w:abstractNum w:abstractNumId="162">
    <w:nsid w:val="5907FE2A"/>
    <w:multiLevelType w:val="singleLevel"/>
    <w:tmpl w:val="5907FE2A"/>
    <w:lvl w:ilvl="0" w:tentative="0">
      <w:start w:val="3"/>
      <w:numFmt w:val="chineseCounting"/>
      <w:suff w:val="nothing"/>
      <w:lvlText w:val="%1、"/>
      <w:lvlJc w:val="left"/>
    </w:lvl>
  </w:abstractNum>
  <w:abstractNum w:abstractNumId="163">
    <w:nsid w:val="5AC8B07A"/>
    <w:multiLevelType w:val="multilevel"/>
    <w:tmpl w:val="5AC8B07A"/>
    <w:lvl w:ilvl="0" w:tentative="0">
      <w:start w:val="1"/>
      <w:numFmt w:val="decimalFullWidth"/>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num w:numId="1">
    <w:abstractNumId w:val="160"/>
  </w:num>
  <w:num w:numId="2">
    <w:abstractNumId w:val="161"/>
  </w:num>
  <w:num w:numId="3">
    <w:abstractNumId w:val="162"/>
  </w:num>
  <w:num w:numId="4">
    <w:abstractNumId w:val="0"/>
  </w:num>
  <w:num w:numId="5">
    <w:abstractNumId w:val="69"/>
  </w:num>
  <w:num w:numId="6">
    <w:abstractNumId w:val="82"/>
  </w:num>
  <w:num w:numId="7">
    <w:abstractNumId w:val="53"/>
  </w:num>
  <w:num w:numId="8">
    <w:abstractNumId w:val="108"/>
  </w:num>
  <w:num w:numId="9">
    <w:abstractNumId w:val="26"/>
  </w:num>
  <w:num w:numId="10">
    <w:abstractNumId w:val="145"/>
  </w:num>
  <w:num w:numId="11">
    <w:abstractNumId w:val="80"/>
  </w:num>
  <w:num w:numId="12">
    <w:abstractNumId w:val="110"/>
  </w:num>
  <w:num w:numId="13">
    <w:abstractNumId w:val="2"/>
  </w:num>
  <w:num w:numId="14">
    <w:abstractNumId w:val="148"/>
  </w:num>
  <w:num w:numId="15">
    <w:abstractNumId w:val="146"/>
  </w:num>
  <w:num w:numId="16">
    <w:abstractNumId w:val="23"/>
  </w:num>
  <w:num w:numId="17">
    <w:abstractNumId w:val="43"/>
  </w:num>
  <w:num w:numId="18">
    <w:abstractNumId w:val="134"/>
  </w:num>
  <w:num w:numId="19">
    <w:abstractNumId w:val="76"/>
  </w:num>
  <w:num w:numId="20">
    <w:abstractNumId w:val="137"/>
  </w:num>
  <w:num w:numId="21">
    <w:abstractNumId w:val="54"/>
  </w:num>
  <w:num w:numId="22">
    <w:abstractNumId w:val="118"/>
  </w:num>
  <w:num w:numId="23">
    <w:abstractNumId w:val="112"/>
  </w:num>
  <w:num w:numId="24">
    <w:abstractNumId w:val="136"/>
  </w:num>
  <w:num w:numId="25">
    <w:abstractNumId w:val="18"/>
  </w:num>
  <w:num w:numId="26">
    <w:abstractNumId w:val="132"/>
  </w:num>
  <w:num w:numId="27">
    <w:abstractNumId w:val="113"/>
  </w:num>
  <w:num w:numId="28">
    <w:abstractNumId w:val="114"/>
  </w:num>
  <w:num w:numId="29">
    <w:abstractNumId w:val="153"/>
  </w:num>
  <w:num w:numId="30">
    <w:abstractNumId w:val="1"/>
  </w:num>
  <w:num w:numId="31">
    <w:abstractNumId w:val="139"/>
  </w:num>
  <w:num w:numId="32">
    <w:abstractNumId w:val="61"/>
  </w:num>
  <w:num w:numId="33">
    <w:abstractNumId w:val="116"/>
  </w:num>
  <w:num w:numId="34">
    <w:abstractNumId w:val="40"/>
  </w:num>
  <w:num w:numId="35">
    <w:abstractNumId w:val="105"/>
  </w:num>
  <w:num w:numId="36">
    <w:abstractNumId w:val="42"/>
  </w:num>
  <w:num w:numId="37">
    <w:abstractNumId w:val="131"/>
  </w:num>
  <w:num w:numId="38">
    <w:abstractNumId w:val="68"/>
  </w:num>
  <w:num w:numId="39">
    <w:abstractNumId w:val="89"/>
  </w:num>
  <w:num w:numId="40">
    <w:abstractNumId w:val="11"/>
  </w:num>
  <w:num w:numId="41">
    <w:abstractNumId w:val="5"/>
  </w:num>
  <w:num w:numId="42">
    <w:abstractNumId w:val="57"/>
  </w:num>
  <w:num w:numId="43">
    <w:abstractNumId w:val="94"/>
  </w:num>
  <w:num w:numId="44">
    <w:abstractNumId w:val="125"/>
  </w:num>
  <w:num w:numId="45">
    <w:abstractNumId w:val="9"/>
  </w:num>
  <w:num w:numId="46">
    <w:abstractNumId w:val="117"/>
  </w:num>
  <w:num w:numId="47">
    <w:abstractNumId w:val="55"/>
  </w:num>
  <w:num w:numId="48">
    <w:abstractNumId w:val="81"/>
  </w:num>
  <w:num w:numId="49">
    <w:abstractNumId w:val="20"/>
  </w:num>
  <w:num w:numId="50">
    <w:abstractNumId w:val="121"/>
  </w:num>
  <w:num w:numId="51">
    <w:abstractNumId w:val="25"/>
  </w:num>
  <w:num w:numId="52">
    <w:abstractNumId w:val="62"/>
  </w:num>
  <w:num w:numId="53">
    <w:abstractNumId w:val="127"/>
  </w:num>
  <w:num w:numId="54">
    <w:abstractNumId w:val="50"/>
  </w:num>
  <w:num w:numId="55">
    <w:abstractNumId w:val="107"/>
  </w:num>
  <w:num w:numId="56">
    <w:abstractNumId w:val="8"/>
  </w:num>
  <w:num w:numId="57">
    <w:abstractNumId w:val="119"/>
  </w:num>
  <w:num w:numId="58">
    <w:abstractNumId w:val="60"/>
  </w:num>
  <w:num w:numId="59">
    <w:abstractNumId w:val="38"/>
  </w:num>
  <w:num w:numId="60">
    <w:abstractNumId w:val="28"/>
  </w:num>
  <w:num w:numId="61">
    <w:abstractNumId w:val="6"/>
  </w:num>
  <w:num w:numId="62">
    <w:abstractNumId w:val="10"/>
  </w:num>
  <w:num w:numId="63">
    <w:abstractNumId w:val="130"/>
  </w:num>
  <w:num w:numId="64">
    <w:abstractNumId w:val="44"/>
  </w:num>
  <w:num w:numId="65">
    <w:abstractNumId w:val="90"/>
  </w:num>
  <w:num w:numId="66">
    <w:abstractNumId w:val="128"/>
  </w:num>
  <w:num w:numId="67">
    <w:abstractNumId w:val="74"/>
  </w:num>
  <w:num w:numId="68">
    <w:abstractNumId w:val="104"/>
  </w:num>
  <w:num w:numId="69">
    <w:abstractNumId w:val="124"/>
  </w:num>
  <w:num w:numId="70">
    <w:abstractNumId w:val="101"/>
  </w:num>
  <w:num w:numId="71">
    <w:abstractNumId w:val="93"/>
  </w:num>
  <w:num w:numId="72">
    <w:abstractNumId w:val="22"/>
  </w:num>
  <w:num w:numId="73">
    <w:abstractNumId w:val="123"/>
  </w:num>
  <w:num w:numId="74">
    <w:abstractNumId w:val="96"/>
  </w:num>
  <w:num w:numId="75">
    <w:abstractNumId w:val="129"/>
  </w:num>
  <w:num w:numId="76">
    <w:abstractNumId w:val="47"/>
  </w:num>
  <w:num w:numId="77">
    <w:abstractNumId w:val="29"/>
  </w:num>
  <w:num w:numId="78">
    <w:abstractNumId w:val="92"/>
  </w:num>
  <w:num w:numId="79">
    <w:abstractNumId w:val="144"/>
  </w:num>
  <w:num w:numId="80">
    <w:abstractNumId w:val="87"/>
  </w:num>
  <w:num w:numId="81">
    <w:abstractNumId w:val="36"/>
  </w:num>
  <w:num w:numId="82">
    <w:abstractNumId w:val="103"/>
  </w:num>
  <w:num w:numId="83">
    <w:abstractNumId w:val="24"/>
  </w:num>
  <w:num w:numId="84">
    <w:abstractNumId w:val="106"/>
  </w:num>
  <w:num w:numId="85">
    <w:abstractNumId w:val="109"/>
  </w:num>
  <w:num w:numId="86">
    <w:abstractNumId w:val="151"/>
  </w:num>
  <w:num w:numId="87">
    <w:abstractNumId w:val="66"/>
  </w:num>
  <w:num w:numId="88">
    <w:abstractNumId w:val="16"/>
  </w:num>
  <w:num w:numId="89">
    <w:abstractNumId w:val="30"/>
  </w:num>
  <w:num w:numId="90">
    <w:abstractNumId w:val="88"/>
  </w:num>
  <w:num w:numId="91">
    <w:abstractNumId w:val="19"/>
  </w:num>
  <w:num w:numId="92">
    <w:abstractNumId w:val="41"/>
  </w:num>
  <w:num w:numId="93">
    <w:abstractNumId w:val="27"/>
  </w:num>
  <w:num w:numId="94">
    <w:abstractNumId w:val="14"/>
  </w:num>
  <w:num w:numId="95">
    <w:abstractNumId w:val="85"/>
  </w:num>
  <w:num w:numId="96">
    <w:abstractNumId w:val="35"/>
  </w:num>
  <w:num w:numId="97">
    <w:abstractNumId w:val="3"/>
  </w:num>
  <w:num w:numId="98">
    <w:abstractNumId w:val="52"/>
  </w:num>
  <w:num w:numId="99">
    <w:abstractNumId w:val="71"/>
  </w:num>
  <w:num w:numId="100">
    <w:abstractNumId w:val="140"/>
  </w:num>
  <w:num w:numId="101">
    <w:abstractNumId w:val="4"/>
  </w:num>
  <w:num w:numId="102">
    <w:abstractNumId w:val="32"/>
  </w:num>
  <w:num w:numId="103">
    <w:abstractNumId w:val="21"/>
  </w:num>
  <w:num w:numId="104">
    <w:abstractNumId w:val="154"/>
  </w:num>
  <w:num w:numId="105">
    <w:abstractNumId w:val="100"/>
  </w:num>
  <w:num w:numId="106">
    <w:abstractNumId w:val="102"/>
  </w:num>
  <w:num w:numId="107">
    <w:abstractNumId w:val="49"/>
  </w:num>
  <w:num w:numId="108">
    <w:abstractNumId w:val="142"/>
  </w:num>
  <w:num w:numId="109">
    <w:abstractNumId w:val="63"/>
  </w:num>
  <w:num w:numId="110">
    <w:abstractNumId w:val="159"/>
  </w:num>
  <w:num w:numId="111">
    <w:abstractNumId w:val="149"/>
  </w:num>
  <w:num w:numId="112">
    <w:abstractNumId w:val="51"/>
  </w:num>
  <w:num w:numId="113">
    <w:abstractNumId w:val="84"/>
  </w:num>
  <w:num w:numId="114">
    <w:abstractNumId w:val="135"/>
  </w:num>
  <w:num w:numId="115">
    <w:abstractNumId w:val="75"/>
  </w:num>
  <w:num w:numId="116">
    <w:abstractNumId w:val="70"/>
  </w:num>
  <w:num w:numId="117">
    <w:abstractNumId w:val="158"/>
  </w:num>
  <w:num w:numId="118">
    <w:abstractNumId w:val="31"/>
  </w:num>
  <w:num w:numId="119">
    <w:abstractNumId w:val="46"/>
  </w:num>
  <w:num w:numId="120">
    <w:abstractNumId w:val="59"/>
  </w:num>
  <w:num w:numId="121">
    <w:abstractNumId w:val="126"/>
  </w:num>
  <w:num w:numId="122">
    <w:abstractNumId w:val="83"/>
  </w:num>
  <w:num w:numId="123">
    <w:abstractNumId w:val="122"/>
  </w:num>
  <w:num w:numId="124">
    <w:abstractNumId w:val="79"/>
  </w:num>
  <w:num w:numId="125">
    <w:abstractNumId w:val="86"/>
  </w:num>
  <w:num w:numId="126">
    <w:abstractNumId w:val="72"/>
  </w:num>
  <w:num w:numId="127">
    <w:abstractNumId w:val="141"/>
  </w:num>
  <w:num w:numId="128">
    <w:abstractNumId w:val="152"/>
  </w:num>
  <w:num w:numId="129">
    <w:abstractNumId w:val="78"/>
  </w:num>
  <w:num w:numId="130">
    <w:abstractNumId w:val="163"/>
  </w:num>
  <w:num w:numId="131">
    <w:abstractNumId w:val="37"/>
  </w:num>
  <w:num w:numId="132">
    <w:abstractNumId w:val="73"/>
  </w:num>
  <w:num w:numId="133">
    <w:abstractNumId w:val="156"/>
  </w:num>
  <w:num w:numId="134">
    <w:abstractNumId w:val="115"/>
  </w:num>
  <w:num w:numId="135">
    <w:abstractNumId w:val="64"/>
  </w:num>
  <w:num w:numId="136">
    <w:abstractNumId w:val="65"/>
  </w:num>
  <w:num w:numId="137">
    <w:abstractNumId w:val="91"/>
  </w:num>
  <w:num w:numId="138">
    <w:abstractNumId w:val="56"/>
  </w:num>
  <w:num w:numId="139">
    <w:abstractNumId w:val="17"/>
  </w:num>
  <w:num w:numId="140">
    <w:abstractNumId w:val="77"/>
  </w:num>
  <w:num w:numId="141">
    <w:abstractNumId w:val="120"/>
  </w:num>
  <w:num w:numId="142">
    <w:abstractNumId w:val="97"/>
  </w:num>
  <w:num w:numId="143">
    <w:abstractNumId w:val="33"/>
  </w:num>
  <w:num w:numId="144">
    <w:abstractNumId w:val="67"/>
  </w:num>
  <w:num w:numId="145">
    <w:abstractNumId w:val="15"/>
  </w:num>
  <w:num w:numId="146">
    <w:abstractNumId w:val="48"/>
  </w:num>
  <w:num w:numId="147">
    <w:abstractNumId w:val="157"/>
  </w:num>
  <w:num w:numId="148">
    <w:abstractNumId w:val="45"/>
  </w:num>
  <w:num w:numId="149">
    <w:abstractNumId w:val="111"/>
  </w:num>
  <w:num w:numId="150">
    <w:abstractNumId w:val="138"/>
  </w:num>
  <w:num w:numId="151">
    <w:abstractNumId w:val="99"/>
  </w:num>
  <w:num w:numId="152">
    <w:abstractNumId w:val="39"/>
  </w:num>
  <w:num w:numId="153">
    <w:abstractNumId w:val="95"/>
  </w:num>
  <w:num w:numId="154">
    <w:abstractNumId w:val="13"/>
  </w:num>
  <w:num w:numId="155">
    <w:abstractNumId w:val="150"/>
  </w:num>
  <w:num w:numId="156">
    <w:abstractNumId w:val="7"/>
  </w:num>
  <w:num w:numId="157">
    <w:abstractNumId w:val="58"/>
  </w:num>
  <w:num w:numId="158">
    <w:abstractNumId w:val="34"/>
  </w:num>
  <w:num w:numId="159">
    <w:abstractNumId w:val="98"/>
  </w:num>
  <w:num w:numId="160">
    <w:abstractNumId w:val="133"/>
  </w:num>
  <w:num w:numId="161">
    <w:abstractNumId w:val="143"/>
  </w:num>
  <w:num w:numId="162">
    <w:abstractNumId w:val="147"/>
  </w:num>
  <w:num w:numId="163">
    <w:abstractNumId w:val="12"/>
  </w:num>
  <w:num w:numId="164">
    <w:abstractNumId w:val="1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Zjg1OTRjOGI3OTQ2OGYxYTYyZjQ4YmI1MmI4MzIifQ=="/>
  </w:docVars>
  <w:rsids>
    <w:rsidRoot w:val="4701602D"/>
    <w:rsid w:val="00035973"/>
    <w:rsid w:val="00064206"/>
    <w:rsid w:val="00101FF7"/>
    <w:rsid w:val="00374CC5"/>
    <w:rsid w:val="004D1C3D"/>
    <w:rsid w:val="007857AA"/>
    <w:rsid w:val="00867C80"/>
    <w:rsid w:val="008865FA"/>
    <w:rsid w:val="00940966"/>
    <w:rsid w:val="00AA6C45"/>
    <w:rsid w:val="00B56C51"/>
    <w:rsid w:val="00CE342B"/>
    <w:rsid w:val="00E960BB"/>
    <w:rsid w:val="00F22943"/>
    <w:rsid w:val="0BA24E4D"/>
    <w:rsid w:val="11886C0B"/>
    <w:rsid w:val="131B1A34"/>
    <w:rsid w:val="146A3943"/>
    <w:rsid w:val="17B3339F"/>
    <w:rsid w:val="1AC053ED"/>
    <w:rsid w:val="24E36BD6"/>
    <w:rsid w:val="27172071"/>
    <w:rsid w:val="27B0787D"/>
    <w:rsid w:val="27E076C2"/>
    <w:rsid w:val="2EB47AB4"/>
    <w:rsid w:val="32423D43"/>
    <w:rsid w:val="3CF37338"/>
    <w:rsid w:val="3DF05C90"/>
    <w:rsid w:val="4701602D"/>
    <w:rsid w:val="54164EA9"/>
    <w:rsid w:val="63547DFF"/>
    <w:rsid w:val="650763B4"/>
    <w:rsid w:val="651A789F"/>
    <w:rsid w:val="6D535020"/>
    <w:rsid w:val="6F324DF9"/>
    <w:rsid w:val="75761E38"/>
    <w:rsid w:val="7802064B"/>
    <w:rsid w:val="7E675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after="150"/>
      <w:jc w:val="left"/>
    </w:pPr>
    <w:rPr>
      <w:kern w:val="0"/>
      <w:sz w:val="24"/>
    </w:rPr>
  </w:style>
  <w:style w:type="character" w:styleId="8">
    <w:name w:val="page number"/>
    <w:basedOn w:val="7"/>
    <w:qFormat/>
    <w:uiPriority w:val="0"/>
  </w:style>
  <w:style w:type="paragraph" w:customStyle="1" w:styleId="9">
    <w:name w:val="_Style 1"/>
    <w:basedOn w:val="1"/>
    <w:qFormat/>
    <w:uiPriority w:val="0"/>
    <w:pPr>
      <w:ind w:firstLine="420" w:firstLineChars="200"/>
    </w:pPr>
  </w:style>
  <w:style w:type="paragraph" w:styleId="10">
    <w:name w:val="List Paragraph"/>
    <w:basedOn w:val="1"/>
    <w:qFormat/>
    <w:uiPriority w:val="0"/>
    <w:pPr>
      <w:ind w:firstLine="420" w:firstLineChars="200"/>
    </w:pPr>
  </w:style>
  <w:style w:type="character" w:customStyle="1" w:styleId="11">
    <w:name w:val="页眉 字符"/>
    <w:basedOn w:val="7"/>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lenovo.com</Company>
  <Pages>21</Pages>
  <Words>5396</Words>
  <Characters>5441</Characters>
  <Lines>44</Lines>
  <Paragraphs>12</Paragraphs>
  <TotalTime>1</TotalTime>
  <ScaleCrop>false</ScaleCrop>
  <LinksUpToDate>false</LinksUpToDate>
  <CharactersWithSpaces>5550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2019-07-03T03:11:00Z</dcterms:created>
  <dc:creator>Administrator</dc:creator>
  <cp:lastModifiedBy>XSJ</cp:lastModifiedBy>
  <dcterms:modified xsi:type="dcterms:W3CDTF">2023-06-20T03:57:03Z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7A6B8969FAB942CE80BB077CEC664893</vt:lpwstr>
  </property>
</Properties>
</file>