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FB" w:rsidRPr="00E874D9" w:rsidRDefault="004F57FB" w:rsidP="004F57FB">
      <w:pPr>
        <w:spacing w:line="440" w:lineRule="exact"/>
        <w:rPr>
          <w:rFonts w:ascii="黑体" w:eastAsia="黑体" w:hAnsi="宋体"/>
          <w:sz w:val="24"/>
        </w:rPr>
      </w:pPr>
      <w:r w:rsidRPr="00E874D9">
        <w:rPr>
          <w:rFonts w:hint="eastAsia"/>
          <w:sz w:val="28"/>
        </w:rPr>
        <w:t>附件</w:t>
      </w:r>
      <w:r>
        <w:rPr>
          <w:sz w:val="28"/>
        </w:rPr>
        <w:t>5</w:t>
      </w:r>
    </w:p>
    <w:p w:rsidR="004F57FB" w:rsidRPr="00474F68" w:rsidRDefault="004F57FB" w:rsidP="004F57FB">
      <w:pPr>
        <w:spacing w:line="440" w:lineRule="exact"/>
        <w:jc w:val="center"/>
        <w:outlineLvl w:val="0"/>
        <w:rPr>
          <w:rFonts w:ascii="方正小标宋简体" w:eastAsia="方正小标宋简体" w:hAnsi="宋体" w:cs="宋体"/>
          <w:bCs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sz w:val="36"/>
          <w:szCs w:val="32"/>
        </w:rPr>
        <w:t>2024</w:t>
      </w:r>
      <w:r w:rsidRPr="00474F68">
        <w:rPr>
          <w:rFonts w:ascii="方正小标宋简体" w:eastAsia="方正小标宋简体" w:hAnsi="宋体" w:cs="宋体" w:hint="eastAsia"/>
          <w:bCs/>
          <w:sz w:val="36"/>
          <w:szCs w:val="32"/>
        </w:rPr>
        <w:t>年考试内容范围说明</w:t>
      </w:r>
    </w:p>
    <w:p w:rsidR="004F57FB" w:rsidRPr="00E874D9" w:rsidRDefault="004F57FB" w:rsidP="004F57FB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:rsidR="004F57FB" w:rsidRPr="00445EDA" w:rsidRDefault="004F57FB" w:rsidP="004F57FB">
      <w:pPr>
        <w:adjustRightInd w:val="0"/>
        <w:snapToGrid w:val="0"/>
        <w:rPr>
          <w:rFonts w:ascii="宋体" w:hAnsi="宋体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>考试科目名称:</w:t>
      </w:r>
      <w:r w:rsidR="005D0EB1">
        <w:rPr>
          <w:rFonts w:ascii="宋体" w:hAnsi="宋体" w:hint="eastAsia"/>
          <w:b/>
          <w:sz w:val="24"/>
        </w:rPr>
        <w:t>俄语二外</w:t>
      </w:r>
      <w:r w:rsidR="005F2E28">
        <w:rPr>
          <w:rFonts w:ascii="宋体" w:hAnsi="宋体" w:hint="eastAsia"/>
          <w:b/>
          <w:sz w:val="24"/>
        </w:rPr>
        <w:t xml:space="preserve">  </w:t>
      </w:r>
      <w:r w:rsidR="005D0EB1">
        <w:rPr>
          <w:rFonts w:ascii="宋体" w:hAnsi="宋体" w:cs="Segoe UI Emoji" w:hint="eastAsia"/>
          <w:b/>
          <w:sz w:val="24"/>
        </w:rPr>
        <w:t>■</w:t>
      </w:r>
      <w:r>
        <w:rPr>
          <w:rFonts w:ascii="宋体" w:hAnsi="宋体" w:hint="eastAsia"/>
          <w:b/>
          <w:sz w:val="24"/>
        </w:rPr>
        <w:t xml:space="preserve">初试 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 xml:space="preserve">复试  </w:t>
      </w:r>
      <w:r w:rsidRPr="00445EDA">
        <w:rPr>
          <w:rFonts w:ascii="宋体" w:hAnsi="宋体" w:hint="eastAsia"/>
          <w:b/>
          <w:sz w:val="24"/>
        </w:rPr>
        <w:t>□加试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EE0391" w:rsidRPr="00E874D9" w:rsidTr="00EE039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34" w:rsidRDefault="00804634" w:rsidP="00EE0391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EE0391" w:rsidRPr="003E46C3" w:rsidRDefault="00EE0391" w:rsidP="005F2E28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 w:rsidRPr="003E46C3">
              <w:rPr>
                <w:rFonts w:ascii="宋体" w:hAnsi="宋体" w:hint="eastAsia"/>
                <w:sz w:val="24"/>
              </w:rPr>
              <w:t xml:space="preserve">考试内容范围: </w:t>
            </w:r>
          </w:p>
          <w:p w:rsidR="00EE0391" w:rsidRPr="003E46C3" w:rsidRDefault="00EE0391" w:rsidP="005F2E28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  <w:r w:rsidRPr="003E46C3">
              <w:rPr>
                <w:rFonts w:ascii="宋体" w:hAnsi="宋体" w:hint="eastAsia"/>
                <w:sz w:val="24"/>
              </w:rPr>
              <w:t>、词汇</w:t>
            </w:r>
          </w:p>
          <w:p w:rsidR="00EE0391" w:rsidRPr="00804634" w:rsidRDefault="00EE0391" w:rsidP="005F2E28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1．要求考生领会式掌握3000个左右的单词，其中复用式掌握单词1500个左右。</w:t>
            </w:r>
          </w:p>
          <w:p w:rsidR="00EE0391" w:rsidRPr="00804634" w:rsidRDefault="00EE0391" w:rsidP="005F2E28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2．掌握及熟练应用俄语中常用的固定词组。</w:t>
            </w:r>
          </w:p>
          <w:p w:rsidR="005F2E28" w:rsidRDefault="005F2E28" w:rsidP="0080463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E0391" w:rsidRPr="003E46C3" w:rsidRDefault="00EE0391" w:rsidP="00860E4A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  <w:r w:rsidRPr="003E46C3">
              <w:rPr>
                <w:rFonts w:ascii="宋体" w:hAnsi="宋体" w:hint="eastAsia"/>
                <w:sz w:val="24"/>
              </w:rPr>
              <w:t>、语法</w:t>
            </w:r>
          </w:p>
          <w:p w:rsidR="00EE0391" w:rsidRPr="00804634" w:rsidRDefault="00EE0391" w:rsidP="00860E4A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要求考生熟练掌握俄语基础语法：</w:t>
            </w:r>
          </w:p>
          <w:p w:rsidR="00EE0391" w:rsidRPr="00804634" w:rsidRDefault="00EE0391" w:rsidP="00860E4A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词法：</w:t>
            </w:r>
          </w:p>
          <w:p w:rsidR="00EE0391" w:rsidRPr="00804634" w:rsidRDefault="00EE0391" w:rsidP="00860E4A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1．名词的变格</w:t>
            </w:r>
            <w:r w:rsidRPr="00804634">
              <w:rPr>
                <w:rFonts w:ascii="宋体" w:hAnsi="宋体" w:hint="eastAsia"/>
                <w:szCs w:val="21"/>
                <w:lang w:val="ru-RU"/>
              </w:rPr>
              <w:t>及</w:t>
            </w:r>
            <w:r w:rsidRPr="00804634">
              <w:rPr>
                <w:rFonts w:ascii="宋体" w:hAnsi="宋体" w:hint="eastAsia"/>
                <w:szCs w:val="21"/>
              </w:rPr>
              <w:t>名词各格的主要意义及用法；动名词的意义及用法。</w:t>
            </w:r>
          </w:p>
          <w:p w:rsidR="00EE0391" w:rsidRPr="00804634" w:rsidRDefault="00EE0391" w:rsidP="00860E4A">
            <w:pPr>
              <w:adjustRightInd w:val="0"/>
              <w:snapToGrid w:val="0"/>
              <w:spacing w:line="380" w:lineRule="exact"/>
              <w:ind w:leftChars="200" w:left="735" w:hangingChars="150" w:hanging="315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2．形容词的长、短尾，比较级与最高级的构成、意义及用法；副词的比较级、最高级的构成及用法。</w:t>
            </w:r>
          </w:p>
          <w:p w:rsidR="00EE0391" w:rsidRPr="00804634" w:rsidRDefault="00EE0391" w:rsidP="00860E4A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3.</w:t>
            </w:r>
            <w:r w:rsidR="00804634">
              <w:rPr>
                <w:rFonts w:ascii="宋体" w:hAnsi="宋体" w:hint="eastAsia"/>
                <w:szCs w:val="21"/>
              </w:rPr>
              <w:t xml:space="preserve"> </w:t>
            </w:r>
            <w:r w:rsidRPr="00804634">
              <w:rPr>
                <w:rFonts w:ascii="宋体" w:hAnsi="宋体" w:hint="eastAsia"/>
                <w:szCs w:val="21"/>
              </w:rPr>
              <w:t>否定代词与不定代词的意义及用法。</w:t>
            </w:r>
          </w:p>
          <w:p w:rsidR="00EE0391" w:rsidRPr="00804634" w:rsidRDefault="00EE0391" w:rsidP="00860E4A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4.</w:t>
            </w:r>
            <w:r w:rsidR="00804634">
              <w:rPr>
                <w:rFonts w:ascii="宋体" w:hAnsi="宋体" w:hint="eastAsia"/>
                <w:szCs w:val="21"/>
              </w:rPr>
              <w:t xml:space="preserve"> </w:t>
            </w:r>
            <w:r w:rsidRPr="00804634">
              <w:rPr>
                <w:rFonts w:ascii="宋体" w:hAnsi="宋体" w:hint="eastAsia"/>
                <w:szCs w:val="21"/>
              </w:rPr>
              <w:t>动词变位；动词时、体、式、态的基本意义及用法；运动动词的意义及用法。</w:t>
            </w:r>
          </w:p>
          <w:p w:rsidR="00EE0391" w:rsidRPr="00804634" w:rsidRDefault="00EE0391" w:rsidP="00860E4A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5.</w:t>
            </w:r>
            <w:r w:rsidR="00804634">
              <w:rPr>
                <w:rFonts w:ascii="宋体" w:hAnsi="宋体" w:hint="eastAsia"/>
                <w:szCs w:val="21"/>
              </w:rPr>
              <w:t xml:space="preserve"> </w:t>
            </w:r>
            <w:r w:rsidRPr="00804634">
              <w:rPr>
                <w:rFonts w:ascii="宋体" w:hAnsi="宋体" w:hint="eastAsia"/>
                <w:szCs w:val="21"/>
              </w:rPr>
              <w:t>前置词各格的基本意义及用法。</w:t>
            </w:r>
          </w:p>
          <w:p w:rsidR="00EE0391" w:rsidRPr="00804634" w:rsidRDefault="00EE0391" w:rsidP="00860E4A">
            <w:pPr>
              <w:adjustRightInd w:val="0"/>
              <w:snapToGrid w:val="0"/>
              <w:spacing w:line="380" w:lineRule="exact"/>
              <w:ind w:leftChars="200" w:left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句法：简单句的分类；复合句的分类：并列复合句、主从复合句的意义及连接词和关联词的用法。</w:t>
            </w:r>
          </w:p>
          <w:p w:rsidR="005F2E28" w:rsidRDefault="005F2E28" w:rsidP="0080463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E0391" w:rsidRPr="003E46C3" w:rsidRDefault="00EE0391" w:rsidP="00860E4A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  <w:r w:rsidRPr="003E46C3">
              <w:rPr>
                <w:rFonts w:ascii="宋体" w:hAnsi="宋体" w:hint="eastAsia"/>
                <w:sz w:val="24"/>
              </w:rPr>
              <w:t>、阅读</w:t>
            </w:r>
          </w:p>
          <w:p w:rsidR="00EE0391" w:rsidRPr="00804634" w:rsidRDefault="00EE0391" w:rsidP="00860E4A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要求考生具备阅读一般题材短文的能力，难度相当于大学俄语三级试题的阅读部分。</w:t>
            </w:r>
          </w:p>
          <w:p w:rsidR="005F2E28" w:rsidRDefault="005F2E28" w:rsidP="00804634">
            <w:pPr>
              <w:adjustRightInd w:val="0"/>
              <w:snapToGrid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EE0391" w:rsidRPr="003E46C3" w:rsidRDefault="00EE0391" w:rsidP="00860E4A">
            <w:pPr>
              <w:adjustRightInd w:val="0"/>
              <w:snapToGrid w:val="0"/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  <w:r w:rsidRPr="003E46C3">
              <w:rPr>
                <w:rFonts w:ascii="宋体" w:hAnsi="宋体" w:hint="eastAsia"/>
                <w:sz w:val="24"/>
              </w:rPr>
              <w:t>、翻译</w:t>
            </w:r>
          </w:p>
          <w:p w:rsidR="00EE0391" w:rsidRPr="00804634" w:rsidRDefault="00EE0391" w:rsidP="00860E4A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1．要求考生利用所学俄语知识进行俄汉互译。</w:t>
            </w:r>
          </w:p>
          <w:p w:rsidR="00EE0391" w:rsidRPr="00804634" w:rsidRDefault="00EE0391" w:rsidP="00860E4A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804634">
              <w:rPr>
                <w:rFonts w:ascii="宋体" w:hAnsi="宋体" w:hint="eastAsia"/>
                <w:szCs w:val="21"/>
              </w:rPr>
              <w:t>2．要求考生能够将汉语短句较为准确地翻译成俄语。</w:t>
            </w:r>
          </w:p>
          <w:p w:rsidR="00EE0391" w:rsidRPr="003E46C3" w:rsidRDefault="00EE0391" w:rsidP="00860E4A">
            <w:pPr>
              <w:adjustRightInd w:val="0"/>
              <w:snapToGrid w:val="0"/>
              <w:spacing w:line="380" w:lineRule="exact"/>
              <w:ind w:firstLineChars="200" w:firstLine="420"/>
              <w:rPr>
                <w:rFonts w:ascii="宋体" w:hAnsi="宋体" w:cs="宋体"/>
                <w:kern w:val="0"/>
                <w:sz w:val="24"/>
              </w:rPr>
            </w:pPr>
            <w:r w:rsidRPr="00804634">
              <w:rPr>
                <w:rFonts w:ascii="宋体" w:hAnsi="宋体" w:hint="eastAsia"/>
                <w:szCs w:val="21"/>
              </w:rPr>
              <w:t>3．要求考生能够将俄语短文较为准确地翻译成汉语的能力。</w:t>
            </w:r>
          </w:p>
        </w:tc>
      </w:tr>
      <w:tr w:rsidR="004F57FB" w:rsidRPr="00E874D9" w:rsidTr="00EE039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B" w:rsidRPr="00E874D9" w:rsidRDefault="004F57FB" w:rsidP="00D96713">
            <w:pPr>
              <w:rPr>
                <w:rFonts w:ascii="宋体" w:hAnsi="宋体"/>
                <w:sz w:val="24"/>
              </w:rPr>
            </w:pPr>
          </w:p>
          <w:p w:rsidR="004F57FB" w:rsidRPr="00E874D9" w:rsidRDefault="004F57FB" w:rsidP="00860E4A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考试总分：</w:t>
            </w:r>
            <w:r w:rsidR="00EE0391">
              <w:rPr>
                <w:rFonts w:ascii="宋体" w:hAnsi="宋体"/>
                <w:sz w:val="24"/>
              </w:rPr>
              <w:t>100</w:t>
            </w:r>
            <w:r w:rsidRPr="00E874D9">
              <w:rPr>
                <w:rFonts w:ascii="宋体" w:hAnsi="宋体" w:hint="eastAsia"/>
                <w:sz w:val="24"/>
              </w:rPr>
              <w:t>分</w:t>
            </w:r>
            <w:r w:rsidR="00804634">
              <w:rPr>
                <w:rFonts w:ascii="宋体" w:hAnsi="宋体" w:hint="eastAsia"/>
                <w:sz w:val="24"/>
              </w:rPr>
              <w:t xml:space="preserve">   </w:t>
            </w:r>
            <w:r w:rsidRPr="00E874D9">
              <w:rPr>
                <w:rFonts w:ascii="宋体" w:hAnsi="宋体" w:hint="eastAsia"/>
                <w:sz w:val="24"/>
              </w:rPr>
              <w:t>考试时间：3小时</w:t>
            </w:r>
            <w:r w:rsidR="00804634">
              <w:rPr>
                <w:rFonts w:ascii="宋体" w:hAnsi="宋体" w:hint="eastAsia"/>
                <w:sz w:val="24"/>
              </w:rPr>
              <w:t xml:space="preserve">   </w:t>
            </w:r>
            <w:r w:rsidRPr="00E874D9">
              <w:rPr>
                <w:rFonts w:ascii="宋体" w:hAnsi="宋体" w:hint="eastAsia"/>
                <w:sz w:val="24"/>
              </w:rPr>
              <w:t>考试方式：笔试</w:t>
            </w:r>
          </w:p>
          <w:p w:rsidR="00EE0391" w:rsidRPr="003E46C3" w:rsidRDefault="00EE0391" w:rsidP="00860E4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3E46C3">
              <w:rPr>
                <w:rFonts w:ascii="宋体" w:hAnsi="宋体" w:hint="eastAsia"/>
                <w:sz w:val="24"/>
              </w:rPr>
              <w:t>考试题型：</w:t>
            </w:r>
            <w:r w:rsidR="00804634">
              <w:rPr>
                <w:rFonts w:ascii="宋体" w:hAnsi="宋体" w:hint="eastAsia"/>
                <w:sz w:val="24"/>
              </w:rPr>
              <w:t xml:space="preserve"> </w:t>
            </w:r>
            <w:r w:rsidRPr="003E46C3">
              <w:rPr>
                <w:rFonts w:ascii="宋体" w:hAnsi="宋体" w:hint="eastAsia"/>
                <w:sz w:val="24"/>
              </w:rPr>
              <w:t>阅读（30分）</w:t>
            </w:r>
          </w:p>
          <w:p w:rsidR="00EE0391" w:rsidRPr="003E46C3" w:rsidRDefault="00EE0391" w:rsidP="00860E4A">
            <w:pPr>
              <w:adjustRightInd w:val="0"/>
              <w:snapToGrid w:val="0"/>
              <w:ind w:firstLineChars="550" w:firstLine="1320"/>
              <w:rPr>
                <w:rFonts w:ascii="宋体" w:hAnsi="宋体"/>
                <w:sz w:val="24"/>
              </w:rPr>
            </w:pPr>
            <w:r w:rsidRPr="003E46C3">
              <w:rPr>
                <w:rFonts w:ascii="宋体" w:hAnsi="宋体" w:hint="eastAsia"/>
                <w:sz w:val="24"/>
              </w:rPr>
              <w:t>词汇语法（选择填空）（30分）</w:t>
            </w:r>
          </w:p>
          <w:p w:rsidR="00EE0391" w:rsidRPr="003E46C3" w:rsidRDefault="00804634" w:rsidP="00860E4A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EE0391" w:rsidRPr="003E46C3">
              <w:rPr>
                <w:rFonts w:ascii="宋体" w:hAnsi="宋体" w:hint="eastAsia"/>
                <w:sz w:val="24"/>
              </w:rPr>
              <w:t>翻译短文（俄译汉）（20分）</w:t>
            </w:r>
          </w:p>
          <w:p w:rsidR="00EE0391" w:rsidRPr="003E46C3" w:rsidRDefault="00EF7726" w:rsidP="00860E4A">
            <w:pPr>
              <w:adjustRightInd w:val="0"/>
              <w:snapToGrid w:val="0"/>
              <w:ind w:firstLineChars="550" w:firstLine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联词成句</w:t>
            </w:r>
            <w:bookmarkStart w:id="0" w:name="_GoBack"/>
            <w:bookmarkEnd w:id="0"/>
            <w:r w:rsidR="00EE0391" w:rsidRPr="003E46C3">
              <w:rPr>
                <w:rFonts w:ascii="宋体" w:hAnsi="宋体" w:hint="eastAsia"/>
                <w:sz w:val="24"/>
              </w:rPr>
              <w:t>（10分）</w:t>
            </w:r>
          </w:p>
          <w:p w:rsidR="004F57FB" w:rsidRPr="00E874D9" w:rsidRDefault="00EE0391" w:rsidP="00860E4A">
            <w:pPr>
              <w:pStyle w:val="2"/>
              <w:ind w:firstLineChars="550" w:firstLine="1320"/>
              <w:rPr>
                <w:rFonts w:hAnsi="宋体"/>
                <w:szCs w:val="24"/>
              </w:rPr>
            </w:pPr>
            <w:r w:rsidRPr="003E46C3">
              <w:rPr>
                <w:rFonts w:hAnsi="宋体" w:hint="eastAsia"/>
              </w:rPr>
              <w:t>作文（10分）</w:t>
            </w:r>
          </w:p>
        </w:tc>
      </w:tr>
      <w:tr w:rsidR="004F57FB" w:rsidRPr="00E874D9" w:rsidTr="00EE039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B" w:rsidRPr="00E874D9" w:rsidRDefault="004F57FB" w:rsidP="00860E4A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:rsidR="004F57FB" w:rsidRPr="00E874D9" w:rsidRDefault="00EE0391" w:rsidP="00860E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3E46C3">
              <w:rPr>
                <w:rFonts w:ascii="宋体" w:hAnsi="宋体" w:hint="eastAsia"/>
                <w:sz w:val="24"/>
              </w:rPr>
              <w:t>东方大学俄语（新版）（第1、2册）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3E46C3">
              <w:rPr>
                <w:rFonts w:ascii="宋体" w:hAnsi="宋体" w:hint="eastAsia"/>
                <w:sz w:val="24"/>
              </w:rPr>
              <w:t>史铁强主编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3E46C3">
              <w:rPr>
                <w:rFonts w:ascii="宋体" w:hAnsi="宋体" w:hint="eastAsia"/>
                <w:sz w:val="24"/>
              </w:rPr>
              <w:t>外语教学与研究出版社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3E46C3">
              <w:rPr>
                <w:rFonts w:ascii="宋体" w:hAnsi="宋体" w:hint="eastAsia"/>
                <w:sz w:val="24"/>
              </w:rPr>
              <w:t>2010版</w:t>
            </w:r>
            <w:r>
              <w:rPr>
                <w:rFonts w:ascii="宋体" w:hAnsi="宋体" w:hint="eastAsia"/>
                <w:sz w:val="24"/>
              </w:rPr>
              <w:t>.</w:t>
            </w:r>
          </w:p>
          <w:p w:rsidR="004F57FB" w:rsidRPr="00E874D9" w:rsidRDefault="004F57FB" w:rsidP="00860E4A">
            <w:pPr>
              <w:rPr>
                <w:rFonts w:ascii="宋体" w:hAnsi="宋体"/>
                <w:sz w:val="24"/>
              </w:rPr>
            </w:pPr>
          </w:p>
        </w:tc>
      </w:tr>
    </w:tbl>
    <w:p w:rsidR="00683727" w:rsidRDefault="00683727"/>
    <w:sectPr w:rsidR="00683727" w:rsidSect="00860E4A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AB" w:rsidRDefault="00B53FAB" w:rsidP="00EE0391">
      <w:r>
        <w:separator/>
      </w:r>
    </w:p>
  </w:endnote>
  <w:endnote w:type="continuationSeparator" w:id="1">
    <w:p w:rsidR="00B53FAB" w:rsidRDefault="00B53FAB" w:rsidP="00EE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AB" w:rsidRDefault="00B53FAB" w:rsidP="00EE0391">
      <w:r>
        <w:separator/>
      </w:r>
    </w:p>
  </w:footnote>
  <w:footnote w:type="continuationSeparator" w:id="1">
    <w:p w:rsidR="00B53FAB" w:rsidRDefault="00B53FAB" w:rsidP="00EE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7FB"/>
    <w:rsid w:val="004F57FB"/>
    <w:rsid w:val="005D0EB1"/>
    <w:rsid w:val="005F2E28"/>
    <w:rsid w:val="00683727"/>
    <w:rsid w:val="006F09AA"/>
    <w:rsid w:val="00763D9E"/>
    <w:rsid w:val="00804634"/>
    <w:rsid w:val="00860E4A"/>
    <w:rsid w:val="00A609D3"/>
    <w:rsid w:val="00A94A17"/>
    <w:rsid w:val="00AD6618"/>
    <w:rsid w:val="00B53FAB"/>
    <w:rsid w:val="00EE0391"/>
    <w:rsid w:val="00EF2412"/>
    <w:rsid w:val="00EF7726"/>
    <w:rsid w:val="00F4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F57FB"/>
    <w:rPr>
      <w:rFonts w:ascii="宋体"/>
      <w:sz w:val="24"/>
      <w:szCs w:val="20"/>
    </w:rPr>
  </w:style>
  <w:style w:type="character" w:customStyle="1" w:styleId="2Char">
    <w:name w:val="正文文本 2 Char"/>
    <w:basedOn w:val="a0"/>
    <w:link w:val="2"/>
    <w:rsid w:val="004F57FB"/>
    <w:rPr>
      <w:rFonts w:ascii="宋体" w:eastAsia="宋体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EE0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3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39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46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7</cp:revision>
  <dcterms:created xsi:type="dcterms:W3CDTF">2023-09-07T10:15:00Z</dcterms:created>
  <dcterms:modified xsi:type="dcterms:W3CDTF">2023-09-08T06:35:00Z</dcterms:modified>
</cp:coreProperties>
</file>