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b/>
          <w:sz w:val="30"/>
          <w:szCs w:val="30"/>
        </w:rPr>
      </w:pPr>
      <w:bookmarkStart w:id="0" w:name="_GoBack"/>
      <w:bookmarkEnd w:id="0"/>
      <w:r>
        <w:rPr>
          <w:rFonts w:hint="eastAsia"/>
          <w:b/>
          <w:sz w:val="30"/>
          <w:szCs w:val="30"/>
        </w:rPr>
        <w:t>河北科技师范学院硕士研究生入学考试大纲</w:t>
      </w:r>
    </w:p>
    <w:p>
      <w:pPr>
        <w:adjustRightInd w:val="0"/>
        <w:snapToGrid w:val="0"/>
        <w:spacing w:before="156" w:beforeLines="50" w:line="360" w:lineRule="auto"/>
        <w:ind w:firstLine="2760" w:firstLineChars="1150"/>
        <w:rPr>
          <w:rFonts w:hint="eastAsia"/>
          <w:sz w:val="24"/>
          <w:u w:val="single"/>
        </w:rPr>
      </w:pPr>
      <w:r>
        <w:rPr>
          <w:rFonts w:hint="eastAsia"/>
          <w:sz w:val="24"/>
        </w:rPr>
        <w:t>科目代码及名称：</w:t>
      </w:r>
      <w:r>
        <w:rPr>
          <w:rFonts w:hint="eastAsia"/>
          <w:sz w:val="24"/>
          <w:u w:val="single"/>
        </w:rPr>
        <w:t xml:space="preserve"> 618教育综合</w:t>
      </w:r>
    </w:p>
    <w:p>
      <w:pPr>
        <w:adjustRightInd w:val="0"/>
        <w:snapToGrid w:val="0"/>
        <w:spacing w:line="360" w:lineRule="auto"/>
        <w:jc w:val="center"/>
        <w:rPr>
          <w:rFonts w:hint="eastAsia"/>
          <w:b/>
          <w:sz w:val="24"/>
        </w:rPr>
      </w:pPr>
      <w:r>
        <w:rPr>
          <w:rFonts w:hint="eastAsia"/>
          <w:b/>
          <w:sz w:val="24"/>
        </w:rPr>
        <w:t>﹎﹎﹎﹎﹎﹎﹎﹎﹎﹎﹎﹎﹎﹎﹎﹎﹎﹎﹎﹎﹎﹎﹎﹎﹎﹎﹎﹎﹎﹎﹎﹎﹎﹎﹎﹎﹎﹎﹎﹎</w:t>
      </w:r>
    </w:p>
    <w:p>
      <w:pPr>
        <w:spacing w:line="360" w:lineRule="exact"/>
        <w:rPr>
          <w:rFonts w:hint="eastAsia" w:ascii="宋体" w:hAnsi="宋体"/>
          <w:szCs w:val="21"/>
        </w:rPr>
      </w:pPr>
      <w:r>
        <w:rPr>
          <w:rFonts w:hint="eastAsia" w:ascii="宋体" w:hAnsi="宋体"/>
          <w:szCs w:val="21"/>
        </w:rPr>
        <w:t>本大纲包括</w:t>
      </w:r>
      <w:r>
        <w:rPr>
          <w:b/>
          <w:bCs/>
          <w:color w:val="000000"/>
          <w:szCs w:val="21"/>
        </w:rPr>
        <w:t>考试形式和试卷结构</w:t>
      </w:r>
      <w:r>
        <w:rPr>
          <w:rFonts w:hint="eastAsia" w:ascii="宋体" w:hAnsi="宋体"/>
          <w:szCs w:val="21"/>
        </w:rPr>
        <w:t>、</w:t>
      </w:r>
      <w:r>
        <w:rPr>
          <w:b/>
          <w:bCs/>
          <w:color w:val="000000"/>
          <w:szCs w:val="21"/>
        </w:rPr>
        <w:t>考查范围</w:t>
      </w:r>
      <w:r>
        <w:rPr>
          <w:rFonts w:hint="eastAsia" w:ascii="宋体" w:hAnsi="宋体"/>
          <w:szCs w:val="21"/>
        </w:rPr>
        <w:t>两部分。</w:t>
      </w:r>
    </w:p>
    <w:p>
      <w:pPr>
        <w:spacing w:line="360" w:lineRule="exact"/>
        <w:jc w:val="center"/>
        <w:rPr>
          <w:szCs w:val="21"/>
        </w:rPr>
      </w:pPr>
      <w:r>
        <w:rPr>
          <w:b/>
          <w:bCs/>
          <w:color w:val="000000"/>
          <w:szCs w:val="21"/>
        </w:rPr>
        <w:t>Ⅰ.考试形式和试卷结构</w:t>
      </w:r>
    </w:p>
    <w:p>
      <w:pPr>
        <w:pStyle w:val="5"/>
        <w:adjustRightInd w:val="0"/>
        <w:snapToGrid w:val="0"/>
        <w:spacing w:before="0" w:beforeAutospacing="0" w:after="0" w:afterAutospacing="0" w:line="360" w:lineRule="auto"/>
        <w:rPr>
          <w:sz w:val="21"/>
          <w:szCs w:val="21"/>
        </w:rPr>
      </w:pPr>
      <w:r>
        <w:rPr>
          <w:b/>
          <w:bCs/>
          <w:color w:val="000000"/>
          <w:sz w:val="21"/>
          <w:szCs w:val="21"/>
        </w:rPr>
        <w:t>一、试卷满分及考试时间</w:t>
      </w:r>
    </w:p>
    <w:p>
      <w:pPr>
        <w:pStyle w:val="5"/>
        <w:adjustRightInd w:val="0"/>
        <w:snapToGrid w:val="0"/>
        <w:spacing w:before="0" w:beforeAutospacing="0" w:after="0" w:afterAutospacing="0" w:line="360" w:lineRule="auto"/>
        <w:rPr>
          <w:sz w:val="21"/>
          <w:szCs w:val="21"/>
        </w:rPr>
      </w:pPr>
      <w:r>
        <w:rPr>
          <w:color w:val="000000"/>
          <w:sz w:val="21"/>
          <w:szCs w:val="21"/>
        </w:rPr>
        <w:t>本试卷满分为</w:t>
      </w:r>
      <w:r>
        <w:rPr>
          <w:rFonts w:hint="eastAsia"/>
          <w:sz w:val="21"/>
          <w:szCs w:val="21"/>
        </w:rPr>
        <w:t>150</w:t>
      </w:r>
      <w:r>
        <w:rPr>
          <w:color w:val="000000"/>
          <w:sz w:val="21"/>
          <w:szCs w:val="21"/>
        </w:rPr>
        <w:t>分，考试时间为180分钟。</w:t>
      </w:r>
    </w:p>
    <w:p>
      <w:pPr>
        <w:pStyle w:val="5"/>
        <w:adjustRightInd w:val="0"/>
        <w:snapToGrid w:val="0"/>
        <w:spacing w:before="0" w:beforeAutospacing="0" w:after="0" w:afterAutospacing="0" w:line="360" w:lineRule="auto"/>
        <w:rPr>
          <w:sz w:val="21"/>
          <w:szCs w:val="21"/>
        </w:rPr>
      </w:pPr>
      <w:r>
        <w:rPr>
          <w:b/>
          <w:bCs/>
          <w:color w:val="000000"/>
          <w:sz w:val="21"/>
          <w:szCs w:val="21"/>
        </w:rPr>
        <w:t>二、答题方式</w:t>
      </w:r>
    </w:p>
    <w:p>
      <w:pPr>
        <w:pStyle w:val="5"/>
        <w:adjustRightInd w:val="0"/>
        <w:snapToGrid w:val="0"/>
        <w:spacing w:before="0" w:beforeAutospacing="0" w:after="0" w:afterAutospacing="0" w:line="360" w:lineRule="auto"/>
        <w:rPr>
          <w:sz w:val="21"/>
          <w:szCs w:val="21"/>
        </w:rPr>
      </w:pPr>
      <w:r>
        <w:rPr>
          <w:color w:val="000000"/>
          <w:sz w:val="21"/>
          <w:szCs w:val="21"/>
        </w:rPr>
        <w:t>答题方式为闭卷、笔试。</w:t>
      </w:r>
    </w:p>
    <w:p>
      <w:pPr>
        <w:pStyle w:val="5"/>
        <w:adjustRightInd w:val="0"/>
        <w:snapToGrid w:val="0"/>
        <w:spacing w:before="0" w:beforeAutospacing="0" w:after="0" w:afterAutospacing="0" w:line="360" w:lineRule="auto"/>
        <w:rPr>
          <w:rFonts w:hint="eastAsia"/>
          <w:b/>
          <w:sz w:val="21"/>
          <w:szCs w:val="21"/>
        </w:rPr>
      </w:pPr>
      <w:r>
        <w:rPr>
          <w:b/>
          <w:bCs/>
          <w:color w:val="000000"/>
          <w:sz w:val="21"/>
          <w:szCs w:val="21"/>
        </w:rPr>
        <w:t>三、试卷内容构</w:t>
      </w:r>
      <w:r>
        <w:rPr>
          <w:rFonts w:hint="eastAsia"/>
          <w:b/>
          <w:bCs/>
          <w:color w:val="000000"/>
          <w:sz w:val="21"/>
          <w:szCs w:val="21"/>
        </w:rPr>
        <w:t>成</w:t>
      </w:r>
    </w:p>
    <w:p>
      <w:pPr>
        <w:pStyle w:val="5"/>
        <w:adjustRightInd w:val="0"/>
        <w:snapToGrid w:val="0"/>
        <w:spacing w:before="0" w:beforeAutospacing="0" w:after="0" w:afterAutospacing="0" w:line="360" w:lineRule="auto"/>
        <w:rPr>
          <w:sz w:val="21"/>
          <w:szCs w:val="21"/>
        </w:rPr>
      </w:pPr>
      <w:r>
        <w:rPr>
          <w:rFonts w:hint="eastAsia"/>
          <w:color w:val="000000"/>
          <w:sz w:val="21"/>
          <w:szCs w:val="21"/>
        </w:rPr>
        <w:t>《教育学原理》占 40</w:t>
      </w:r>
      <w:r>
        <w:rPr>
          <w:color w:val="000000"/>
          <w:sz w:val="21"/>
          <w:szCs w:val="21"/>
        </w:rPr>
        <w:t>%</w:t>
      </w:r>
    </w:p>
    <w:p>
      <w:pPr>
        <w:pStyle w:val="5"/>
        <w:adjustRightInd w:val="0"/>
        <w:snapToGrid w:val="0"/>
        <w:spacing w:before="0" w:beforeAutospacing="0" w:after="0" w:afterAutospacing="0" w:line="360" w:lineRule="auto"/>
        <w:rPr>
          <w:rFonts w:hint="eastAsia"/>
          <w:color w:val="000000"/>
          <w:sz w:val="21"/>
          <w:szCs w:val="21"/>
        </w:rPr>
      </w:pPr>
      <w:r>
        <w:rPr>
          <w:rFonts w:hint="eastAsia"/>
          <w:sz w:val="21"/>
          <w:szCs w:val="21"/>
        </w:rPr>
        <w:t>《中国教育史》</w:t>
      </w:r>
      <w:r>
        <w:rPr>
          <w:rFonts w:hint="eastAsia"/>
          <w:color w:val="000000"/>
          <w:sz w:val="21"/>
          <w:szCs w:val="21"/>
        </w:rPr>
        <w:t>占 20</w:t>
      </w:r>
      <w:r>
        <w:rPr>
          <w:color w:val="000000"/>
          <w:sz w:val="21"/>
          <w:szCs w:val="21"/>
        </w:rPr>
        <w:t>%</w:t>
      </w:r>
    </w:p>
    <w:p>
      <w:pPr>
        <w:pStyle w:val="5"/>
        <w:adjustRightInd w:val="0"/>
        <w:snapToGrid w:val="0"/>
        <w:spacing w:before="0" w:beforeAutospacing="0" w:after="0" w:afterAutospacing="0" w:line="360" w:lineRule="auto"/>
        <w:rPr>
          <w:rFonts w:hint="eastAsia"/>
          <w:sz w:val="21"/>
          <w:szCs w:val="21"/>
        </w:rPr>
      </w:pPr>
      <w:r>
        <w:rPr>
          <w:rFonts w:hint="eastAsia"/>
          <w:sz w:val="21"/>
          <w:szCs w:val="21"/>
        </w:rPr>
        <w:t>《外国教育史教程》</w:t>
      </w:r>
      <w:r>
        <w:rPr>
          <w:rFonts w:hint="eastAsia"/>
          <w:color w:val="000000"/>
          <w:sz w:val="21"/>
          <w:szCs w:val="21"/>
        </w:rPr>
        <w:t>占 20</w:t>
      </w:r>
      <w:r>
        <w:rPr>
          <w:color w:val="000000"/>
          <w:sz w:val="21"/>
          <w:szCs w:val="21"/>
        </w:rPr>
        <w:t>%</w:t>
      </w:r>
    </w:p>
    <w:p>
      <w:pPr>
        <w:pStyle w:val="5"/>
        <w:adjustRightInd w:val="0"/>
        <w:snapToGrid w:val="0"/>
        <w:spacing w:before="0" w:beforeAutospacing="0" w:after="0" w:afterAutospacing="0" w:line="360" w:lineRule="auto"/>
        <w:rPr>
          <w:rFonts w:hint="eastAsia"/>
          <w:color w:val="000000"/>
          <w:sz w:val="21"/>
          <w:szCs w:val="21"/>
        </w:rPr>
      </w:pPr>
      <w:r>
        <w:rPr>
          <w:rFonts w:hint="eastAsia"/>
          <w:sz w:val="21"/>
          <w:szCs w:val="21"/>
        </w:rPr>
        <w:t>《当代教育心理学》</w:t>
      </w:r>
      <w:r>
        <w:rPr>
          <w:rFonts w:hint="eastAsia"/>
          <w:color w:val="000000"/>
          <w:sz w:val="21"/>
          <w:szCs w:val="21"/>
        </w:rPr>
        <w:t>占 20</w:t>
      </w:r>
      <w:r>
        <w:rPr>
          <w:color w:val="000000"/>
          <w:sz w:val="21"/>
          <w:szCs w:val="21"/>
        </w:rPr>
        <w:t>%</w:t>
      </w:r>
    </w:p>
    <w:p>
      <w:pPr>
        <w:pStyle w:val="5"/>
        <w:adjustRightInd w:val="0"/>
        <w:snapToGrid w:val="0"/>
        <w:spacing w:before="0" w:beforeAutospacing="0" w:after="0" w:afterAutospacing="0" w:line="360" w:lineRule="auto"/>
        <w:rPr>
          <w:sz w:val="21"/>
          <w:szCs w:val="21"/>
        </w:rPr>
      </w:pPr>
      <w:r>
        <w:rPr>
          <w:b/>
          <w:bCs/>
          <w:color w:val="000000"/>
          <w:sz w:val="21"/>
          <w:szCs w:val="21"/>
        </w:rPr>
        <w:t>四、试卷题型结构</w:t>
      </w:r>
    </w:p>
    <w:p>
      <w:pPr>
        <w:pStyle w:val="5"/>
        <w:adjustRightInd w:val="0"/>
        <w:snapToGrid w:val="0"/>
        <w:spacing w:before="0" w:beforeAutospacing="0" w:after="0" w:afterAutospacing="0" w:line="360" w:lineRule="auto"/>
        <w:rPr>
          <w:rFonts w:hint="eastAsia"/>
          <w:color w:val="000000"/>
          <w:sz w:val="21"/>
          <w:szCs w:val="21"/>
        </w:rPr>
      </w:pPr>
      <w:r>
        <w:rPr>
          <w:rFonts w:cs="Helvetica"/>
          <w:color w:val="000000"/>
          <w:sz w:val="21"/>
          <w:szCs w:val="21"/>
        </w:rPr>
        <w:t>名词解释题2</w:t>
      </w:r>
      <w:r>
        <w:rPr>
          <w:rFonts w:hint="eastAsia" w:cs="Helvetica"/>
          <w:color w:val="000000"/>
          <w:sz w:val="21"/>
          <w:szCs w:val="21"/>
        </w:rPr>
        <w:t>0</w:t>
      </w:r>
      <w:r>
        <w:rPr>
          <w:color w:val="000000"/>
          <w:sz w:val="21"/>
          <w:szCs w:val="21"/>
        </w:rPr>
        <w:t>分</w:t>
      </w:r>
    </w:p>
    <w:p>
      <w:pPr>
        <w:pStyle w:val="5"/>
        <w:adjustRightInd w:val="0"/>
        <w:snapToGrid w:val="0"/>
        <w:spacing w:before="0" w:beforeAutospacing="0" w:after="0" w:afterAutospacing="0" w:line="360" w:lineRule="auto"/>
        <w:rPr>
          <w:rFonts w:hint="eastAsia"/>
          <w:color w:val="000000"/>
          <w:sz w:val="21"/>
          <w:szCs w:val="21"/>
        </w:rPr>
      </w:pPr>
      <w:r>
        <w:rPr>
          <w:rFonts w:hint="eastAsia"/>
          <w:sz w:val="21"/>
          <w:szCs w:val="21"/>
        </w:rPr>
        <w:t>简答</w:t>
      </w:r>
      <w:r>
        <w:rPr>
          <w:color w:val="000000"/>
          <w:sz w:val="21"/>
          <w:szCs w:val="21"/>
        </w:rPr>
        <w:t>题</w:t>
      </w:r>
      <w:r>
        <w:rPr>
          <w:rFonts w:hint="eastAsia"/>
          <w:color w:val="000000"/>
          <w:sz w:val="21"/>
          <w:szCs w:val="21"/>
        </w:rPr>
        <w:t>40</w:t>
      </w:r>
      <w:r>
        <w:rPr>
          <w:color w:val="000000"/>
          <w:sz w:val="21"/>
          <w:szCs w:val="21"/>
        </w:rPr>
        <w:t>分</w:t>
      </w:r>
    </w:p>
    <w:p>
      <w:pPr>
        <w:pStyle w:val="5"/>
        <w:adjustRightInd w:val="0"/>
        <w:snapToGrid w:val="0"/>
        <w:spacing w:before="0" w:beforeAutospacing="0" w:after="0" w:afterAutospacing="0" w:line="360" w:lineRule="auto"/>
        <w:rPr>
          <w:rFonts w:hint="eastAsia"/>
          <w:color w:val="000000"/>
          <w:sz w:val="21"/>
          <w:szCs w:val="21"/>
        </w:rPr>
      </w:pPr>
      <w:r>
        <w:rPr>
          <w:rFonts w:hint="eastAsia"/>
          <w:color w:val="000000"/>
          <w:sz w:val="21"/>
          <w:szCs w:val="21"/>
        </w:rPr>
        <w:t>辨析题30分</w:t>
      </w:r>
    </w:p>
    <w:p>
      <w:pPr>
        <w:pStyle w:val="5"/>
        <w:adjustRightInd w:val="0"/>
        <w:snapToGrid w:val="0"/>
        <w:spacing w:before="0" w:beforeAutospacing="0" w:after="0" w:afterAutospacing="0" w:line="360" w:lineRule="auto"/>
        <w:rPr>
          <w:rFonts w:hint="eastAsia"/>
          <w:color w:val="000000"/>
          <w:sz w:val="21"/>
          <w:szCs w:val="21"/>
        </w:rPr>
      </w:pPr>
      <w:r>
        <w:rPr>
          <w:rFonts w:cs="Helvetica"/>
          <w:color w:val="000000"/>
          <w:sz w:val="21"/>
          <w:szCs w:val="21"/>
        </w:rPr>
        <w:t>分析论述题60分</w:t>
      </w:r>
    </w:p>
    <w:p>
      <w:pPr>
        <w:pStyle w:val="5"/>
        <w:spacing w:before="0" w:beforeAutospacing="0" w:after="0" w:afterAutospacing="0" w:line="360" w:lineRule="auto"/>
        <w:jc w:val="center"/>
        <w:rPr>
          <w:rFonts w:hint="eastAsia"/>
          <w:b/>
          <w:bCs/>
          <w:color w:val="000000"/>
          <w:sz w:val="21"/>
          <w:szCs w:val="21"/>
        </w:rPr>
      </w:pPr>
      <w:r>
        <w:rPr>
          <w:b/>
          <w:bCs/>
          <w:color w:val="000000"/>
          <w:sz w:val="21"/>
          <w:szCs w:val="21"/>
        </w:rPr>
        <w:t>Ⅱ.考查范围</w:t>
      </w:r>
    </w:p>
    <w:p>
      <w:pPr>
        <w:pStyle w:val="5"/>
        <w:adjustRightInd w:val="0"/>
        <w:snapToGrid w:val="0"/>
        <w:spacing w:before="0" w:beforeAutospacing="0" w:after="0" w:afterAutospacing="0" w:line="360" w:lineRule="auto"/>
        <w:jc w:val="both"/>
        <w:rPr>
          <w:rFonts w:hint="eastAsia"/>
          <w:b/>
          <w:sz w:val="21"/>
          <w:szCs w:val="21"/>
        </w:rPr>
      </w:pPr>
      <w:r>
        <w:rPr>
          <w:rFonts w:hint="eastAsia"/>
          <w:b/>
          <w:sz w:val="21"/>
          <w:szCs w:val="21"/>
        </w:rPr>
        <w:t>教育学原理</w:t>
      </w:r>
    </w:p>
    <w:p>
      <w:pPr>
        <w:pStyle w:val="5"/>
        <w:adjustRightInd w:val="0"/>
        <w:snapToGrid w:val="0"/>
        <w:spacing w:before="0" w:beforeAutospacing="0" w:after="0" w:afterAutospacing="0" w:line="360" w:lineRule="auto"/>
        <w:rPr>
          <w:rFonts w:hint="eastAsia" w:ascii="微软雅黑" w:hAnsi="微软雅黑"/>
          <w:b/>
          <w:sz w:val="21"/>
          <w:szCs w:val="21"/>
        </w:rPr>
      </w:pPr>
      <w:r>
        <w:rPr>
          <w:rFonts w:hint="eastAsia" w:ascii="微软雅黑" w:hAnsi="微软雅黑"/>
          <w:b/>
          <w:sz w:val="21"/>
          <w:szCs w:val="21"/>
        </w:rPr>
        <w:t>一、</w:t>
      </w:r>
      <w:r>
        <w:rPr>
          <w:rFonts w:ascii="微软雅黑" w:hAnsi="微软雅黑"/>
          <w:b/>
          <w:sz w:val="21"/>
          <w:szCs w:val="21"/>
        </w:rPr>
        <w:t>教育学概述</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b/>
          <w:sz w:val="21"/>
          <w:szCs w:val="21"/>
        </w:rPr>
        <w:t>学习要求：</w:t>
      </w:r>
      <w:r>
        <w:rPr>
          <w:rFonts w:hint="eastAsia" w:ascii="微软雅黑" w:hAnsi="微软雅黑"/>
          <w:sz w:val="21"/>
          <w:szCs w:val="21"/>
        </w:rPr>
        <w:t>理解</w:t>
      </w:r>
      <w:r>
        <w:rPr>
          <w:rFonts w:ascii="微软雅黑" w:hAnsi="微软雅黑"/>
          <w:sz w:val="21"/>
          <w:szCs w:val="21"/>
        </w:rPr>
        <w:t>教育学的概念</w:t>
      </w:r>
      <w:r>
        <w:rPr>
          <w:rFonts w:hint="eastAsia" w:ascii="微软雅黑" w:hAnsi="微软雅黑"/>
          <w:sz w:val="21"/>
          <w:szCs w:val="21"/>
        </w:rPr>
        <w:t>、</w:t>
      </w:r>
      <w:r>
        <w:rPr>
          <w:rFonts w:ascii="微软雅黑" w:hAnsi="微软雅黑"/>
          <w:sz w:val="21"/>
          <w:szCs w:val="21"/>
        </w:rPr>
        <w:t>教育科学体系</w:t>
      </w:r>
      <w:r>
        <w:rPr>
          <w:rFonts w:hint="eastAsia" w:ascii="微软雅黑" w:hAnsi="微软雅黑"/>
          <w:sz w:val="21"/>
          <w:szCs w:val="21"/>
        </w:rPr>
        <w:t>；</w:t>
      </w:r>
      <w:r>
        <w:rPr>
          <w:rFonts w:ascii="微软雅黑" w:hAnsi="微软雅黑"/>
          <w:sz w:val="21"/>
          <w:szCs w:val="21"/>
        </w:rPr>
        <w:t>理解教育学的研究任务</w:t>
      </w:r>
      <w:r>
        <w:rPr>
          <w:rFonts w:hint="eastAsia" w:ascii="微软雅黑" w:hAnsi="微软雅黑"/>
          <w:sz w:val="21"/>
          <w:szCs w:val="21"/>
        </w:rPr>
        <w:t>；</w:t>
      </w:r>
      <w:r>
        <w:rPr>
          <w:rFonts w:ascii="微软雅黑" w:hAnsi="微软雅黑"/>
          <w:sz w:val="21"/>
          <w:szCs w:val="21"/>
        </w:rPr>
        <w:t>掌握教育学产生与发展的历程</w:t>
      </w:r>
      <w:r>
        <w:rPr>
          <w:rFonts w:hint="eastAsia" w:ascii="微软雅黑" w:hAnsi="微软雅黑"/>
          <w:sz w:val="21"/>
          <w:szCs w:val="21"/>
        </w:rPr>
        <w:t>。</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学习内容：</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（一）教育学的研究对象</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w:t>
      </w:r>
      <w:r>
        <w:rPr>
          <w:rFonts w:ascii="微软雅黑" w:hAnsi="微软雅黑"/>
          <w:sz w:val="21"/>
          <w:szCs w:val="21"/>
        </w:rPr>
        <w:t>教育学的概念</w:t>
      </w:r>
      <w:r>
        <w:rPr>
          <w:rFonts w:hint="eastAsia" w:ascii="微软雅黑" w:hAnsi="微软雅黑"/>
          <w:sz w:val="21"/>
          <w:szCs w:val="21"/>
        </w:rPr>
        <w:t>及教育学研究对象。</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2.教育科学的概念。</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（二）教育学的研究任务。</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（三）教育学   的产生与发展</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w:t>
      </w:r>
      <w:r>
        <w:rPr>
          <w:rFonts w:ascii="微软雅黑" w:hAnsi="微软雅黑"/>
          <w:sz w:val="21"/>
          <w:szCs w:val="21"/>
        </w:rPr>
        <w:t>教育学的萌芽</w:t>
      </w:r>
      <w:r>
        <w:rPr>
          <w:rFonts w:hint="eastAsia" w:ascii="微软雅黑" w:hAnsi="微软雅黑"/>
          <w:sz w:val="21"/>
          <w:szCs w:val="21"/>
        </w:rPr>
        <w:t>时期的主要著作、代表人物及主要观点。</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w:t>
      </w:r>
      <w:r>
        <w:rPr>
          <w:rFonts w:ascii="微软雅黑" w:hAnsi="微软雅黑"/>
          <w:sz w:val="21"/>
          <w:szCs w:val="21"/>
        </w:rPr>
        <w:t>独立形态教育学的产生与发展</w:t>
      </w:r>
      <w:r>
        <w:rPr>
          <w:rFonts w:hint="eastAsia" w:ascii="微软雅黑" w:hAnsi="微软雅黑"/>
          <w:sz w:val="21"/>
          <w:szCs w:val="21"/>
        </w:rPr>
        <w:t>时期主要代表人物、著作及主要观点。</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3.</w:t>
      </w:r>
      <w:r>
        <w:rPr>
          <w:rFonts w:ascii="微软雅黑" w:hAnsi="微软雅黑"/>
          <w:sz w:val="21"/>
          <w:szCs w:val="21"/>
        </w:rPr>
        <w:t>20世纪以来</w:t>
      </w:r>
      <w:r>
        <w:rPr>
          <w:rFonts w:hint="eastAsia" w:ascii="微软雅黑" w:hAnsi="微软雅黑"/>
          <w:sz w:val="21"/>
          <w:szCs w:val="21"/>
        </w:rPr>
        <w:t>主要的教育学流派的主要代表人物、主要著作及主要观点；</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4.</w:t>
      </w:r>
      <w:r>
        <w:rPr>
          <w:rFonts w:ascii="微软雅黑" w:hAnsi="微软雅黑"/>
          <w:sz w:val="21"/>
          <w:szCs w:val="21"/>
        </w:rPr>
        <w:t>20世纪以来</w:t>
      </w:r>
      <w:r>
        <w:rPr>
          <w:rFonts w:hint="eastAsia" w:ascii="微软雅黑" w:hAnsi="微软雅黑"/>
          <w:sz w:val="21"/>
          <w:szCs w:val="21"/>
        </w:rPr>
        <w:t>教育学发展的主要特征。</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二、</w:t>
      </w:r>
      <w:r>
        <w:rPr>
          <w:rFonts w:ascii="微软雅黑" w:hAnsi="微软雅黑"/>
          <w:b/>
          <w:sz w:val="21"/>
          <w:szCs w:val="21"/>
        </w:rPr>
        <w:t>教育及其产生与发展</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b/>
          <w:sz w:val="21"/>
          <w:szCs w:val="21"/>
        </w:rPr>
        <w:t>学习要求</w:t>
      </w:r>
      <w:r>
        <w:rPr>
          <w:rFonts w:hint="eastAsia" w:ascii="微软雅黑" w:hAnsi="微软雅黑"/>
          <w:sz w:val="21"/>
          <w:szCs w:val="21"/>
        </w:rPr>
        <w:t>：掌握教育的概念及其构成要素；了解教育起源的不同观点；掌握教育的演进历程和未来教育的发展趋势。</w:t>
      </w:r>
    </w:p>
    <w:p>
      <w:pPr>
        <w:pStyle w:val="5"/>
        <w:adjustRightInd w:val="0"/>
        <w:snapToGrid w:val="0"/>
        <w:spacing w:before="0" w:beforeAutospacing="0" w:after="0" w:afterAutospacing="0" w:line="360" w:lineRule="auto"/>
        <w:jc w:val="both"/>
        <w:rPr>
          <w:rFonts w:hint="eastAsia" w:ascii="Times New Roman" w:hAnsi="Times New Roman" w:cs="Times New Roman"/>
        </w:rPr>
      </w:pPr>
      <w:r>
        <w:rPr>
          <w:rFonts w:hint="eastAsia" w:ascii="微软雅黑" w:hAnsi="微软雅黑"/>
          <w:b/>
          <w:sz w:val="21"/>
          <w:szCs w:val="21"/>
        </w:rPr>
        <w:t>学习内容：</w:t>
      </w:r>
    </w:p>
    <w:p>
      <w:pPr>
        <w:pStyle w:val="5"/>
        <w:numPr>
          <w:ilvl w:val="0"/>
          <w:numId w:val="1"/>
        </w:numPr>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教育的基本内涵</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掌握教育的概念及其特点；掌握教育质的规定性。</w:t>
      </w:r>
    </w:p>
    <w:p>
      <w:pPr>
        <w:pStyle w:val="5"/>
        <w:numPr>
          <w:ilvl w:val="0"/>
          <w:numId w:val="1"/>
        </w:numPr>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教育的构成要素与形态</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掌握教育的构成要素。</w:t>
      </w:r>
    </w:p>
    <w:p>
      <w:pPr>
        <w:pStyle w:val="5"/>
        <w:numPr>
          <w:ilvl w:val="0"/>
          <w:numId w:val="1"/>
        </w:numPr>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教育的发展历程</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理解教育起源的不同观点；掌握原始社会教育、古代社会教育、现代社会教育的特点；掌握未来教育的发展趋势。</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ascii="微软雅黑" w:hAnsi="微软雅黑"/>
          <w:b/>
          <w:sz w:val="21"/>
          <w:szCs w:val="21"/>
        </w:rPr>
        <w:t>三</w:t>
      </w:r>
      <w:r>
        <w:rPr>
          <w:rFonts w:hint="eastAsia" w:ascii="微软雅黑" w:hAnsi="微软雅黑"/>
          <w:b/>
          <w:sz w:val="21"/>
          <w:szCs w:val="21"/>
        </w:rPr>
        <w:t>、</w:t>
      </w:r>
      <w:r>
        <w:rPr>
          <w:rFonts w:ascii="微软雅黑" w:hAnsi="微软雅黑"/>
          <w:b/>
          <w:sz w:val="21"/>
          <w:szCs w:val="21"/>
        </w:rPr>
        <w:t>教育与社会发展</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学习要求：</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了解</w:t>
      </w:r>
      <w:r>
        <w:rPr>
          <w:rFonts w:ascii="微软雅黑" w:hAnsi="微软雅黑"/>
          <w:sz w:val="21"/>
          <w:szCs w:val="21"/>
        </w:rPr>
        <w:t>教育与社会关系的主要理论</w:t>
      </w:r>
      <w:r>
        <w:rPr>
          <w:rFonts w:hint="eastAsia" w:ascii="微软雅黑" w:hAnsi="微软雅黑"/>
          <w:sz w:val="21"/>
          <w:szCs w:val="21"/>
        </w:rPr>
        <w:t>。掌握社会各构成要素制约教育发展的基本原理；了解对社会发展所产生的经济、政治、文化、人口和环境等方面的功能。</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学习内容：</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（一）</w:t>
      </w:r>
      <w:r>
        <w:rPr>
          <w:rFonts w:ascii="微软雅黑" w:hAnsi="微软雅黑"/>
          <w:sz w:val="21"/>
          <w:szCs w:val="21"/>
        </w:rPr>
        <w:t>关于教育与社会关系的主要理论</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ascii="微软雅黑" w:hAnsi="微软雅黑"/>
          <w:sz w:val="21"/>
          <w:szCs w:val="21"/>
        </w:rPr>
        <w:t>理解教育独立论</w:t>
      </w:r>
      <w:r>
        <w:rPr>
          <w:rFonts w:hint="eastAsia" w:ascii="微软雅黑" w:hAnsi="微软雅黑"/>
          <w:sz w:val="21"/>
          <w:szCs w:val="21"/>
        </w:rPr>
        <w:t>、</w:t>
      </w:r>
      <w:r>
        <w:rPr>
          <w:rFonts w:ascii="微软雅黑" w:hAnsi="微软雅黑"/>
          <w:sz w:val="21"/>
          <w:szCs w:val="21"/>
        </w:rPr>
        <w:t>教育万能论</w:t>
      </w:r>
      <w:r>
        <w:rPr>
          <w:rFonts w:hint="eastAsia" w:ascii="微软雅黑" w:hAnsi="微软雅黑"/>
          <w:sz w:val="21"/>
          <w:szCs w:val="21"/>
        </w:rPr>
        <w:t>、</w:t>
      </w:r>
      <w:r>
        <w:rPr>
          <w:rFonts w:ascii="微软雅黑" w:hAnsi="微软雅黑"/>
          <w:sz w:val="21"/>
          <w:szCs w:val="21"/>
        </w:rPr>
        <w:t>人力资本论、筛选假设理论、劳动力市场理论</w:t>
      </w:r>
      <w:r>
        <w:rPr>
          <w:rFonts w:hint="eastAsia" w:ascii="微软雅黑" w:hAnsi="微软雅黑"/>
          <w:sz w:val="21"/>
          <w:szCs w:val="21"/>
        </w:rPr>
        <w:t>。</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（二）</w:t>
      </w:r>
      <w:r>
        <w:rPr>
          <w:rFonts w:ascii="微软雅黑" w:hAnsi="微软雅黑"/>
          <w:sz w:val="21"/>
          <w:szCs w:val="21"/>
        </w:rPr>
        <w:t>教育的社会制约性</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掌握教育的社会制约性。</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1.自然环境对教育发展的影响和制约</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2.生产力对教育发展的影响和制约；</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3.政治经济制度对教育发展的影响和制约；</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4.文化对教育发展的影响和制约；</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5.人口对教育发展的影响和制约。</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（三）</w:t>
      </w:r>
      <w:r>
        <w:rPr>
          <w:rFonts w:ascii="微软雅黑" w:hAnsi="微软雅黑"/>
          <w:sz w:val="21"/>
          <w:szCs w:val="21"/>
        </w:rPr>
        <w:t>教育的社会功能</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1.教育功能概述</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2.教育环境功能</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3.教育经济功能</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4教育.政治功能</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5教育文化功能</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6教育人口功能</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重点掌握经济功能、政治功能、文化功能、人口功能。</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（四）</w:t>
      </w:r>
      <w:r>
        <w:rPr>
          <w:rFonts w:ascii="微软雅黑" w:hAnsi="微软雅黑"/>
          <w:sz w:val="21"/>
          <w:szCs w:val="21"/>
        </w:rPr>
        <w:t>当代社会发展对教育的需求与挑战</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四、</w:t>
      </w:r>
      <w:r>
        <w:rPr>
          <w:rFonts w:ascii="微软雅黑" w:hAnsi="微软雅黑"/>
          <w:b/>
          <w:sz w:val="21"/>
          <w:szCs w:val="21"/>
        </w:rPr>
        <w:t>教育与人的发展</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b/>
          <w:sz w:val="21"/>
          <w:szCs w:val="21"/>
        </w:rPr>
        <w:t>学习要求：</w:t>
      </w:r>
      <w:r>
        <w:rPr>
          <w:rFonts w:hint="eastAsia" w:ascii="微软雅黑" w:hAnsi="微软雅黑"/>
          <w:bCs/>
          <w:sz w:val="21"/>
          <w:szCs w:val="21"/>
        </w:rPr>
        <w:t>正</w:t>
      </w:r>
      <w:r>
        <w:rPr>
          <w:rFonts w:hint="eastAsia" w:ascii="微软雅黑" w:hAnsi="微软雅黑"/>
          <w:sz w:val="21"/>
          <w:szCs w:val="21"/>
        </w:rPr>
        <w:t>确理解人的特性、人的本质，掌握人的身心发展的含义，了解人的发展的相关理论；理解并掌握</w:t>
      </w:r>
      <w:r>
        <w:rPr>
          <w:rFonts w:ascii="微软雅黑" w:hAnsi="微软雅黑"/>
          <w:sz w:val="21"/>
          <w:szCs w:val="21"/>
        </w:rPr>
        <w:t>人的身心发展的主要特点与教育</w:t>
      </w:r>
      <w:r>
        <w:rPr>
          <w:rFonts w:hint="eastAsia" w:ascii="微软雅黑" w:hAnsi="微软雅黑"/>
          <w:sz w:val="21"/>
          <w:szCs w:val="21"/>
        </w:rPr>
        <w:t>；</w:t>
      </w:r>
      <w:r>
        <w:rPr>
          <w:rFonts w:ascii="微软雅黑" w:hAnsi="微软雅黑"/>
          <w:sz w:val="21"/>
          <w:szCs w:val="21"/>
        </w:rPr>
        <w:t>全面</w:t>
      </w:r>
      <w:r>
        <w:rPr>
          <w:rFonts w:hint="eastAsia" w:ascii="微软雅黑" w:hAnsi="微软雅黑"/>
          <w:sz w:val="21"/>
          <w:szCs w:val="21"/>
        </w:rPr>
        <w:t>理解</w:t>
      </w:r>
      <w:r>
        <w:rPr>
          <w:rFonts w:ascii="微软雅黑" w:hAnsi="微软雅黑"/>
          <w:sz w:val="21"/>
          <w:szCs w:val="21"/>
        </w:rPr>
        <w:t>人的身心发展的主要观点</w:t>
      </w:r>
      <w:r>
        <w:rPr>
          <w:rFonts w:hint="eastAsia" w:ascii="微软雅黑" w:hAnsi="微软雅黑"/>
          <w:sz w:val="21"/>
          <w:szCs w:val="21"/>
        </w:rPr>
        <w:t>，</w:t>
      </w:r>
      <w:r>
        <w:rPr>
          <w:rFonts w:ascii="微软雅黑" w:hAnsi="微软雅黑"/>
          <w:sz w:val="21"/>
          <w:szCs w:val="21"/>
        </w:rPr>
        <w:t>明确影响人的身心发展的主要因素</w:t>
      </w:r>
      <w:r>
        <w:rPr>
          <w:rFonts w:hint="eastAsia" w:ascii="微软雅黑" w:hAnsi="微软雅黑"/>
          <w:sz w:val="21"/>
          <w:szCs w:val="21"/>
        </w:rPr>
        <w:t>。正确认识学校教育在人的身心发展中的重要作用，以及教育主导作用有效性发挥的条件。</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学习内容：</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（一）人的身心发展及其对教育的制约</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ascii="微软雅黑" w:hAnsi="微软雅黑"/>
          <w:sz w:val="21"/>
          <w:szCs w:val="21"/>
        </w:rPr>
        <w:t>人的身心发展的主要特点与教育</w:t>
      </w:r>
      <w:r>
        <w:rPr>
          <w:rFonts w:hint="eastAsia" w:ascii="微软雅黑" w:hAnsi="微软雅黑"/>
          <w:sz w:val="21"/>
          <w:szCs w:val="21"/>
        </w:rPr>
        <w:t>。</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（二）</w:t>
      </w:r>
      <w:r>
        <w:rPr>
          <w:rFonts w:ascii="微软雅黑" w:hAnsi="微软雅黑"/>
          <w:sz w:val="21"/>
          <w:szCs w:val="21"/>
        </w:rPr>
        <w:t>人的身心发展的主要影响因素</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w:t>
      </w:r>
      <w:r>
        <w:rPr>
          <w:rFonts w:ascii="微软雅黑" w:hAnsi="微软雅黑"/>
          <w:sz w:val="21"/>
          <w:szCs w:val="21"/>
        </w:rPr>
        <w:t>关于影响人的身心发展因素的主要观点</w:t>
      </w:r>
      <w:r>
        <w:rPr>
          <w:rFonts w:hint="eastAsia" w:ascii="微软雅黑" w:hAnsi="微软雅黑"/>
          <w:sz w:val="21"/>
          <w:szCs w:val="21"/>
        </w:rPr>
        <w:t>。</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w:t>
      </w:r>
      <w:r>
        <w:rPr>
          <w:rFonts w:ascii="微软雅黑" w:hAnsi="微软雅黑"/>
          <w:sz w:val="21"/>
          <w:szCs w:val="21"/>
        </w:rPr>
        <w:t>遗传因素及其在人的身心发展中的作用</w:t>
      </w:r>
      <w:r>
        <w:rPr>
          <w:rFonts w:hint="eastAsia" w:ascii="微软雅黑" w:hAnsi="微软雅黑"/>
          <w:sz w:val="21"/>
          <w:szCs w:val="21"/>
        </w:rPr>
        <w:t>。</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3.</w:t>
      </w:r>
      <w:r>
        <w:rPr>
          <w:rFonts w:ascii="微软雅黑" w:hAnsi="微软雅黑"/>
          <w:sz w:val="21"/>
          <w:szCs w:val="21"/>
        </w:rPr>
        <w:t>环境在人的身心发展中的作用</w:t>
      </w:r>
      <w:r>
        <w:rPr>
          <w:rFonts w:hint="eastAsia" w:ascii="微软雅黑" w:hAnsi="微软雅黑"/>
          <w:sz w:val="21"/>
          <w:szCs w:val="21"/>
        </w:rPr>
        <w:t>。</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重点掌握遗传和环境在</w:t>
      </w:r>
      <w:r>
        <w:rPr>
          <w:rFonts w:ascii="微软雅黑" w:hAnsi="微软雅黑"/>
          <w:sz w:val="21"/>
          <w:szCs w:val="21"/>
        </w:rPr>
        <w:t>人的身心发展中的作用</w:t>
      </w:r>
      <w:r>
        <w:rPr>
          <w:rFonts w:hint="eastAsia" w:ascii="微软雅黑" w:hAnsi="微软雅黑"/>
          <w:sz w:val="21"/>
          <w:szCs w:val="21"/>
        </w:rPr>
        <w:t>。</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（三）</w:t>
      </w:r>
      <w:r>
        <w:rPr>
          <w:rFonts w:ascii="微软雅黑" w:hAnsi="微软雅黑"/>
          <w:sz w:val="21"/>
          <w:szCs w:val="21"/>
        </w:rPr>
        <w:t>学校教育在人的身心发展中的作用</w:t>
      </w:r>
      <w:r>
        <w:rPr>
          <w:rFonts w:hint="eastAsia" w:ascii="微软雅黑" w:hAnsi="微软雅黑"/>
          <w:sz w:val="21"/>
          <w:szCs w:val="21"/>
        </w:rPr>
        <w:t>。</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1.个体个性化与个体社会化</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2.学校教育在人的身心发展中的主导作用及有效发挥条件</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重点掌握学校教育在人的身心发展中的主导作用及有效发挥条件。</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五、</w:t>
      </w:r>
      <w:r>
        <w:rPr>
          <w:rFonts w:ascii="微软雅黑" w:hAnsi="微软雅黑"/>
          <w:b/>
          <w:sz w:val="21"/>
          <w:szCs w:val="21"/>
        </w:rPr>
        <w:t>教育目的</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b/>
          <w:sz w:val="21"/>
          <w:szCs w:val="21"/>
        </w:rPr>
        <w:t>学习要求：</w:t>
      </w:r>
      <w:r>
        <w:rPr>
          <w:rFonts w:hint="eastAsia" w:ascii="微软雅黑" w:hAnsi="微软雅黑"/>
          <w:sz w:val="21"/>
          <w:szCs w:val="21"/>
        </w:rPr>
        <w:t>掌握</w:t>
      </w:r>
      <w:r>
        <w:rPr>
          <w:rFonts w:ascii="微软雅黑" w:hAnsi="微软雅黑"/>
          <w:sz w:val="21"/>
          <w:szCs w:val="21"/>
        </w:rPr>
        <w:t>教育目的的概念</w:t>
      </w:r>
      <w:r>
        <w:rPr>
          <w:rFonts w:hint="eastAsia" w:ascii="微软雅黑" w:hAnsi="微软雅黑"/>
          <w:sz w:val="21"/>
          <w:szCs w:val="21"/>
        </w:rPr>
        <w:t>，理解教育目的与教育方针的关系。理解并掌握</w:t>
      </w:r>
      <w:r>
        <w:rPr>
          <w:rFonts w:ascii="微软雅黑" w:hAnsi="微软雅黑"/>
          <w:sz w:val="21"/>
          <w:szCs w:val="21"/>
        </w:rPr>
        <w:t>教育目的的主要理论及其确立依据</w:t>
      </w:r>
      <w:r>
        <w:rPr>
          <w:rFonts w:hint="eastAsia" w:ascii="微软雅黑" w:hAnsi="微软雅黑"/>
          <w:sz w:val="21"/>
          <w:szCs w:val="21"/>
        </w:rPr>
        <w:t>。深入了解</w:t>
      </w:r>
      <w:r>
        <w:rPr>
          <w:rFonts w:ascii="微软雅黑" w:hAnsi="微软雅黑"/>
          <w:sz w:val="21"/>
          <w:szCs w:val="21"/>
        </w:rPr>
        <w:t>我国的教育目的本质</w:t>
      </w:r>
      <w:r>
        <w:rPr>
          <w:rFonts w:hint="eastAsia" w:ascii="微软雅黑" w:hAnsi="微软雅黑"/>
          <w:sz w:val="21"/>
          <w:szCs w:val="21"/>
        </w:rPr>
        <w:t>、</w:t>
      </w:r>
      <w:r>
        <w:rPr>
          <w:rFonts w:ascii="微软雅黑" w:hAnsi="微软雅黑"/>
          <w:sz w:val="21"/>
          <w:szCs w:val="21"/>
        </w:rPr>
        <w:t>构成要素及其关系</w:t>
      </w:r>
      <w:r>
        <w:rPr>
          <w:rFonts w:hint="eastAsia" w:ascii="微软雅黑" w:hAnsi="微软雅黑"/>
          <w:sz w:val="21"/>
          <w:szCs w:val="21"/>
        </w:rPr>
        <w:t>；了解我国中小学教育的培养目标。</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学习内容：</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（一）</w:t>
      </w:r>
      <w:r>
        <w:rPr>
          <w:rFonts w:ascii="微软雅黑" w:hAnsi="微软雅黑"/>
          <w:sz w:val="21"/>
          <w:szCs w:val="21"/>
        </w:rPr>
        <w:t>教育目的</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1.重点掌握</w:t>
      </w:r>
      <w:r>
        <w:rPr>
          <w:rFonts w:ascii="微软雅黑" w:hAnsi="微软雅黑"/>
          <w:sz w:val="21"/>
          <w:szCs w:val="21"/>
        </w:rPr>
        <w:t>教育目的的概念</w:t>
      </w:r>
      <w:r>
        <w:rPr>
          <w:rFonts w:hint="eastAsia" w:ascii="微软雅黑" w:hAnsi="微软雅黑"/>
          <w:sz w:val="21"/>
          <w:szCs w:val="21"/>
        </w:rPr>
        <w:t>；教育目的与教育方针的关系；教育目的与培养目标的关系。</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w:t>
      </w:r>
      <w:r>
        <w:rPr>
          <w:rFonts w:ascii="微软雅黑" w:hAnsi="微软雅黑"/>
          <w:sz w:val="21"/>
          <w:szCs w:val="21"/>
        </w:rPr>
        <w:t>教育目的的主要理论</w:t>
      </w:r>
      <w:r>
        <w:rPr>
          <w:rFonts w:hint="eastAsia" w:ascii="微软雅黑" w:hAnsi="微软雅黑"/>
          <w:sz w:val="21"/>
          <w:szCs w:val="21"/>
        </w:rPr>
        <w:t>，重点掌握个人本位论和社会本位论。</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3.掌握</w:t>
      </w:r>
      <w:r>
        <w:rPr>
          <w:rFonts w:ascii="微软雅黑" w:hAnsi="微软雅黑"/>
          <w:sz w:val="21"/>
          <w:szCs w:val="21"/>
        </w:rPr>
        <w:t>教育目的确立的依据</w:t>
      </w:r>
      <w:r>
        <w:rPr>
          <w:rFonts w:hint="eastAsia" w:ascii="微软雅黑" w:hAnsi="微软雅黑"/>
          <w:sz w:val="21"/>
          <w:szCs w:val="21"/>
        </w:rPr>
        <w:t>。</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4.我国的教育目的：了解新中国成立以后我国教育目的及其理论基础；掌握</w:t>
      </w:r>
      <w:r>
        <w:rPr>
          <w:rFonts w:ascii="微软雅黑" w:hAnsi="微软雅黑"/>
          <w:sz w:val="21"/>
          <w:szCs w:val="21"/>
        </w:rPr>
        <w:t>我国的教育目的</w:t>
      </w:r>
      <w:r>
        <w:rPr>
          <w:rFonts w:hint="eastAsia" w:ascii="微软雅黑" w:hAnsi="微软雅黑"/>
          <w:sz w:val="21"/>
          <w:szCs w:val="21"/>
        </w:rPr>
        <w:t>的精神实质；理解并掌握我国全面发展教育的组成部分及其相互关系</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（二）培养目标</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1.掌握培养目标的概念；</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2.掌握我国中小学教育的培养目标；</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3.掌握学校制订培养目标的特点。</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六、</w:t>
      </w:r>
      <w:r>
        <w:rPr>
          <w:rFonts w:ascii="微软雅黑" w:hAnsi="微软雅黑"/>
          <w:b/>
          <w:sz w:val="21"/>
          <w:szCs w:val="21"/>
        </w:rPr>
        <w:t>教育制度</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b/>
          <w:sz w:val="21"/>
          <w:szCs w:val="21"/>
        </w:rPr>
        <w:t>学习要求：</w:t>
      </w:r>
      <w:r>
        <w:rPr>
          <w:rFonts w:hint="eastAsia" w:ascii="微软雅黑" w:hAnsi="微软雅黑"/>
          <w:sz w:val="21"/>
          <w:szCs w:val="21"/>
        </w:rPr>
        <w:t>掌握教育制度的概念；了解其构成体系。掌握我国现行的教育制度体系构成；掌握教育制度的核心是学校教育制度，以及学校教育制度的内涵、要素与确立依据。掌握学制的概念及学制确立的依据；掌握我国1949年以来我国学制改革和发展的基本历程；了解现代世界主要发达国家教育制度改革和学校制度的发展情况；理解并掌握现代世界各国教育制度改革的基本趋势。</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学习内容：</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（一）教育制度的概念</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1.掌握教育制度的概念及制度规定的教育形式构成；</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2.理解我国现行的教育制度体系构成。</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（二）学校教育制度</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1.掌握学校教育制度概念；</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2.理解并掌握学制确立的依据；</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3.理解并掌握1949年以来我国的学制。</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（三）现代教育制度改革</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1.了解现代世界主要发达国家的学制</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2.掌握现代教育制度改革的基本趋势</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七、</w:t>
      </w:r>
      <w:r>
        <w:rPr>
          <w:rFonts w:ascii="微软雅黑" w:hAnsi="微软雅黑"/>
          <w:b/>
          <w:sz w:val="21"/>
          <w:szCs w:val="21"/>
        </w:rPr>
        <w:t>德育</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学习要求：</w:t>
      </w:r>
      <w:r>
        <w:rPr>
          <w:rFonts w:hint="eastAsia" w:ascii="微软雅黑" w:hAnsi="微软雅黑"/>
          <w:bCs/>
          <w:sz w:val="21"/>
          <w:szCs w:val="21"/>
        </w:rPr>
        <w:t>了解德</w:t>
      </w:r>
      <w:r>
        <w:rPr>
          <w:rFonts w:hint="eastAsia" w:ascii="微软雅黑" w:hAnsi="微软雅黑"/>
          <w:sz w:val="21"/>
          <w:szCs w:val="21"/>
        </w:rPr>
        <w:t>育的概念、任务、原则及几种主要模式。掌握任务及基本内容。掌握德育过程要素及规律。理解并掌握我国学校德育的基本内容、常用的方法及途径。</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学习内容：</w:t>
      </w:r>
    </w:p>
    <w:p>
      <w:pPr>
        <w:pStyle w:val="5"/>
        <w:numPr>
          <w:ilvl w:val="0"/>
          <w:numId w:val="2"/>
        </w:numPr>
        <w:adjustRightInd w:val="0"/>
        <w:snapToGrid w:val="0"/>
        <w:spacing w:before="0" w:beforeAutospacing="0" w:after="0" w:afterAutospacing="0" w:line="360" w:lineRule="auto"/>
        <w:ind w:left="0" w:firstLine="0"/>
        <w:jc w:val="both"/>
        <w:rPr>
          <w:rFonts w:hint="eastAsia" w:ascii="微软雅黑" w:hAnsi="微软雅黑"/>
          <w:sz w:val="21"/>
          <w:szCs w:val="21"/>
        </w:rPr>
      </w:pPr>
      <w:r>
        <w:rPr>
          <w:rFonts w:hint="eastAsia" w:ascii="微软雅黑" w:hAnsi="微软雅黑"/>
          <w:sz w:val="21"/>
          <w:szCs w:val="21"/>
        </w:rPr>
        <w:t>德育概述</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1.理解德育概念</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2.了解德育任务</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3.掌握我国学校德育的基本内容</w:t>
      </w:r>
    </w:p>
    <w:p>
      <w:pPr>
        <w:pStyle w:val="5"/>
        <w:numPr>
          <w:ilvl w:val="0"/>
          <w:numId w:val="2"/>
        </w:numPr>
        <w:adjustRightInd w:val="0"/>
        <w:snapToGrid w:val="0"/>
        <w:spacing w:before="0" w:beforeAutospacing="0" w:after="0" w:afterAutospacing="0" w:line="360" w:lineRule="auto"/>
        <w:ind w:left="0" w:firstLine="0"/>
        <w:jc w:val="both"/>
        <w:rPr>
          <w:rFonts w:hint="eastAsia" w:ascii="微软雅黑" w:hAnsi="微软雅黑"/>
          <w:sz w:val="21"/>
          <w:szCs w:val="21"/>
        </w:rPr>
      </w:pPr>
      <w:r>
        <w:rPr>
          <w:rFonts w:hint="eastAsia" w:ascii="微软雅黑" w:hAnsi="微软雅黑"/>
          <w:sz w:val="21"/>
          <w:szCs w:val="21"/>
        </w:rPr>
        <w:t>德育过程</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1.掌握德育过程的要素</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2.理解并掌握德育过程的规律</w:t>
      </w:r>
    </w:p>
    <w:p>
      <w:pPr>
        <w:pStyle w:val="5"/>
        <w:numPr>
          <w:ilvl w:val="0"/>
          <w:numId w:val="2"/>
        </w:numPr>
        <w:adjustRightInd w:val="0"/>
        <w:snapToGrid w:val="0"/>
        <w:spacing w:before="0" w:beforeAutospacing="0" w:after="0" w:afterAutospacing="0" w:line="360" w:lineRule="auto"/>
        <w:ind w:left="0" w:firstLine="0"/>
        <w:jc w:val="both"/>
        <w:rPr>
          <w:rFonts w:hint="eastAsia" w:ascii="微软雅黑" w:hAnsi="微软雅黑"/>
          <w:sz w:val="21"/>
          <w:szCs w:val="21"/>
        </w:rPr>
      </w:pPr>
      <w:r>
        <w:rPr>
          <w:rFonts w:hint="eastAsia" w:ascii="微软雅黑" w:hAnsi="微软雅黑"/>
          <w:sz w:val="21"/>
          <w:szCs w:val="21"/>
        </w:rPr>
        <w:t>德育模式</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重点掌握道德认知发展模式和体谅模式。</w:t>
      </w:r>
    </w:p>
    <w:p>
      <w:pPr>
        <w:pStyle w:val="5"/>
        <w:numPr>
          <w:ilvl w:val="0"/>
          <w:numId w:val="2"/>
        </w:numPr>
        <w:adjustRightInd w:val="0"/>
        <w:snapToGrid w:val="0"/>
        <w:spacing w:before="0" w:beforeAutospacing="0" w:after="0" w:afterAutospacing="0" w:line="360" w:lineRule="auto"/>
        <w:ind w:left="0" w:firstLine="0"/>
        <w:jc w:val="both"/>
        <w:rPr>
          <w:rFonts w:hint="eastAsia" w:ascii="微软雅黑" w:hAnsi="微软雅黑"/>
          <w:sz w:val="21"/>
          <w:szCs w:val="21"/>
        </w:rPr>
      </w:pPr>
      <w:r>
        <w:rPr>
          <w:rFonts w:hint="eastAsia" w:ascii="微软雅黑" w:hAnsi="微软雅黑"/>
          <w:sz w:val="21"/>
          <w:szCs w:val="21"/>
        </w:rPr>
        <w:t>德育实施</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1.德育原则</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理解并掌握各条德育原则</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2.德育方法</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理解并掌握德育方法</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3.掌握德育途径</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八、</w:t>
      </w:r>
      <w:r>
        <w:rPr>
          <w:rFonts w:ascii="微软雅黑" w:hAnsi="微软雅黑"/>
          <w:b/>
          <w:sz w:val="21"/>
          <w:szCs w:val="21"/>
        </w:rPr>
        <w:t>教师与学生</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b/>
          <w:sz w:val="21"/>
          <w:szCs w:val="21"/>
        </w:rPr>
        <w:t>学习要求：</w:t>
      </w:r>
      <w:r>
        <w:rPr>
          <w:rFonts w:hint="eastAsia" w:ascii="微软雅黑" w:hAnsi="微软雅黑"/>
          <w:sz w:val="21"/>
          <w:szCs w:val="21"/>
        </w:rPr>
        <w:t>了解教师职业的内涵、地位、作用；理解教师的角色与劳动特点；掌握师生关系建立的方法及教师专业发展的内容。</w:t>
      </w:r>
    </w:p>
    <w:p>
      <w:pPr>
        <w:pStyle w:val="5"/>
        <w:adjustRightInd w:val="0"/>
        <w:snapToGrid w:val="0"/>
        <w:spacing w:before="0" w:beforeAutospacing="0" w:after="0" w:afterAutospacing="0" w:line="360" w:lineRule="auto"/>
        <w:jc w:val="both"/>
        <w:rPr>
          <w:rFonts w:hint="eastAsia" w:ascii="微软雅黑" w:hAnsi="微软雅黑"/>
          <w:b/>
          <w:sz w:val="21"/>
          <w:szCs w:val="21"/>
        </w:rPr>
      </w:pPr>
      <w:r>
        <w:rPr>
          <w:rFonts w:hint="eastAsia" w:ascii="微软雅黑" w:hAnsi="微软雅黑"/>
          <w:b/>
          <w:sz w:val="21"/>
          <w:szCs w:val="21"/>
        </w:rPr>
        <w:t>学习内容：</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（一）教师</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1.重点掌握教师的地位与作用</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2重点掌握教师劳动特点</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3.重点掌握教师专业发展的内涵和专业素养</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4.重点掌握教师专业发展的途径</w:t>
      </w:r>
    </w:p>
    <w:p>
      <w:pPr>
        <w:pStyle w:val="5"/>
        <w:numPr>
          <w:ilvl w:val="0"/>
          <w:numId w:val="3"/>
        </w:numPr>
        <w:adjustRightInd w:val="0"/>
        <w:snapToGrid w:val="0"/>
        <w:spacing w:before="0" w:beforeAutospacing="0" w:after="0" w:afterAutospacing="0" w:line="360" w:lineRule="auto"/>
        <w:ind w:left="0" w:firstLine="0"/>
        <w:jc w:val="both"/>
        <w:rPr>
          <w:rFonts w:hint="eastAsia" w:ascii="微软雅黑" w:hAnsi="微软雅黑"/>
          <w:sz w:val="21"/>
          <w:szCs w:val="21"/>
        </w:rPr>
      </w:pPr>
      <w:r>
        <w:rPr>
          <w:rFonts w:hint="eastAsia" w:ascii="微软雅黑" w:hAnsi="微软雅黑"/>
          <w:sz w:val="21"/>
          <w:szCs w:val="21"/>
        </w:rPr>
        <w:t>学生</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1.正确理解学生观</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2.了解学生的权利与义务</w:t>
      </w:r>
    </w:p>
    <w:p>
      <w:pPr>
        <w:pStyle w:val="5"/>
        <w:numPr>
          <w:ilvl w:val="0"/>
          <w:numId w:val="3"/>
        </w:numPr>
        <w:adjustRightInd w:val="0"/>
        <w:snapToGrid w:val="0"/>
        <w:spacing w:before="0" w:beforeAutospacing="0" w:after="0" w:afterAutospacing="0" w:line="360" w:lineRule="auto"/>
        <w:ind w:left="0" w:firstLine="0"/>
        <w:jc w:val="both"/>
        <w:rPr>
          <w:rFonts w:hint="eastAsia" w:ascii="微软雅黑" w:hAnsi="微软雅黑"/>
          <w:sz w:val="21"/>
          <w:szCs w:val="21"/>
        </w:rPr>
      </w:pPr>
      <w:r>
        <w:rPr>
          <w:rFonts w:hint="eastAsia" w:ascii="微软雅黑" w:hAnsi="微软雅黑"/>
          <w:sz w:val="21"/>
          <w:szCs w:val="21"/>
        </w:rPr>
        <w:t>师生关系</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1.掌握师生关系的特点与类型</w:t>
      </w:r>
    </w:p>
    <w:p>
      <w:pPr>
        <w:pStyle w:val="5"/>
        <w:adjustRightInd w:val="0"/>
        <w:snapToGrid w:val="0"/>
        <w:spacing w:before="0" w:beforeAutospacing="0" w:after="0" w:afterAutospacing="0" w:line="360" w:lineRule="auto"/>
        <w:jc w:val="both"/>
        <w:rPr>
          <w:rFonts w:hint="eastAsia" w:ascii="微软雅黑" w:hAnsi="微软雅黑"/>
          <w:sz w:val="21"/>
          <w:szCs w:val="21"/>
        </w:rPr>
      </w:pPr>
      <w:r>
        <w:rPr>
          <w:rFonts w:hint="eastAsia" w:ascii="微软雅黑" w:hAnsi="微软雅黑"/>
          <w:sz w:val="21"/>
          <w:szCs w:val="21"/>
        </w:rPr>
        <w:t>2.掌握良好师生关系的建立</w:t>
      </w:r>
    </w:p>
    <w:p>
      <w:pPr>
        <w:pStyle w:val="5"/>
        <w:adjustRightInd w:val="0"/>
        <w:snapToGrid w:val="0"/>
        <w:spacing w:before="0" w:beforeAutospacing="0" w:after="0" w:afterAutospacing="0" w:line="360" w:lineRule="auto"/>
        <w:jc w:val="center"/>
        <w:rPr>
          <w:rFonts w:hint="eastAsia"/>
          <w:b/>
          <w:sz w:val="21"/>
          <w:szCs w:val="21"/>
        </w:rPr>
      </w:pPr>
      <w:r>
        <w:rPr>
          <w:rFonts w:hint="eastAsia"/>
          <w:b/>
          <w:sz w:val="21"/>
          <w:szCs w:val="21"/>
        </w:rPr>
        <w:t>教育心理学</w:t>
      </w:r>
    </w:p>
    <w:p>
      <w:pPr>
        <w:widowControl/>
        <w:shd w:val="clear" w:color="auto" w:fill="FFFFFF"/>
        <w:adjustRightInd w:val="0"/>
        <w:snapToGrid w:val="0"/>
        <w:spacing w:line="360" w:lineRule="auto"/>
        <w:rPr>
          <w:rFonts w:hint="eastAsia" w:ascii="宋体" w:hAnsi="宋体" w:cs="宋体"/>
          <w:b/>
          <w:bCs/>
          <w:color w:val="000000"/>
          <w:kern w:val="0"/>
          <w:szCs w:val="21"/>
        </w:rPr>
      </w:pPr>
      <w:r>
        <w:rPr>
          <w:rFonts w:hint="eastAsia" w:ascii="宋体" w:hAnsi="宋体" w:cs="宋体"/>
          <w:b/>
          <w:bCs/>
          <w:color w:val="000000"/>
          <w:kern w:val="0"/>
          <w:szCs w:val="21"/>
        </w:rPr>
        <w:t>一、教育心理学及其研究</w:t>
      </w:r>
    </w:p>
    <w:p>
      <w:pPr>
        <w:widowControl/>
        <w:shd w:val="clear" w:color="auto" w:fill="FFFFFF"/>
        <w:adjustRightInd w:val="0"/>
        <w:snapToGrid w:val="0"/>
        <w:spacing w:line="360" w:lineRule="auto"/>
        <w:rPr>
          <w:rFonts w:hint="eastAsia" w:ascii="宋体" w:hAnsi="宋体" w:cs="宋体"/>
          <w:b/>
          <w:color w:val="000000"/>
          <w:kern w:val="0"/>
          <w:szCs w:val="21"/>
        </w:rPr>
      </w:pPr>
      <w:r>
        <w:rPr>
          <w:rFonts w:hint="eastAsia" w:ascii="宋体" w:hAnsi="宋体" w:cs="宋体"/>
          <w:b/>
          <w:color w:val="000000"/>
          <w:kern w:val="0"/>
          <w:szCs w:val="21"/>
        </w:rPr>
        <w:t>学习要求：</w:t>
      </w:r>
      <w:r>
        <w:rPr>
          <w:rFonts w:hint="eastAsia" w:ascii="宋体" w:hAnsi="宋体" w:cs="宋体"/>
          <w:color w:val="000000"/>
          <w:kern w:val="0"/>
          <w:szCs w:val="21"/>
        </w:rPr>
        <w:t>掌握教育心理学的研究对象；了解教育心理学的历史发展。</w:t>
      </w:r>
    </w:p>
    <w:p>
      <w:pPr>
        <w:widowControl/>
        <w:shd w:val="clear" w:color="auto" w:fill="FFFFFF"/>
        <w:adjustRightInd w:val="0"/>
        <w:snapToGrid w:val="0"/>
        <w:spacing w:line="360" w:lineRule="auto"/>
        <w:rPr>
          <w:rFonts w:ascii="宋体" w:hAnsi="宋体" w:cs="宋体"/>
          <w:b/>
          <w:color w:val="000000"/>
          <w:kern w:val="0"/>
          <w:szCs w:val="21"/>
        </w:rPr>
      </w:pPr>
      <w:r>
        <w:rPr>
          <w:rFonts w:hint="eastAsia" w:ascii="宋体" w:hAnsi="宋体" w:cs="宋体"/>
          <w:b/>
          <w:color w:val="000000"/>
          <w:kern w:val="0"/>
          <w:szCs w:val="21"/>
        </w:rPr>
        <w:t>学习内容：</w:t>
      </w:r>
    </w:p>
    <w:p>
      <w:pPr>
        <w:widowControl/>
        <w:numPr>
          <w:ilvl w:val="0"/>
          <w:numId w:val="4"/>
        </w:numPr>
        <w:shd w:val="clear" w:color="auto" w:fill="FFFFFF"/>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教育心理学的研究对象、任务预作用</w:t>
      </w:r>
    </w:p>
    <w:p>
      <w:pPr>
        <w:widowControl/>
        <w:shd w:val="clear" w:color="auto" w:fill="FFFFFF"/>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重点掌握教育心理学的研究对象</w:t>
      </w:r>
    </w:p>
    <w:p>
      <w:pPr>
        <w:widowControl/>
        <w:shd w:val="clear" w:color="auto" w:fill="FFFFFF"/>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（二）教育心理学的发展</w:t>
      </w:r>
    </w:p>
    <w:p>
      <w:pPr>
        <w:widowControl/>
        <w:shd w:val="clear" w:color="auto" w:fill="FFFFFF"/>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重点掌握不同发展时期的代表人物及代表作。</w:t>
      </w:r>
    </w:p>
    <w:p>
      <w:pPr>
        <w:widowControl/>
        <w:shd w:val="clear" w:color="auto" w:fill="FFFFFF"/>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（三）教育心理学的研究方法（了解）</w:t>
      </w:r>
    </w:p>
    <w:p>
      <w:pPr>
        <w:adjustRightInd w:val="0"/>
        <w:snapToGrid w:val="0"/>
        <w:spacing w:line="360" w:lineRule="auto"/>
        <w:rPr>
          <w:rFonts w:hint="eastAsia" w:ascii="宋体" w:hAnsi="宋体" w:cs="宋体"/>
          <w:b/>
          <w:bCs/>
          <w:color w:val="000000"/>
          <w:kern w:val="0"/>
          <w:szCs w:val="21"/>
        </w:rPr>
      </w:pPr>
      <w:r>
        <w:rPr>
          <w:rFonts w:hint="eastAsia" w:ascii="宋体" w:hAnsi="宋体" w:cs="宋体"/>
          <w:b/>
          <w:bCs/>
          <w:color w:val="000000"/>
          <w:kern w:val="0"/>
          <w:szCs w:val="21"/>
        </w:rPr>
        <w:t>二、学生心理发展</w:t>
      </w:r>
    </w:p>
    <w:p>
      <w:pPr>
        <w:widowControl/>
        <w:shd w:val="clear" w:color="auto" w:fill="FFFFFF"/>
        <w:adjustRightInd w:val="0"/>
        <w:snapToGrid w:val="0"/>
        <w:spacing w:line="360" w:lineRule="auto"/>
        <w:rPr>
          <w:rFonts w:hint="eastAsia" w:ascii="宋体" w:hAnsi="宋体" w:cs="宋体"/>
          <w:b/>
          <w:color w:val="000000"/>
          <w:kern w:val="0"/>
          <w:szCs w:val="21"/>
        </w:rPr>
      </w:pPr>
      <w:r>
        <w:rPr>
          <w:rFonts w:hint="eastAsia" w:ascii="宋体" w:hAnsi="宋体" w:cs="宋体"/>
          <w:b/>
          <w:color w:val="000000"/>
          <w:kern w:val="0"/>
          <w:szCs w:val="21"/>
        </w:rPr>
        <w:t>学习要求：</w:t>
      </w:r>
      <w:r>
        <w:rPr>
          <w:rFonts w:hint="eastAsia"/>
          <w:bCs/>
          <w:szCs w:val="21"/>
        </w:rPr>
        <w:t>掌握皮亚杰的建构主义发展观、认知发展阶段理论、影响发展的因素及皮亚杰发展理论对教育的影响；掌握维果茨基的心理发展观、最近发展区、内化学说及理论对教学的影响；掌握埃里克森的社会化发展理论；掌握加德纳的多元智能理论、斯滕伯格的三元理论；掌握常见的学习风格差异。</w:t>
      </w:r>
    </w:p>
    <w:p>
      <w:pPr>
        <w:widowControl/>
        <w:shd w:val="clear" w:color="auto" w:fill="FFFFFF"/>
        <w:adjustRightInd w:val="0"/>
        <w:snapToGrid w:val="0"/>
        <w:spacing w:line="360" w:lineRule="auto"/>
        <w:rPr>
          <w:rFonts w:ascii="宋体" w:hAnsi="宋体" w:cs="宋体"/>
          <w:b/>
          <w:color w:val="000000"/>
          <w:kern w:val="0"/>
          <w:szCs w:val="21"/>
        </w:rPr>
      </w:pPr>
      <w:r>
        <w:rPr>
          <w:rFonts w:hint="eastAsia" w:ascii="宋体" w:hAnsi="宋体" w:cs="宋体"/>
          <w:b/>
          <w:color w:val="000000"/>
          <w:kern w:val="0"/>
          <w:szCs w:val="21"/>
        </w:rPr>
        <w:t>学习内容：</w:t>
      </w:r>
    </w:p>
    <w:p>
      <w:pPr>
        <w:adjustRightInd w:val="0"/>
        <w:snapToGrid w:val="0"/>
        <w:spacing w:line="360" w:lineRule="auto"/>
        <w:rPr>
          <w:rFonts w:hint="eastAsia"/>
          <w:szCs w:val="21"/>
        </w:rPr>
      </w:pPr>
      <w:r>
        <w:rPr>
          <w:rFonts w:hint="eastAsia"/>
          <w:szCs w:val="21"/>
        </w:rPr>
        <w:t>（一）皮亚杰的认知发展观</w:t>
      </w:r>
    </w:p>
    <w:p>
      <w:pPr>
        <w:adjustRightInd w:val="0"/>
        <w:snapToGrid w:val="0"/>
        <w:spacing w:line="360" w:lineRule="auto"/>
        <w:rPr>
          <w:rFonts w:hint="eastAsia"/>
          <w:szCs w:val="21"/>
        </w:rPr>
      </w:pPr>
      <w:r>
        <w:rPr>
          <w:rFonts w:hint="eastAsia"/>
          <w:szCs w:val="21"/>
        </w:rPr>
        <w:t>1.建构主义的发展观。掌握图式、同化、顺应的概念。</w:t>
      </w:r>
    </w:p>
    <w:p>
      <w:pPr>
        <w:adjustRightInd w:val="0"/>
        <w:snapToGrid w:val="0"/>
        <w:spacing w:line="360" w:lineRule="auto"/>
        <w:rPr>
          <w:rFonts w:hint="eastAsia"/>
          <w:szCs w:val="21"/>
        </w:rPr>
      </w:pPr>
      <w:r>
        <w:rPr>
          <w:rFonts w:hint="eastAsia"/>
          <w:szCs w:val="21"/>
        </w:rPr>
        <w:t>2.重点掌握认知发展阶段理论</w:t>
      </w:r>
    </w:p>
    <w:p>
      <w:pPr>
        <w:adjustRightInd w:val="0"/>
        <w:snapToGrid w:val="0"/>
        <w:spacing w:line="360" w:lineRule="auto"/>
        <w:rPr>
          <w:rFonts w:hint="eastAsia"/>
          <w:szCs w:val="21"/>
        </w:rPr>
      </w:pPr>
      <w:r>
        <w:rPr>
          <w:rFonts w:hint="eastAsia"/>
          <w:szCs w:val="21"/>
        </w:rPr>
        <w:t>3.重点掌握.影响发展的因素</w:t>
      </w:r>
    </w:p>
    <w:p>
      <w:pPr>
        <w:adjustRightInd w:val="0"/>
        <w:snapToGrid w:val="0"/>
        <w:spacing w:line="360" w:lineRule="auto"/>
        <w:rPr>
          <w:rFonts w:hint="eastAsia"/>
          <w:szCs w:val="21"/>
        </w:rPr>
      </w:pPr>
      <w:r>
        <w:rPr>
          <w:rFonts w:hint="eastAsia"/>
          <w:szCs w:val="21"/>
        </w:rPr>
        <w:t>4.掌握皮亚杰理论对教育的影响</w:t>
      </w:r>
    </w:p>
    <w:p>
      <w:pPr>
        <w:tabs>
          <w:tab w:val="left" w:pos="1467"/>
        </w:tabs>
        <w:adjustRightInd w:val="0"/>
        <w:snapToGrid w:val="0"/>
        <w:spacing w:line="360" w:lineRule="auto"/>
        <w:rPr>
          <w:szCs w:val="21"/>
        </w:rPr>
      </w:pPr>
      <w:r>
        <w:rPr>
          <w:rFonts w:hint="eastAsia"/>
          <w:bCs/>
          <w:szCs w:val="21"/>
        </w:rPr>
        <w:t>（二）维果茨基的文化历史发展理论</w:t>
      </w:r>
    </w:p>
    <w:p>
      <w:pPr>
        <w:tabs>
          <w:tab w:val="left" w:pos="1467"/>
        </w:tabs>
        <w:adjustRightInd w:val="0"/>
        <w:snapToGrid w:val="0"/>
        <w:spacing w:line="360" w:lineRule="auto"/>
        <w:rPr>
          <w:bCs/>
          <w:szCs w:val="21"/>
        </w:rPr>
      </w:pPr>
      <w:r>
        <w:rPr>
          <w:rFonts w:hint="eastAsia"/>
          <w:bCs/>
          <w:szCs w:val="21"/>
        </w:rPr>
        <w:t>1.理解文化历史发展理论</w:t>
      </w:r>
    </w:p>
    <w:p>
      <w:pPr>
        <w:adjustRightInd w:val="0"/>
        <w:snapToGrid w:val="0"/>
        <w:spacing w:line="360" w:lineRule="auto"/>
        <w:rPr>
          <w:szCs w:val="21"/>
        </w:rPr>
      </w:pPr>
      <w:r>
        <w:rPr>
          <w:rFonts w:hint="eastAsia"/>
          <w:bCs/>
          <w:szCs w:val="21"/>
        </w:rPr>
        <w:t>2.掌握心理发展观</w:t>
      </w:r>
    </w:p>
    <w:p>
      <w:pPr>
        <w:adjustRightInd w:val="0"/>
        <w:snapToGrid w:val="0"/>
        <w:spacing w:line="360" w:lineRule="auto"/>
        <w:rPr>
          <w:rFonts w:hint="eastAsia"/>
          <w:bCs/>
          <w:szCs w:val="21"/>
        </w:rPr>
      </w:pPr>
      <w:r>
        <w:rPr>
          <w:rFonts w:hint="eastAsia"/>
          <w:bCs/>
          <w:szCs w:val="21"/>
        </w:rPr>
        <w:t>3.重点掌握教育和发展的关系----最近发展区</w:t>
      </w:r>
    </w:p>
    <w:p>
      <w:pPr>
        <w:adjustRightInd w:val="0"/>
        <w:snapToGrid w:val="0"/>
        <w:spacing w:line="360" w:lineRule="auto"/>
        <w:rPr>
          <w:szCs w:val="21"/>
        </w:rPr>
      </w:pPr>
      <w:r>
        <w:rPr>
          <w:rFonts w:hint="eastAsia"/>
          <w:bCs/>
          <w:szCs w:val="21"/>
        </w:rPr>
        <w:t>4.掌握维果茨基理论对教学的影响</w:t>
      </w:r>
    </w:p>
    <w:p>
      <w:pPr>
        <w:adjustRightInd w:val="0"/>
        <w:snapToGrid w:val="0"/>
        <w:spacing w:line="360" w:lineRule="auto"/>
        <w:rPr>
          <w:rFonts w:hint="eastAsia"/>
          <w:szCs w:val="21"/>
        </w:rPr>
      </w:pPr>
      <w:r>
        <w:rPr>
          <w:rFonts w:hint="eastAsia"/>
          <w:szCs w:val="21"/>
        </w:rPr>
        <w:t>（三）学生的情感发展和个性发展</w:t>
      </w:r>
    </w:p>
    <w:p>
      <w:pPr>
        <w:adjustRightInd w:val="0"/>
        <w:snapToGrid w:val="0"/>
        <w:spacing w:line="360" w:lineRule="auto"/>
        <w:rPr>
          <w:szCs w:val="21"/>
        </w:rPr>
      </w:pPr>
      <w:r>
        <w:rPr>
          <w:rFonts w:hint="eastAsia"/>
          <w:bCs/>
          <w:szCs w:val="21"/>
        </w:rPr>
        <w:t>掌握埃里克森的社会化发展理论。</w:t>
      </w:r>
    </w:p>
    <w:p>
      <w:pPr>
        <w:adjustRightInd w:val="0"/>
        <w:snapToGrid w:val="0"/>
        <w:spacing w:line="360" w:lineRule="auto"/>
        <w:rPr>
          <w:rFonts w:hint="eastAsia"/>
          <w:b/>
          <w:szCs w:val="21"/>
        </w:rPr>
      </w:pPr>
      <w:r>
        <w:rPr>
          <w:rFonts w:hint="eastAsia"/>
          <w:b/>
          <w:szCs w:val="21"/>
        </w:rPr>
        <w:t>三、学生个体差异</w:t>
      </w:r>
    </w:p>
    <w:p>
      <w:pPr>
        <w:adjustRightInd w:val="0"/>
        <w:snapToGrid w:val="0"/>
        <w:spacing w:line="360" w:lineRule="auto"/>
        <w:rPr>
          <w:rFonts w:hint="eastAsia"/>
          <w:szCs w:val="21"/>
        </w:rPr>
      </w:pPr>
      <w:r>
        <w:rPr>
          <w:rFonts w:hint="eastAsia"/>
          <w:b/>
          <w:bCs/>
          <w:szCs w:val="21"/>
        </w:rPr>
        <w:t>学习要求：</w:t>
      </w:r>
      <w:r>
        <w:rPr>
          <w:rFonts w:hint="eastAsia"/>
          <w:szCs w:val="21"/>
        </w:rPr>
        <w:t>掌握个体的智力差异了解学习风格维度，掌握常见的学习风格；了解社会文化背景与性别差异。</w:t>
      </w:r>
    </w:p>
    <w:p>
      <w:pPr>
        <w:adjustRightInd w:val="0"/>
        <w:snapToGrid w:val="0"/>
        <w:spacing w:line="360" w:lineRule="auto"/>
        <w:rPr>
          <w:rFonts w:hint="eastAsia"/>
          <w:b/>
          <w:bCs/>
          <w:szCs w:val="21"/>
        </w:rPr>
      </w:pPr>
      <w:r>
        <w:rPr>
          <w:rFonts w:hint="eastAsia"/>
          <w:b/>
          <w:bCs/>
          <w:szCs w:val="21"/>
        </w:rPr>
        <w:t>学习内容：</w:t>
      </w:r>
    </w:p>
    <w:p>
      <w:pPr>
        <w:adjustRightInd w:val="0"/>
        <w:snapToGrid w:val="0"/>
        <w:spacing w:line="360" w:lineRule="auto"/>
        <w:rPr>
          <w:rFonts w:hint="eastAsia"/>
          <w:bCs/>
          <w:szCs w:val="21"/>
        </w:rPr>
      </w:pPr>
      <w:r>
        <w:rPr>
          <w:rFonts w:hint="eastAsia"/>
          <w:bCs/>
          <w:szCs w:val="21"/>
        </w:rPr>
        <w:t>1.个体的智力差异</w:t>
      </w:r>
    </w:p>
    <w:p>
      <w:pPr>
        <w:adjustRightInd w:val="0"/>
        <w:snapToGrid w:val="0"/>
        <w:spacing w:line="360" w:lineRule="auto"/>
        <w:rPr>
          <w:bCs/>
          <w:szCs w:val="21"/>
        </w:rPr>
      </w:pPr>
      <w:r>
        <w:rPr>
          <w:rFonts w:hint="eastAsia"/>
          <w:bCs/>
          <w:szCs w:val="21"/>
        </w:rPr>
        <w:t>掌握加德纳的多元智能理论、斯滕伯格的三元理论。</w:t>
      </w:r>
    </w:p>
    <w:p>
      <w:pPr>
        <w:adjustRightInd w:val="0"/>
        <w:snapToGrid w:val="0"/>
        <w:spacing w:line="360" w:lineRule="auto"/>
        <w:rPr>
          <w:rFonts w:hint="eastAsia"/>
          <w:bCs/>
          <w:szCs w:val="21"/>
        </w:rPr>
      </w:pPr>
      <w:r>
        <w:rPr>
          <w:rFonts w:hint="eastAsia"/>
          <w:bCs/>
          <w:szCs w:val="21"/>
        </w:rPr>
        <w:t>2.个体的学习风格差异</w:t>
      </w:r>
    </w:p>
    <w:p>
      <w:pPr>
        <w:adjustRightInd w:val="0"/>
        <w:snapToGrid w:val="0"/>
        <w:spacing w:line="360" w:lineRule="auto"/>
        <w:rPr>
          <w:bCs/>
          <w:szCs w:val="21"/>
        </w:rPr>
      </w:pPr>
      <w:r>
        <w:rPr>
          <w:rFonts w:hint="eastAsia"/>
          <w:bCs/>
          <w:szCs w:val="21"/>
        </w:rPr>
        <w:t>重点掌握常见的学习风格差异。</w:t>
      </w:r>
    </w:p>
    <w:p>
      <w:pPr>
        <w:adjustRightInd w:val="0"/>
        <w:snapToGrid w:val="0"/>
        <w:spacing w:line="360" w:lineRule="auto"/>
        <w:rPr>
          <w:rFonts w:hint="eastAsia" w:ascii="宋体" w:hAnsi="宋体" w:cs="宋体"/>
          <w:color w:val="000000"/>
          <w:kern w:val="0"/>
          <w:szCs w:val="21"/>
        </w:rPr>
      </w:pPr>
      <w:r>
        <w:rPr>
          <w:rFonts w:hint="eastAsia"/>
          <w:bCs/>
          <w:szCs w:val="21"/>
        </w:rPr>
        <w:t>3.社会文化背景及性别差异</w:t>
      </w:r>
      <w:r>
        <w:rPr>
          <w:rFonts w:hint="eastAsia" w:ascii="宋体" w:hAnsi="宋体" w:cs="宋体"/>
          <w:color w:val="000000"/>
          <w:kern w:val="0"/>
          <w:szCs w:val="21"/>
        </w:rPr>
        <w:t>。</w:t>
      </w:r>
    </w:p>
    <w:p>
      <w:pPr>
        <w:adjustRightInd w:val="0"/>
        <w:snapToGrid w:val="0"/>
        <w:spacing w:line="360" w:lineRule="auto"/>
        <w:rPr>
          <w:rFonts w:hint="eastAsia" w:ascii="宋体" w:hAnsi="宋体" w:cs="宋体"/>
          <w:color w:val="000000"/>
          <w:kern w:val="0"/>
          <w:szCs w:val="21"/>
        </w:rPr>
      </w:pPr>
      <w:r>
        <w:rPr>
          <w:rFonts w:hint="eastAsia" w:ascii="宋体" w:hAnsi="宋体" w:cs="宋体"/>
          <w:b/>
          <w:color w:val="000000"/>
          <w:kern w:val="0"/>
          <w:szCs w:val="21"/>
        </w:rPr>
        <w:t>重点概念</w:t>
      </w:r>
      <w:r>
        <w:rPr>
          <w:rFonts w:hint="eastAsia" w:ascii="宋体" w:hAnsi="宋体" w:cs="宋体"/>
          <w:color w:val="000000"/>
          <w:kern w:val="0"/>
          <w:szCs w:val="21"/>
        </w:rPr>
        <w:t>：图式、同化、顺应、客体永恒性、物体守恒、最近发展区、发展危机、学习风格、认知风格。</w:t>
      </w:r>
    </w:p>
    <w:p>
      <w:pPr>
        <w:widowControl/>
        <w:shd w:val="clear" w:color="auto" w:fill="FFFFFF"/>
        <w:adjustRightInd w:val="0"/>
        <w:snapToGrid w:val="0"/>
        <w:spacing w:line="360" w:lineRule="auto"/>
        <w:rPr>
          <w:rFonts w:hint="eastAsia" w:ascii="宋体" w:hAnsi="宋体" w:cs="宋体"/>
          <w:b/>
          <w:bCs/>
          <w:color w:val="000000"/>
          <w:kern w:val="0"/>
          <w:szCs w:val="21"/>
        </w:rPr>
      </w:pPr>
      <w:r>
        <w:rPr>
          <w:rFonts w:hint="eastAsia" w:ascii="宋体" w:hAnsi="宋体" w:cs="宋体"/>
          <w:b/>
          <w:bCs/>
          <w:color w:val="000000"/>
          <w:kern w:val="0"/>
          <w:szCs w:val="21"/>
        </w:rPr>
        <w:t>四、学习心理导论</w:t>
      </w:r>
    </w:p>
    <w:p>
      <w:pPr>
        <w:widowControl/>
        <w:shd w:val="clear" w:color="auto" w:fill="FFFFFF"/>
        <w:adjustRightInd w:val="0"/>
        <w:snapToGrid w:val="0"/>
        <w:spacing w:line="360" w:lineRule="auto"/>
        <w:rPr>
          <w:rFonts w:hint="eastAsia" w:ascii="宋体" w:hAnsi="宋体" w:cs="宋体"/>
          <w:b/>
          <w:color w:val="000000"/>
          <w:kern w:val="0"/>
          <w:szCs w:val="21"/>
        </w:rPr>
      </w:pPr>
      <w:r>
        <w:rPr>
          <w:rFonts w:hint="eastAsia" w:ascii="宋体" w:hAnsi="宋体" w:cs="宋体"/>
          <w:b/>
          <w:color w:val="000000"/>
          <w:kern w:val="0"/>
          <w:szCs w:val="21"/>
        </w:rPr>
        <w:t>学习要求：</w:t>
      </w:r>
      <w:r>
        <w:rPr>
          <w:rFonts w:hint="eastAsia" w:ascii="宋体" w:hAnsi="宋体" w:cs="宋体"/>
          <w:color w:val="000000"/>
          <w:kern w:val="0"/>
          <w:szCs w:val="21"/>
        </w:rPr>
        <w:t>理解并掌握学习的概念；理解并掌握学习的分类。</w:t>
      </w:r>
    </w:p>
    <w:p>
      <w:pPr>
        <w:widowControl/>
        <w:shd w:val="clear" w:color="auto" w:fill="FFFFFF"/>
        <w:adjustRightInd w:val="0"/>
        <w:snapToGrid w:val="0"/>
        <w:spacing w:line="360" w:lineRule="auto"/>
        <w:rPr>
          <w:rFonts w:ascii="宋体" w:hAnsi="宋体" w:cs="宋体"/>
          <w:b/>
          <w:color w:val="000000"/>
          <w:kern w:val="0"/>
          <w:szCs w:val="21"/>
        </w:rPr>
      </w:pPr>
      <w:r>
        <w:rPr>
          <w:rFonts w:hint="eastAsia" w:ascii="宋体" w:hAnsi="宋体" w:cs="宋体"/>
          <w:b/>
          <w:color w:val="000000"/>
          <w:kern w:val="0"/>
          <w:szCs w:val="21"/>
        </w:rPr>
        <w:t>学习内容：</w:t>
      </w:r>
    </w:p>
    <w:p>
      <w:pPr>
        <w:adjustRightInd w:val="0"/>
        <w:snapToGrid w:val="0"/>
        <w:spacing w:line="360" w:lineRule="auto"/>
        <w:rPr>
          <w:rFonts w:hint="eastAsia"/>
          <w:szCs w:val="21"/>
        </w:rPr>
      </w:pPr>
      <w:r>
        <w:rPr>
          <w:rFonts w:hint="eastAsia"/>
          <w:szCs w:val="21"/>
        </w:rPr>
        <w:t>1.重点理解并掌握学习的基本含义</w:t>
      </w:r>
    </w:p>
    <w:p>
      <w:pPr>
        <w:adjustRightInd w:val="0"/>
        <w:snapToGrid w:val="0"/>
        <w:spacing w:line="360" w:lineRule="auto"/>
        <w:rPr>
          <w:rFonts w:hint="eastAsia"/>
          <w:szCs w:val="21"/>
        </w:rPr>
      </w:pPr>
      <w:r>
        <w:rPr>
          <w:rFonts w:hint="eastAsia"/>
          <w:szCs w:val="21"/>
        </w:rPr>
        <w:t>2.学习的作用</w:t>
      </w:r>
    </w:p>
    <w:p>
      <w:pPr>
        <w:adjustRightInd w:val="0"/>
        <w:snapToGrid w:val="0"/>
        <w:spacing w:line="360" w:lineRule="auto"/>
        <w:rPr>
          <w:rFonts w:hint="eastAsia"/>
          <w:szCs w:val="21"/>
        </w:rPr>
      </w:pPr>
      <w:r>
        <w:rPr>
          <w:rFonts w:hint="eastAsia"/>
          <w:szCs w:val="21"/>
        </w:rPr>
        <w:t>3.理解并掌握学习的分类理论</w:t>
      </w:r>
    </w:p>
    <w:p>
      <w:pPr>
        <w:adjustRightInd w:val="0"/>
        <w:snapToGrid w:val="0"/>
        <w:spacing w:line="360" w:lineRule="auto"/>
        <w:rPr>
          <w:rFonts w:hint="eastAsia"/>
          <w:szCs w:val="21"/>
        </w:rPr>
      </w:pPr>
      <w:r>
        <w:rPr>
          <w:rFonts w:hint="eastAsia"/>
          <w:szCs w:val="21"/>
        </w:rPr>
        <w:t>学习主体分类；学习水平分类；学习结果分类；学习性质与形式分类；学习意识水平分类。</w:t>
      </w:r>
    </w:p>
    <w:p>
      <w:pPr>
        <w:adjustRightInd w:val="0"/>
        <w:snapToGrid w:val="0"/>
        <w:spacing w:line="360" w:lineRule="auto"/>
        <w:rPr>
          <w:rFonts w:hint="eastAsia"/>
          <w:szCs w:val="21"/>
        </w:rPr>
      </w:pPr>
      <w:r>
        <w:rPr>
          <w:rFonts w:hint="eastAsia"/>
          <w:b/>
          <w:szCs w:val="21"/>
        </w:rPr>
        <w:t>重点概念</w:t>
      </w:r>
      <w:r>
        <w:rPr>
          <w:rFonts w:hint="eastAsia"/>
          <w:szCs w:val="21"/>
        </w:rPr>
        <w:t>：学习</w:t>
      </w:r>
    </w:p>
    <w:p>
      <w:pPr>
        <w:widowControl/>
        <w:shd w:val="clear" w:color="auto" w:fill="FFFFFF"/>
        <w:adjustRightInd w:val="0"/>
        <w:snapToGrid w:val="0"/>
        <w:spacing w:line="360" w:lineRule="auto"/>
        <w:rPr>
          <w:rFonts w:hint="eastAsia" w:ascii="宋体" w:hAnsi="宋体" w:cs="宋体"/>
          <w:b/>
          <w:bCs/>
          <w:color w:val="000000"/>
          <w:kern w:val="0"/>
          <w:szCs w:val="21"/>
        </w:rPr>
      </w:pPr>
      <w:r>
        <w:rPr>
          <w:rFonts w:hint="eastAsia" w:ascii="宋体" w:hAnsi="宋体" w:cs="宋体"/>
          <w:b/>
          <w:bCs/>
          <w:color w:val="000000"/>
          <w:kern w:val="0"/>
          <w:szCs w:val="21"/>
        </w:rPr>
        <w:t>五、行为主义学习理论</w:t>
      </w:r>
    </w:p>
    <w:p>
      <w:pPr>
        <w:adjustRightInd w:val="0"/>
        <w:snapToGrid w:val="0"/>
        <w:spacing w:line="360" w:lineRule="auto"/>
        <w:rPr>
          <w:rFonts w:hint="eastAsia"/>
          <w:bCs/>
          <w:szCs w:val="21"/>
        </w:rPr>
      </w:pPr>
      <w:r>
        <w:rPr>
          <w:rFonts w:hint="eastAsia" w:ascii="宋体" w:hAnsi="宋体" w:cs="宋体"/>
          <w:b/>
          <w:color w:val="000000"/>
          <w:kern w:val="0"/>
          <w:szCs w:val="21"/>
        </w:rPr>
        <w:t>学习要求：理解</w:t>
      </w:r>
      <w:r>
        <w:rPr>
          <w:rFonts w:hint="eastAsia"/>
          <w:bCs/>
          <w:szCs w:val="21"/>
        </w:rPr>
        <w:t>巴甫洛夫经典性条件作用理论和华生的行为主义；理解桑代克的联结主义学习理论；掌握桑代克的学习律；理解操作性条件作用学说；掌握强化理论；理解社会认知理论；掌握观察学习理论。</w:t>
      </w:r>
    </w:p>
    <w:p>
      <w:pPr>
        <w:widowControl/>
        <w:shd w:val="clear" w:color="auto" w:fill="FFFFFF"/>
        <w:adjustRightInd w:val="0"/>
        <w:snapToGrid w:val="0"/>
        <w:spacing w:line="360" w:lineRule="auto"/>
        <w:rPr>
          <w:rFonts w:hint="eastAsia" w:ascii="宋体" w:hAnsi="宋体" w:cs="宋体"/>
          <w:b/>
          <w:bCs/>
          <w:color w:val="000000"/>
          <w:kern w:val="0"/>
          <w:szCs w:val="21"/>
        </w:rPr>
      </w:pPr>
      <w:r>
        <w:rPr>
          <w:rFonts w:hint="eastAsia" w:ascii="宋体" w:hAnsi="宋体" w:cs="宋体"/>
          <w:b/>
          <w:color w:val="000000"/>
          <w:kern w:val="0"/>
          <w:szCs w:val="21"/>
        </w:rPr>
        <w:t>学习内容：</w:t>
      </w:r>
    </w:p>
    <w:p>
      <w:pPr>
        <w:adjustRightInd w:val="0"/>
        <w:snapToGrid w:val="0"/>
        <w:spacing w:line="360" w:lineRule="auto"/>
        <w:rPr>
          <w:rFonts w:hint="eastAsia"/>
          <w:szCs w:val="21"/>
        </w:rPr>
      </w:pPr>
      <w:r>
        <w:rPr>
          <w:rFonts w:hint="eastAsia"/>
          <w:szCs w:val="21"/>
        </w:rPr>
        <w:t>（一） 经典条件作用理论</w:t>
      </w:r>
    </w:p>
    <w:p>
      <w:pPr>
        <w:adjustRightInd w:val="0"/>
        <w:snapToGrid w:val="0"/>
        <w:spacing w:line="360" w:lineRule="auto"/>
        <w:rPr>
          <w:bCs/>
          <w:szCs w:val="21"/>
        </w:rPr>
      </w:pPr>
      <w:r>
        <w:rPr>
          <w:rFonts w:hint="eastAsia"/>
          <w:bCs/>
          <w:szCs w:val="21"/>
        </w:rPr>
        <w:t>1.重点理解并掌握巴甫洛夫经典性条件作用理论</w:t>
      </w:r>
    </w:p>
    <w:p>
      <w:pPr>
        <w:adjustRightInd w:val="0"/>
        <w:snapToGrid w:val="0"/>
        <w:spacing w:line="360" w:lineRule="auto"/>
        <w:rPr>
          <w:rFonts w:hint="eastAsia"/>
          <w:bCs/>
          <w:szCs w:val="21"/>
        </w:rPr>
      </w:pPr>
      <w:r>
        <w:rPr>
          <w:rFonts w:hint="eastAsia"/>
          <w:bCs/>
          <w:szCs w:val="21"/>
        </w:rPr>
        <w:t>2.华生的行为主义</w:t>
      </w:r>
    </w:p>
    <w:p>
      <w:pPr>
        <w:adjustRightInd w:val="0"/>
        <w:snapToGrid w:val="0"/>
        <w:spacing w:line="360" w:lineRule="auto"/>
        <w:rPr>
          <w:rFonts w:hint="eastAsia"/>
          <w:szCs w:val="21"/>
        </w:rPr>
      </w:pPr>
      <w:r>
        <w:rPr>
          <w:rFonts w:hint="eastAsia"/>
          <w:szCs w:val="21"/>
        </w:rPr>
        <w:t>（二）桑代克联结主义学习理论</w:t>
      </w:r>
    </w:p>
    <w:p>
      <w:pPr>
        <w:adjustRightInd w:val="0"/>
        <w:snapToGrid w:val="0"/>
        <w:spacing w:line="360" w:lineRule="auto"/>
        <w:rPr>
          <w:bCs/>
          <w:szCs w:val="21"/>
        </w:rPr>
      </w:pPr>
      <w:r>
        <w:rPr>
          <w:rFonts w:hint="eastAsia"/>
          <w:bCs/>
          <w:szCs w:val="21"/>
        </w:rPr>
        <w:t>1.理解桑代克的联结主义学习理论</w:t>
      </w:r>
    </w:p>
    <w:p>
      <w:pPr>
        <w:adjustRightInd w:val="0"/>
        <w:snapToGrid w:val="0"/>
        <w:spacing w:line="360" w:lineRule="auto"/>
        <w:rPr>
          <w:rFonts w:hint="eastAsia"/>
          <w:bCs/>
          <w:szCs w:val="21"/>
        </w:rPr>
      </w:pPr>
      <w:r>
        <w:rPr>
          <w:rFonts w:hint="eastAsia"/>
          <w:bCs/>
          <w:szCs w:val="21"/>
        </w:rPr>
        <w:t>2.重点掌握桑代克的学习律</w:t>
      </w:r>
    </w:p>
    <w:p>
      <w:pPr>
        <w:tabs>
          <w:tab w:val="left" w:pos="1467"/>
        </w:tabs>
        <w:adjustRightInd w:val="0"/>
        <w:snapToGrid w:val="0"/>
        <w:spacing w:line="360" w:lineRule="auto"/>
        <w:rPr>
          <w:rFonts w:hint="eastAsia"/>
          <w:szCs w:val="21"/>
        </w:rPr>
      </w:pPr>
      <w:r>
        <w:rPr>
          <w:rFonts w:hint="eastAsia"/>
          <w:szCs w:val="21"/>
        </w:rPr>
        <w:t>（三）操作性条件作用原理</w:t>
      </w:r>
    </w:p>
    <w:p>
      <w:pPr>
        <w:adjustRightInd w:val="0"/>
        <w:snapToGrid w:val="0"/>
        <w:spacing w:line="360" w:lineRule="auto"/>
        <w:ind w:left="-2" w:leftChars="-1"/>
        <w:rPr>
          <w:bCs/>
          <w:szCs w:val="21"/>
        </w:rPr>
      </w:pPr>
      <w:r>
        <w:rPr>
          <w:rFonts w:hint="eastAsia"/>
          <w:bCs/>
          <w:szCs w:val="21"/>
        </w:rPr>
        <w:t>1.理解操作性条件作用学说</w:t>
      </w:r>
    </w:p>
    <w:p>
      <w:pPr>
        <w:adjustRightInd w:val="0"/>
        <w:snapToGrid w:val="0"/>
        <w:spacing w:line="360" w:lineRule="auto"/>
        <w:ind w:left="-2" w:leftChars="-1"/>
        <w:rPr>
          <w:rFonts w:hint="eastAsia"/>
          <w:bCs/>
          <w:szCs w:val="21"/>
        </w:rPr>
      </w:pPr>
      <w:r>
        <w:rPr>
          <w:rFonts w:hint="eastAsia"/>
          <w:bCs/>
          <w:szCs w:val="21"/>
        </w:rPr>
        <w:t>2.重点掌握强化理论</w:t>
      </w:r>
    </w:p>
    <w:p>
      <w:pPr>
        <w:adjustRightInd w:val="0"/>
        <w:snapToGrid w:val="0"/>
        <w:spacing w:line="360" w:lineRule="auto"/>
        <w:ind w:left="-2" w:leftChars="-1"/>
        <w:rPr>
          <w:bCs/>
          <w:szCs w:val="21"/>
        </w:rPr>
      </w:pPr>
      <w:r>
        <w:rPr>
          <w:rFonts w:hint="eastAsia"/>
          <w:bCs/>
          <w:szCs w:val="21"/>
        </w:rPr>
        <w:t>3.行为的学习</w:t>
      </w:r>
    </w:p>
    <w:p>
      <w:pPr>
        <w:adjustRightInd w:val="0"/>
        <w:snapToGrid w:val="0"/>
        <w:spacing w:line="360" w:lineRule="auto"/>
        <w:ind w:left="-2" w:leftChars="-1"/>
        <w:rPr>
          <w:rFonts w:hint="eastAsia"/>
          <w:szCs w:val="21"/>
        </w:rPr>
      </w:pPr>
      <w:r>
        <w:rPr>
          <w:rFonts w:hint="eastAsia"/>
          <w:szCs w:val="21"/>
        </w:rPr>
        <w:t>（四）社会学习理论</w:t>
      </w:r>
    </w:p>
    <w:p>
      <w:pPr>
        <w:adjustRightInd w:val="0"/>
        <w:snapToGrid w:val="0"/>
        <w:spacing w:line="360" w:lineRule="auto"/>
        <w:rPr>
          <w:rFonts w:hint="eastAsia"/>
          <w:bCs/>
          <w:szCs w:val="21"/>
        </w:rPr>
      </w:pPr>
      <w:r>
        <w:rPr>
          <w:rFonts w:hint="eastAsia"/>
          <w:bCs/>
          <w:szCs w:val="21"/>
        </w:rPr>
        <w:t>1.理解社会认知理论</w:t>
      </w:r>
    </w:p>
    <w:p>
      <w:pPr>
        <w:adjustRightInd w:val="0"/>
        <w:snapToGrid w:val="0"/>
        <w:spacing w:line="360" w:lineRule="auto"/>
        <w:rPr>
          <w:rFonts w:hint="eastAsia"/>
          <w:bCs/>
          <w:szCs w:val="21"/>
        </w:rPr>
      </w:pPr>
      <w:r>
        <w:rPr>
          <w:rFonts w:hint="eastAsia"/>
          <w:bCs/>
          <w:szCs w:val="21"/>
        </w:rPr>
        <w:t>2.重点掌握观察学习</w:t>
      </w:r>
    </w:p>
    <w:p>
      <w:pPr>
        <w:adjustRightInd w:val="0"/>
        <w:snapToGrid w:val="0"/>
        <w:spacing w:line="360" w:lineRule="auto"/>
        <w:rPr>
          <w:bCs/>
          <w:szCs w:val="21"/>
        </w:rPr>
      </w:pPr>
      <w:r>
        <w:rPr>
          <w:rFonts w:hint="eastAsia"/>
          <w:b/>
          <w:bCs/>
          <w:szCs w:val="21"/>
        </w:rPr>
        <w:t>重点概念</w:t>
      </w:r>
      <w:r>
        <w:rPr>
          <w:rFonts w:hint="eastAsia"/>
          <w:bCs/>
          <w:szCs w:val="21"/>
        </w:rPr>
        <w:t>：消退、泛化、分化、高级条件作用、效果律、正强化、负强化、惩罚、普雷马克原理、扇贝效应、观察学习。</w:t>
      </w:r>
    </w:p>
    <w:p>
      <w:pPr>
        <w:widowControl/>
        <w:shd w:val="clear" w:color="auto" w:fill="FFFFFF"/>
        <w:adjustRightInd w:val="0"/>
        <w:snapToGrid w:val="0"/>
        <w:spacing w:line="360" w:lineRule="auto"/>
        <w:rPr>
          <w:rFonts w:hint="eastAsia" w:ascii="宋体" w:hAnsi="宋体" w:cs="宋体"/>
          <w:b/>
          <w:bCs/>
          <w:color w:val="000000"/>
          <w:kern w:val="0"/>
          <w:szCs w:val="21"/>
        </w:rPr>
      </w:pPr>
      <w:r>
        <w:rPr>
          <w:rFonts w:hint="eastAsia" w:ascii="宋体" w:hAnsi="宋体" w:cs="宋体"/>
          <w:b/>
          <w:bCs/>
          <w:color w:val="000000"/>
          <w:kern w:val="0"/>
          <w:szCs w:val="21"/>
        </w:rPr>
        <w:t>六、认知学习理论</w:t>
      </w:r>
    </w:p>
    <w:p>
      <w:pPr>
        <w:adjustRightInd w:val="0"/>
        <w:snapToGrid w:val="0"/>
        <w:spacing w:line="360" w:lineRule="auto"/>
        <w:rPr>
          <w:rFonts w:hint="eastAsia" w:ascii="宋体" w:hAnsi="宋体" w:cs="宋体"/>
          <w:b/>
          <w:color w:val="000000"/>
          <w:kern w:val="0"/>
          <w:szCs w:val="21"/>
        </w:rPr>
      </w:pPr>
      <w:r>
        <w:rPr>
          <w:rFonts w:hint="eastAsia" w:ascii="宋体" w:hAnsi="宋体" w:cs="宋体"/>
          <w:b/>
          <w:color w:val="000000"/>
          <w:kern w:val="0"/>
          <w:szCs w:val="21"/>
        </w:rPr>
        <w:t>学习要求：</w:t>
      </w:r>
      <w:r>
        <w:rPr>
          <w:rFonts w:hint="eastAsia"/>
          <w:bCs/>
          <w:szCs w:val="21"/>
        </w:rPr>
        <w:t>了解格式塔的学习理论；理解符号学习理论；掌握认知表征理论；理解认知结构理论；掌握学习和教学的基本原则；理解发现学习；掌握有意义学习的实质与标准和有意义学习的条件；掌握认知同化的三种形式；理解接受学习。理解学习的信息加工过程；了解学习的条件和教学事件。</w:t>
      </w:r>
    </w:p>
    <w:p>
      <w:pPr>
        <w:widowControl/>
        <w:shd w:val="clear" w:color="auto" w:fill="FFFFFF"/>
        <w:adjustRightInd w:val="0"/>
        <w:snapToGrid w:val="0"/>
        <w:spacing w:line="360" w:lineRule="auto"/>
        <w:rPr>
          <w:rFonts w:ascii="宋体" w:hAnsi="宋体" w:cs="宋体"/>
          <w:b/>
          <w:color w:val="000000"/>
          <w:kern w:val="0"/>
          <w:szCs w:val="21"/>
        </w:rPr>
      </w:pPr>
      <w:r>
        <w:rPr>
          <w:rFonts w:hint="eastAsia" w:ascii="宋体" w:hAnsi="宋体" w:cs="宋体"/>
          <w:b/>
          <w:color w:val="000000"/>
          <w:kern w:val="0"/>
          <w:szCs w:val="21"/>
        </w:rPr>
        <w:t>学习内容：</w:t>
      </w:r>
    </w:p>
    <w:p>
      <w:pPr>
        <w:adjustRightInd w:val="0"/>
        <w:snapToGrid w:val="0"/>
        <w:spacing w:line="360" w:lineRule="auto"/>
        <w:rPr>
          <w:szCs w:val="21"/>
        </w:rPr>
      </w:pPr>
      <w:r>
        <w:rPr>
          <w:rFonts w:hint="eastAsia"/>
          <w:bCs/>
          <w:szCs w:val="21"/>
        </w:rPr>
        <w:t>（一）早期的认知理论</w:t>
      </w:r>
    </w:p>
    <w:p>
      <w:pPr>
        <w:adjustRightInd w:val="0"/>
        <w:snapToGrid w:val="0"/>
        <w:spacing w:line="360" w:lineRule="auto"/>
        <w:rPr>
          <w:rFonts w:hint="eastAsia"/>
          <w:bCs/>
          <w:szCs w:val="21"/>
        </w:rPr>
      </w:pPr>
      <w:r>
        <w:rPr>
          <w:rFonts w:hint="eastAsia"/>
          <w:bCs/>
          <w:szCs w:val="21"/>
        </w:rPr>
        <w:t>1.格式塔的学习理论</w:t>
      </w:r>
    </w:p>
    <w:p>
      <w:pPr>
        <w:adjustRightInd w:val="0"/>
        <w:snapToGrid w:val="0"/>
        <w:spacing w:line="360" w:lineRule="auto"/>
        <w:rPr>
          <w:rFonts w:hint="eastAsia"/>
          <w:bCs/>
          <w:szCs w:val="21"/>
        </w:rPr>
      </w:pPr>
      <w:r>
        <w:rPr>
          <w:rFonts w:hint="eastAsia"/>
          <w:bCs/>
          <w:szCs w:val="21"/>
        </w:rPr>
        <w:t>2.掌握符号学习理论</w:t>
      </w:r>
    </w:p>
    <w:p>
      <w:pPr>
        <w:adjustRightInd w:val="0"/>
        <w:snapToGrid w:val="0"/>
        <w:spacing w:line="360" w:lineRule="auto"/>
        <w:rPr>
          <w:szCs w:val="21"/>
        </w:rPr>
      </w:pPr>
      <w:r>
        <w:rPr>
          <w:rFonts w:hint="eastAsia"/>
          <w:bCs/>
          <w:szCs w:val="21"/>
        </w:rPr>
        <w:t>（二）认知结构学习理论</w:t>
      </w:r>
    </w:p>
    <w:p>
      <w:pPr>
        <w:adjustRightInd w:val="0"/>
        <w:snapToGrid w:val="0"/>
        <w:spacing w:line="360" w:lineRule="auto"/>
        <w:rPr>
          <w:rFonts w:hint="eastAsia"/>
          <w:bCs/>
          <w:szCs w:val="21"/>
        </w:rPr>
      </w:pPr>
      <w:r>
        <w:rPr>
          <w:rFonts w:hint="eastAsia"/>
          <w:bCs/>
          <w:szCs w:val="21"/>
        </w:rPr>
        <w:t>1.掌握认知表征理论</w:t>
      </w:r>
    </w:p>
    <w:p>
      <w:pPr>
        <w:adjustRightInd w:val="0"/>
        <w:snapToGrid w:val="0"/>
        <w:spacing w:line="360" w:lineRule="auto"/>
        <w:rPr>
          <w:rFonts w:hint="eastAsia"/>
          <w:bCs/>
          <w:szCs w:val="21"/>
        </w:rPr>
      </w:pPr>
      <w:r>
        <w:rPr>
          <w:rFonts w:hint="eastAsia"/>
          <w:bCs/>
          <w:szCs w:val="21"/>
        </w:rPr>
        <w:t>2.理解认知结构理论</w:t>
      </w:r>
    </w:p>
    <w:p>
      <w:pPr>
        <w:adjustRightInd w:val="0"/>
        <w:snapToGrid w:val="0"/>
        <w:spacing w:line="360" w:lineRule="auto"/>
        <w:rPr>
          <w:rFonts w:hint="eastAsia"/>
          <w:bCs/>
          <w:szCs w:val="21"/>
        </w:rPr>
      </w:pPr>
      <w:r>
        <w:rPr>
          <w:rFonts w:hint="eastAsia"/>
          <w:bCs/>
          <w:szCs w:val="21"/>
        </w:rPr>
        <w:t>3.掌握学习和教学的基本原则与方式</w:t>
      </w:r>
    </w:p>
    <w:p>
      <w:pPr>
        <w:tabs>
          <w:tab w:val="left" w:pos="1467"/>
        </w:tabs>
        <w:adjustRightInd w:val="0"/>
        <w:snapToGrid w:val="0"/>
        <w:spacing w:line="360" w:lineRule="auto"/>
        <w:rPr>
          <w:rFonts w:hint="eastAsia"/>
          <w:szCs w:val="21"/>
        </w:rPr>
      </w:pPr>
      <w:r>
        <w:rPr>
          <w:rFonts w:hint="eastAsia"/>
          <w:szCs w:val="21"/>
        </w:rPr>
        <w:t>（三）认知同化学习理论</w:t>
      </w:r>
    </w:p>
    <w:p>
      <w:pPr>
        <w:adjustRightInd w:val="0"/>
        <w:snapToGrid w:val="0"/>
        <w:spacing w:line="360" w:lineRule="auto"/>
        <w:rPr>
          <w:rFonts w:hint="eastAsia"/>
          <w:bCs/>
          <w:szCs w:val="21"/>
        </w:rPr>
      </w:pPr>
      <w:r>
        <w:rPr>
          <w:rFonts w:hint="eastAsia"/>
          <w:bCs/>
          <w:szCs w:val="21"/>
        </w:rPr>
        <w:t>1.有意义学习</w:t>
      </w:r>
    </w:p>
    <w:p>
      <w:pPr>
        <w:adjustRightInd w:val="0"/>
        <w:snapToGrid w:val="0"/>
        <w:spacing w:line="360" w:lineRule="auto"/>
        <w:rPr>
          <w:bCs/>
          <w:szCs w:val="21"/>
        </w:rPr>
      </w:pPr>
      <w:r>
        <w:rPr>
          <w:rFonts w:hint="eastAsia"/>
          <w:bCs/>
          <w:szCs w:val="21"/>
        </w:rPr>
        <w:t>掌握有意义学习的实质与标准；掌握有意义学习的条件。</w:t>
      </w:r>
    </w:p>
    <w:p>
      <w:pPr>
        <w:adjustRightInd w:val="0"/>
        <w:snapToGrid w:val="0"/>
        <w:spacing w:line="360" w:lineRule="auto"/>
        <w:rPr>
          <w:rFonts w:hint="eastAsia"/>
          <w:bCs/>
          <w:szCs w:val="21"/>
        </w:rPr>
      </w:pPr>
      <w:r>
        <w:rPr>
          <w:rFonts w:hint="eastAsia"/>
          <w:bCs/>
          <w:szCs w:val="21"/>
        </w:rPr>
        <w:t>2.认知同化过程</w:t>
      </w:r>
    </w:p>
    <w:p>
      <w:pPr>
        <w:adjustRightInd w:val="0"/>
        <w:snapToGrid w:val="0"/>
        <w:spacing w:line="360" w:lineRule="auto"/>
        <w:rPr>
          <w:rFonts w:hint="eastAsia"/>
          <w:bCs/>
          <w:szCs w:val="21"/>
        </w:rPr>
      </w:pPr>
      <w:r>
        <w:rPr>
          <w:rFonts w:hint="eastAsia"/>
          <w:bCs/>
          <w:szCs w:val="21"/>
        </w:rPr>
        <w:t>掌握认知同化的三种形式。</w:t>
      </w:r>
    </w:p>
    <w:p>
      <w:pPr>
        <w:adjustRightInd w:val="0"/>
        <w:snapToGrid w:val="0"/>
        <w:spacing w:line="360" w:lineRule="auto"/>
        <w:rPr>
          <w:rFonts w:hint="eastAsia"/>
          <w:bCs/>
          <w:szCs w:val="21"/>
        </w:rPr>
      </w:pPr>
      <w:r>
        <w:rPr>
          <w:rFonts w:hint="eastAsia"/>
          <w:bCs/>
          <w:szCs w:val="21"/>
        </w:rPr>
        <w:t>3.接受学习</w:t>
      </w:r>
    </w:p>
    <w:p>
      <w:pPr>
        <w:adjustRightInd w:val="0"/>
        <w:snapToGrid w:val="0"/>
        <w:spacing w:line="360" w:lineRule="auto"/>
        <w:rPr>
          <w:rFonts w:hint="eastAsia"/>
          <w:bCs/>
          <w:szCs w:val="21"/>
        </w:rPr>
      </w:pPr>
      <w:r>
        <w:rPr>
          <w:rFonts w:hint="eastAsia"/>
          <w:bCs/>
          <w:szCs w:val="21"/>
        </w:rPr>
        <w:t>掌握讲授教学的特点与性质</w:t>
      </w:r>
    </w:p>
    <w:p>
      <w:pPr>
        <w:adjustRightInd w:val="0"/>
        <w:snapToGrid w:val="0"/>
        <w:spacing w:line="360" w:lineRule="auto"/>
        <w:rPr>
          <w:rFonts w:hint="eastAsia"/>
          <w:bCs/>
          <w:szCs w:val="21"/>
        </w:rPr>
      </w:pPr>
      <w:r>
        <w:rPr>
          <w:rFonts w:hint="eastAsia"/>
          <w:bCs/>
          <w:szCs w:val="21"/>
        </w:rPr>
        <w:t>（四）学习的信息加工理论</w:t>
      </w:r>
    </w:p>
    <w:p>
      <w:pPr>
        <w:adjustRightInd w:val="0"/>
        <w:snapToGrid w:val="0"/>
        <w:spacing w:line="360" w:lineRule="auto"/>
        <w:rPr>
          <w:bCs/>
          <w:szCs w:val="21"/>
        </w:rPr>
      </w:pPr>
      <w:r>
        <w:rPr>
          <w:rFonts w:hint="eastAsia"/>
          <w:bCs/>
          <w:szCs w:val="21"/>
        </w:rPr>
        <w:t>1.掌握学习的信息加工过程</w:t>
      </w:r>
    </w:p>
    <w:p>
      <w:pPr>
        <w:adjustRightInd w:val="0"/>
        <w:snapToGrid w:val="0"/>
        <w:spacing w:line="360" w:lineRule="auto"/>
        <w:rPr>
          <w:rFonts w:hint="eastAsia"/>
          <w:bCs/>
          <w:szCs w:val="21"/>
        </w:rPr>
      </w:pPr>
      <w:r>
        <w:rPr>
          <w:rFonts w:hint="eastAsia"/>
          <w:bCs/>
          <w:szCs w:val="21"/>
        </w:rPr>
        <w:t>2.学习的条件</w:t>
      </w:r>
    </w:p>
    <w:p>
      <w:pPr>
        <w:adjustRightInd w:val="0"/>
        <w:snapToGrid w:val="0"/>
        <w:spacing w:line="360" w:lineRule="auto"/>
        <w:rPr>
          <w:rFonts w:hint="eastAsia"/>
          <w:bCs/>
          <w:szCs w:val="21"/>
        </w:rPr>
      </w:pPr>
      <w:r>
        <w:rPr>
          <w:rFonts w:hint="eastAsia"/>
          <w:bCs/>
          <w:szCs w:val="21"/>
        </w:rPr>
        <w:t>3.教学事件</w:t>
      </w:r>
    </w:p>
    <w:p>
      <w:pPr>
        <w:adjustRightInd w:val="0"/>
        <w:snapToGrid w:val="0"/>
        <w:spacing w:line="360" w:lineRule="auto"/>
        <w:rPr>
          <w:rFonts w:ascii="宋体" w:hAnsi="宋体" w:cs="宋体"/>
          <w:color w:val="000000"/>
          <w:kern w:val="0"/>
          <w:szCs w:val="21"/>
        </w:rPr>
      </w:pPr>
      <w:r>
        <w:rPr>
          <w:rFonts w:hint="eastAsia"/>
          <w:b/>
          <w:bCs/>
          <w:szCs w:val="21"/>
        </w:rPr>
        <w:t>重点概念</w:t>
      </w:r>
      <w:r>
        <w:rPr>
          <w:rFonts w:hint="eastAsia"/>
          <w:bCs/>
          <w:szCs w:val="21"/>
        </w:rPr>
        <w:t>：潜伏学习、发现学习、接受学习、有意义学习、下位学习、上位学习、组合学习、讲授教学、先行组织者。</w:t>
      </w:r>
    </w:p>
    <w:p>
      <w:pPr>
        <w:widowControl/>
        <w:shd w:val="clear" w:color="auto" w:fill="FFFFFF"/>
        <w:adjustRightInd w:val="0"/>
        <w:snapToGrid w:val="0"/>
        <w:spacing w:line="360" w:lineRule="auto"/>
        <w:rPr>
          <w:rFonts w:hint="eastAsia"/>
          <w:b/>
          <w:bCs/>
          <w:szCs w:val="21"/>
        </w:rPr>
      </w:pPr>
      <w:r>
        <w:rPr>
          <w:rFonts w:hint="eastAsia" w:ascii="宋体" w:hAnsi="宋体" w:cs="宋体"/>
          <w:b/>
          <w:bCs/>
          <w:color w:val="000000"/>
          <w:kern w:val="0"/>
          <w:szCs w:val="21"/>
        </w:rPr>
        <w:t>七、</w:t>
      </w:r>
      <w:r>
        <w:rPr>
          <w:rFonts w:hint="eastAsia"/>
          <w:b/>
          <w:bCs/>
          <w:szCs w:val="21"/>
        </w:rPr>
        <w:t>建构主义与人本主义学习理论</w:t>
      </w:r>
    </w:p>
    <w:p>
      <w:pPr>
        <w:adjustRightInd w:val="0"/>
        <w:snapToGrid w:val="0"/>
        <w:spacing w:line="360" w:lineRule="auto"/>
        <w:rPr>
          <w:rFonts w:hint="eastAsia" w:ascii="宋体" w:hAnsi="宋体" w:cs="宋体"/>
          <w:b/>
          <w:color w:val="000000"/>
          <w:kern w:val="0"/>
          <w:szCs w:val="21"/>
        </w:rPr>
      </w:pPr>
      <w:r>
        <w:rPr>
          <w:rFonts w:hint="eastAsia" w:ascii="宋体" w:hAnsi="宋体" w:cs="宋体"/>
          <w:b/>
          <w:color w:val="000000"/>
          <w:kern w:val="0"/>
          <w:szCs w:val="21"/>
        </w:rPr>
        <w:t>学习要求：</w:t>
      </w:r>
      <w:r>
        <w:rPr>
          <w:rFonts w:hint="eastAsia" w:ascii="宋体" w:hAnsi="宋体" w:cs="宋体"/>
          <w:bCs/>
          <w:color w:val="000000"/>
          <w:kern w:val="0"/>
          <w:szCs w:val="21"/>
        </w:rPr>
        <w:t>了解</w:t>
      </w:r>
      <w:r>
        <w:rPr>
          <w:rFonts w:hint="eastAsia"/>
          <w:bCs/>
          <w:szCs w:val="21"/>
        </w:rPr>
        <w:t>建构主义的思想渊源和建构主义分类；掌握当代建构主义基本观点；掌握支架式教学；理解马斯洛的学习理论；掌握罗杰斯的学习理论。</w:t>
      </w:r>
    </w:p>
    <w:p>
      <w:pPr>
        <w:widowControl/>
        <w:shd w:val="clear" w:color="auto" w:fill="FFFFFF"/>
        <w:adjustRightInd w:val="0"/>
        <w:snapToGrid w:val="0"/>
        <w:spacing w:line="360" w:lineRule="auto"/>
        <w:rPr>
          <w:rFonts w:ascii="宋体" w:hAnsi="宋体" w:cs="宋体"/>
          <w:b/>
          <w:color w:val="000000"/>
          <w:kern w:val="0"/>
          <w:szCs w:val="21"/>
        </w:rPr>
      </w:pPr>
      <w:r>
        <w:rPr>
          <w:rFonts w:hint="eastAsia" w:ascii="宋体" w:hAnsi="宋体" w:cs="宋体"/>
          <w:b/>
          <w:color w:val="000000"/>
          <w:kern w:val="0"/>
          <w:szCs w:val="21"/>
        </w:rPr>
        <w:t>学习内容：</w:t>
      </w:r>
    </w:p>
    <w:p>
      <w:pPr>
        <w:numPr>
          <w:ilvl w:val="0"/>
          <w:numId w:val="5"/>
        </w:numPr>
        <w:adjustRightInd w:val="0"/>
        <w:snapToGrid w:val="0"/>
        <w:spacing w:line="360" w:lineRule="auto"/>
        <w:ind w:left="0" w:firstLine="0"/>
        <w:rPr>
          <w:rFonts w:hint="eastAsia"/>
          <w:bCs/>
          <w:szCs w:val="21"/>
        </w:rPr>
      </w:pPr>
      <w:r>
        <w:rPr>
          <w:rFonts w:hint="eastAsia"/>
          <w:bCs/>
          <w:szCs w:val="21"/>
        </w:rPr>
        <w:t>建构主义思想渊源和基本理论观点</w:t>
      </w:r>
    </w:p>
    <w:p>
      <w:pPr>
        <w:adjustRightInd w:val="0"/>
        <w:snapToGrid w:val="0"/>
        <w:spacing w:line="360" w:lineRule="auto"/>
        <w:rPr>
          <w:rFonts w:hint="eastAsia"/>
          <w:bCs/>
          <w:szCs w:val="21"/>
        </w:rPr>
      </w:pPr>
      <w:r>
        <w:rPr>
          <w:rFonts w:hint="eastAsia"/>
          <w:bCs/>
          <w:szCs w:val="21"/>
        </w:rPr>
        <w:t>1.建构主义的思想渊源</w:t>
      </w:r>
    </w:p>
    <w:p>
      <w:pPr>
        <w:adjustRightInd w:val="0"/>
        <w:snapToGrid w:val="0"/>
        <w:spacing w:line="360" w:lineRule="auto"/>
        <w:rPr>
          <w:rFonts w:hint="eastAsia"/>
          <w:bCs/>
          <w:szCs w:val="21"/>
        </w:rPr>
      </w:pPr>
      <w:r>
        <w:rPr>
          <w:rFonts w:hint="eastAsia"/>
          <w:bCs/>
          <w:szCs w:val="21"/>
        </w:rPr>
        <w:t>2.建构主义分类</w:t>
      </w:r>
    </w:p>
    <w:p>
      <w:pPr>
        <w:adjustRightInd w:val="0"/>
        <w:snapToGrid w:val="0"/>
        <w:spacing w:line="360" w:lineRule="auto"/>
        <w:rPr>
          <w:rFonts w:hint="eastAsia"/>
          <w:bCs/>
          <w:szCs w:val="21"/>
        </w:rPr>
      </w:pPr>
      <w:r>
        <w:rPr>
          <w:rFonts w:hint="eastAsia"/>
          <w:bCs/>
          <w:szCs w:val="21"/>
        </w:rPr>
        <w:t>3.掌握当代建构主义基本观点</w:t>
      </w:r>
    </w:p>
    <w:p>
      <w:pPr>
        <w:numPr>
          <w:ilvl w:val="0"/>
          <w:numId w:val="5"/>
        </w:numPr>
        <w:adjustRightInd w:val="0"/>
        <w:snapToGrid w:val="0"/>
        <w:spacing w:line="360" w:lineRule="auto"/>
        <w:rPr>
          <w:rFonts w:hint="eastAsia"/>
          <w:bCs/>
          <w:szCs w:val="21"/>
        </w:rPr>
      </w:pPr>
      <w:r>
        <w:rPr>
          <w:rFonts w:hint="eastAsia"/>
          <w:bCs/>
          <w:szCs w:val="21"/>
        </w:rPr>
        <w:t>个人建构主义</w:t>
      </w:r>
    </w:p>
    <w:p>
      <w:pPr>
        <w:adjustRightInd w:val="0"/>
        <w:snapToGrid w:val="0"/>
        <w:spacing w:line="360" w:lineRule="auto"/>
        <w:ind w:left="72"/>
        <w:rPr>
          <w:rFonts w:hint="eastAsia"/>
          <w:bCs/>
          <w:szCs w:val="21"/>
        </w:rPr>
      </w:pPr>
      <w:r>
        <w:rPr>
          <w:rFonts w:hint="eastAsia"/>
          <w:bCs/>
          <w:szCs w:val="21"/>
        </w:rPr>
        <w:t>重点掌握认知灵活性理论。</w:t>
      </w:r>
    </w:p>
    <w:p>
      <w:pPr>
        <w:numPr>
          <w:ilvl w:val="0"/>
          <w:numId w:val="5"/>
        </w:numPr>
        <w:adjustRightInd w:val="0"/>
        <w:snapToGrid w:val="0"/>
        <w:spacing w:line="360" w:lineRule="auto"/>
        <w:rPr>
          <w:rFonts w:hint="eastAsia"/>
          <w:bCs/>
          <w:szCs w:val="21"/>
        </w:rPr>
      </w:pPr>
      <w:r>
        <w:rPr>
          <w:rFonts w:hint="eastAsia"/>
          <w:bCs/>
          <w:szCs w:val="21"/>
        </w:rPr>
        <w:t>社会建构主义</w:t>
      </w:r>
    </w:p>
    <w:p>
      <w:pPr>
        <w:adjustRightInd w:val="0"/>
        <w:snapToGrid w:val="0"/>
        <w:spacing w:line="360" w:lineRule="auto"/>
        <w:ind w:left="72"/>
        <w:rPr>
          <w:rFonts w:hint="eastAsia"/>
          <w:bCs/>
          <w:szCs w:val="21"/>
        </w:rPr>
      </w:pPr>
      <w:r>
        <w:rPr>
          <w:rFonts w:hint="eastAsia"/>
          <w:bCs/>
          <w:szCs w:val="21"/>
        </w:rPr>
        <w:t>重点掌握认知学徒制、支架式教学</w:t>
      </w:r>
    </w:p>
    <w:p>
      <w:pPr>
        <w:adjustRightInd w:val="0"/>
        <w:snapToGrid w:val="0"/>
        <w:spacing w:line="360" w:lineRule="auto"/>
        <w:rPr>
          <w:rFonts w:hint="eastAsia"/>
          <w:bCs/>
          <w:szCs w:val="21"/>
        </w:rPr>
      </w:pPr>
      <w:r>
        <w:rPr>
          <w:rFonts w:hint="eastAsia"/>
          <w:bCs/>
          <w:szCs w:val="21"/>
        </w:rPr>
        <w:t>（四）人本主义</w:t>
      </w:r>
    </w:p>
    <w:p>
      <w:pPr>
        <w:adjustRightInd w:val="0"/>
        <w:snapToGrid w:val="0"/>
        <w:spacing w:line="360" w:lineRule="auto"/>
        <w:rPr>
          <w:rFonts w:hint="eastAsia"/>
          <w:bCs/>
          <w:szCs w:val="21"/>
        </w:rPr>
      </w:pPr>
      <w:r>
        <w:rPr>
          <w:rFonts w:hint="eastAsia"/>
          <w:bCs/>
          <w:szCs w:val="21"/>
        </w:rPr>
        <w:t>1.马斯洛的学习理论</w:t>
      </w:r>
    </w:p>
    <w:p>
      <w:pPr>
        <w:adjustRightInd w:val="0"/>
        <w:snapToGrid w:val="0"/>
        <w:spacing w:line="360" w:lineRule="auto"/>
        <w:rPr>
          <w:rFonts w:hint="eastAsia"/>
          <w:bCs/>
          <w:szCs w:val="21"/>
        </w:rPr>
      </w:pPr>
      <w:r>
        <w:rPr>
          <w:rFonts w:hint="eastAsia"/>
          <w:bCs/>
          <w:szCs w:val="21"/>
        </w:rPr>
        <w:t>2.重点掌握罗杰斯的学习理论</w:t>
      </w:r>
    </w:p>
    <w:p>
      <w:pPr>
        <w:adjustRightInd w:val="0"/>
        <w:snapToGrid w:val="0"/>
        <w:spacing w:line="360" w:lineRule="auto"/>
        <w:rPr>
          <w:rFonts w:hint="eastAsia"/>
          <w:bCs/>
          <w:szCs w:val="21"/>
        </w:rPr>
      </w:pPr>
      <w:r>
        <w:rPr>
          <w:rFonts w:hint="eastAsia"/>
          <w:b/>
          <w:bCs/>
          <w:szCs w:val="21"/>
        </w:rPr>
        <w:t>重点概念：</w:t>
      </w:r>
      <w:r>
        <w:rPr>
          <w:rFonts w:hint="eastAsia"/>
          <w:bCs/>
          <w:szCs w:val="21"/>
        </w:rPr>
        <w:t>建构主义、认知学徒制、支架式教学、有意义学习。</w:t>
      </w:r>
    </w:p>
    <w:p>
      <w:pPr>
        <w:widowControl/>
        <w:shd w:val="clear" w:color="auto" w:fill="FFFFFF"/>
        <w:adjustRightInd w:val="0"/>
        <w:snapToGrid w:val="0"/>
        <w:spacing w:line="360" w:lineRule="auto"/>
        <w:rPr>
          <w:rFonts w:hint="eastAsia" w:ascii="宋体" w:hAnsi="宋体" w:cs="宋体"/>
          <w:b/>
          <w:bCs/>
          <w:color w:val="000000"/>
          <w:kern w:val="0"/>
          <w:szCs w:val="21"/>
        </w:rPr>
      </w:pPr>
      <w:r>
        <w:rPr>
          <w:rFonts w:hint="eastAsia" w:ascii="宋体" w:hAnsi="宋体" w:cs="宋体"/>
          <w:b/>
          <w:bCs/>
          <w:color w:val="000000"/>
          <w:kern w:val="0"/>
          <w:szCs w:val="21"/>
        </w:rPr>
        <w:t>八、学习动机</w:t>
      </w:r>
    </w:p>
    <w:p>
      <w:pPr>
        <w:widowControl/>
        <w:shd w:val="clear" w:color="auto" w:fill="FFFFFF"/>
        <w:adjustRightInd w:val="0"/>
        <w:snapToGrid w:val="0"/>
        <w:spacing w:line="360" w:lineRule="auto"/>
        <w:rPr>
          <w:rFonts w:hint="eastAsia" w:ascii="宋体" w:hAnsi="宋体" w:cs="宋体"/>
          <w:b/>
          <w:color w:val="000000"/>
          <w:kern w:val="0"/>
          <w:szCs w:val="21"/>
        </w:rPr>
      </w:pPr>
      <w:r>
        <w:rPr>
          <w:rFonts w:hint="eastAsia" w:ascii="宋体" w:hAnsi="宋体" w:cs="宋体"/>
          <w:b/>
          <w:color w:val="000000"/>
          <w:kern w:val="0"/>
          <w:szCs w:val="21"/>
        </w:rPr>
        <w:t>学习要求：</w:t>
      </w:r>
      <w:r>
        <w:rPr>
          <w:rFonts w:hint="eastAsia"/>
          <w:szCs w:val="21"/>
        </w:rPr>
        <w:t>掌握学习动机概念；理解学习动机的作用；掌握动机与学习效果的关系；理解</w:t>
      </w:r>
      <w:r>
        <w:rPr>
          <w:rFonts w:hint="eastAsia"/>
          <w:bCs/>
          <w:szCs w:val="21"/>
        </w:rPr>
        <w:t>学习动机的分类；掌握强化论、需要层次理论、自我效能感理论、归因理论；理解并掌握学习动机的激发与培养。</w:t>
      </w:r>
    </w:p>
    <w:p>
      <w:pPr>
        <w:widowControl/>
        <w:shd w:val="clear" w:color="auto" w:fill="FFFFFF"/>
        <w:adjustRightInd w:val="0"/>
        <w:snapToGrid w:val="0"/>
        <w:spacing w:line="360" w:lineRule="auto"/>
        <w:rPr>
          <w:rFonts w:hint="eastAsia" w:ascii="宋体" w:hAnsi="宋体" w:cs="宋体"/>
          <w:b/>
          <w:bCs/>
          <w:color w:val="000000"/>
          <w:kern w:val="0"/>
          <w:szCs w:val="21"/>
        </w:rPr>
      </w:pPr>
      <w:r>
        <w:rPr>
          <w:rFonts w:hint="eastAsia" w:ascii="宋体" w:hAnsi="宋体" w:cs="宋体"/>
          <w:b/>
          <w:color w:val="000000"/>
          <w:kern w:val="0"/>
          <w:szCs w:val="21"/>
        </w:rPr>
        <w:t>学习内容：</w:t>
      </w:r>
    </w:p>
    <w:p>
      <w:pPr>
        <w:tabs>
          <w:tab w:val="left" w:pos="1467"/>
        </w:tabs>
        <w:adjustRightInd w:val="0"/>
        <w:snapToGrid w:val="0"/>
        <w:spacing w:line="360" w:lineRule="auto"/>
        <w:rPr>
          <w:rFonts w:hint="eastAsia"/>
          <w:szCs w:val="21"/>
        </w:rPr>
      </w:pPr>
      <w:r>
        <w:rPr>
          <w:rFonts w:hint="eastAsia"/>
          <w:szCs w:val="21"/>
        </w:rPr>
        <w:t>（一）学习动机概述</w:t>
      </w:r>
    </w:p>
    <w:p>
      <w:pPr>
        <w:adjustRightInd w:val="0"/>
        <w:snapToGrid w:val="0"/>
        <w:spacing w:line="360" w:lineRule="auto"/>
        <w:rPr>
          <w:rFonts w:hint="eastAsia"/>
          <w:szCs w:val="21"/>
        </w:rPr>
      </w:pPr>
      <w:r>
        <w:rPr>
          <w:rFonts w:hint="eastAsia"/>
          <w:szCs w:val="21"/>
        </w:rPr>
        <w:t>1.掌握学习动机概念及其对学习行为的作用</w:t>
      </w:r>
    </w:p>
    <w:p>
      <w:pPr>
        <w:adjustRightInd w:val="0"/>
        <w:snapToGrid w:val="0"/>
        <w:spacing w:line="360" w:lineRule="auto"/>
        <w:rPr>
          <w:rFonts w:hint="eastAsia"/>
          <w:szCs w:val="21"/>
        </w:rPr>
      </w:pPr>
      <w:r>
        <w:rPr>
          <w:rFonts w:hint="eastAsia"/>
          <w:szCs w:val="21"/>
        </w:rPr>
        <w:t>2.学习动机对学习的影响</w:t>
      </w:r>
    </w:p>
    <w:p>
      <w:pPr>
        <w:adjustRightInd w:val="0"/>
        <w:snapToGrid w:val="0"/>
        <w:spacing w:line="360" w:lineRule="auto"/>
        <w:rPr>
          <w:rFonts w:hint="eastAsia"/>
          <w:szCs w:val="21"/>
        </w:rPr>
      </w:pPr>
      <w:r>
        <w:rPr>
          <w:rFonts w:hint="eastAsia"/>
          <w:szCs w:val="21"/>
        </w:rPr>
        <w:t>3.掌握动机与学习效果的关系</w:t>
      </w:r>
    </w:p>
    <w:p>
      <w:pPr>
        <w:adjustRightInd w:val="0"/>
        <w:snapToGrid w:val="0"/>
        <w:spacing w:line="360" w:lineRule="auto"/>
        <w:rPr>
          <w:szCs w:val="21"/>
        </w:rPr>
      </w:pPr>
      <w:r>
        <w:rPr>
          <w:rFonts w:hint="eastAsia"/>
          <w:bCs/>
          <w:szCs w:val="21"/>
        </w:rPr>
        <w:t>4.理解学习动机的分类</w:t>
      </w:r>
    </w:p>
    <w:p>
      <w:pPr>
        <w:adjustRightInd w:val="0"/>
        <w:snapToGrid w:val="0"/>
        <w:spacing w:line="360" w:lineRule="auto"/>
        <w:rPr>
          <w:szCs w:val="21"/>
        </w:rPr>
      </w:pPr>
      <w:r>
        <w:rPr>
          <w:rFonts w:hint="eastAsia"/>
          <w:bCs/>
          <w:szCs w:val="21"/>
        </w:rPr>
        <w:t>（二）学习动机的理论</w:t>
      </w:r>
    </w:p>
    <w:p>
      <w:pPr>
        <w:adjustRightInd w:val="0"/>
        <w:snapToGrid w:val="0"/>
        <w:spacing w:line="360" w:lineRule="auto"/>
        <w:rPr>
          <w:szCs w:val="21"/>
        </w:rPr>
      </w:pPr>
      <w:r>
        <w:rPr>
          <w:rFonts w:hint="eastAsia"/>
          <w:bCs/>
          <w:szCs w:val="21"/>
        </w:rPr>
        <w:t>1.强化论</w:t>
      </w:r>
    </w:p>
    <w:p>
      <w:pPr>
        <w:adjustRightInd w:val="0"/>
        <w:snapToGrid w:val="0"/>
        <w:spacing w:line="360" w:lineRule="auto"/>
        <w:rPr>
          <w:rFonts w:hint="eastAsia"/>
          <w:bCs/>
          <w:szCs w:val="21"/>
        </w:rPr>
      </w:pPr>
      <w:r>
        <w:rPr>
          <w:rFonts w:hint="eastAsia"/>
          <w:bCs/>
          <w:szCs w:val="21"/>
        </w:rPr>
        <w:t>2.需要层次论</w:t>
      </w:r>
    </w:p>
    <w:p>
      <w:pPr>
        <w:adjustRightInd w:val="0"/>
        <w:snapToGrid w:val="0"/>
        <w:spacing w:line="360" w:lineRule="auto"/>
        <w:rPr>
          <w:rFonts w:hint="eastAsia"/>
          <w:bCs/>
          <w:szCs w:val="21"/>
        </w:rPr>
      </w:pPr>
      <w:r>
        <w:rPr>
          <w:rFonts w:hint="eastAsia"/>
          <w:bCs/>
          <w:szCs w:val="21"/>
        </w:rPr>
        <w:t>3.自我决定理论</w:t>
      </w:r>
    </w:p>
    <w:p>
      <w:pPr>
        <w:adjustRightInd w:val="0"/>
        <w:snapToGrid w:val="0"/>
        <w:spacing w:line="360" w:lineRule="auto"/>
        <w:rPr>
          <w:rFonts w:hint="eastAsia"/>
          <w:bCs/>
          <w:szCs w:val="21"/>
        </w:rPr>
      </w:pPr>
      <w:r>
        <w:rPr>
          <w:rFonts w:hint="eastAsia"/>
          <w:bCs/>
          <w:szCs w:val="21"/>
        </w:rPr>
        <w:t>4.成就动机理论</w:t>
      </w:r>
    </w:p>
    <w:p>
      <w:pPr>
        <w:adjustRightInd w:val="0"/>
        <w:snapToGrid w:val="0"/>
        <w:spacing w:line="360" w:lineRule="auto"/>
        <w:rPr>
          <w:rFonts w:hint="eastAsia"/>
          <w:bCs/>
          <w:szCs w:val="21"/>
        </w:rPr>
      </w:pPr>
      <w:r>
        <w:rPr>
          <w:rFonts w:hint="eastAsia"/>
          <w:bCs/>
          <w:szCs w:val="21"/>
        </w:rPr>
        <w:t>5.自我效能感理论</w:t>
      </w:r>
    </w:p>
    <w:p>
      <w:pPr>
        <w:adjustRightInd w:val="0"/>
        <w:snapToGrid w:val="0"/>
        <w:spacing w:line="360" w:lineRule="auto"/>
        <w:rPr>
          <w:rFonts w:hint="eastAsia"/>
          <w:bCs/>
          <w:szCs w:val="21"/>
        </w:rPr>
      </w:pPr>
      <w:r>
        <w:rPr>
          <w:rFonts w:hint="eastAsia"/>
          <w:bCs/>
          <w:szCs w:val="21"/>
        </w:rPr>
        <w:t>6.控制点理论</w:t>
      </w:r>
    </w:p>
    <w:p>
      <w:pPr>
        <w:adjustRightInd w:val="0"/>
        <w:snapToGrid w:val="0"/>
        <w:spacing w:line="360" w:lineRule="auto"/>
        <w:rPr>
          <w:rFonts w:hint="eastAsia"/>
          <w:bCs/>
          <w:szCs w:val="21"/>
        </w:rPr>
      </w:pPr>
      <w:r>
        <w:rPr>
          <w:rFonts w:hint="eastAsia"/>
          <w:bCs/>
          <w:szCs w:val="21"/>
        </w:rPr>
        <w:t>7.归因理论</w:t>
      </w:r>
    </w:p>
    <w:p>
      <w:pPr>
        <w:adjustRightInd w:val="0"/>
        <w:snapToGrid w:val="0"/>
        <w:spacing w:line="360" w:lineRule="auto"/>
        <w:rPr>
          <w:rFonts w:hint="eastAsia"/>
          <w:bCs/>
          <w:szCs w:val="21"/>
        </w:rPr>
      </w:pPr>
      <w:r>
        <w:rPr>
          <w:rFonts w:hint="eastAsia"/>
          <w:bCs/>
          <w:szCs w:val="21"/>
        </w:rPr>
        <w:t>8.成就目标理论</w:t>
      </w:r>
    </w:p>
    <w:p>
      <w:pPr>
        <w:adjustRightInd w:val="0"/>
        <w:snapToGrid w:val="0"/>
        <w:spacing w:line="360" w:lineRule="auto"/>
        <w:rPr>
          <w:rFonts w:hint="eastAsia"/>
          <w:bCs/>
          <w:szCs w:val="21"/>
        </w:rPr>
      </w:pPr>
      <w:r>
        <w:rPr>
          <w:rFonts w:hint="eastAsia"/>
          <w:bCs/>
          <w:szCs w:val="21"/>
        </w:rPr>
        <w:t>9.自我价值论</w:t>
      </w:r>
    </w:p>
    <w:p>
      <w:pPr>
        <w:adjustRightInd w:val="0"/>
        <w:snapToGrid w:val="0"/>
        <w:spacing w:line="360" w:lineRule="auto"/>
        <w:rPr>
          <w:rFonts w:hint="eastAsia"/>
          <w:bCs/>
          <w:szCs w:val="21"/>
        </w:rPr>
      </w:pPr>
      <w:r>
        <w:rPr>
          <w:rFonts w:hint="eastAsia"/>
          <w:bCs/>
          <w:szCs w:val="21"/>
        </w:rPr>
        <w:t>10.调节聚焦理论</w:t>
      </w:r>
    </w:p>
    <w:p>
      <w:pPr>
        <w:adjustRightInd w:val="0"/>
        <w:snapToGrid w:val="0"/>
        <w:spacing w:line="360" w:lineRule="auto"/>
        <w:rPr>
          <w:szCs w:val="21"/>
        </w:rPr>
      </w:pPr>
      <w:r>
        <w:rPr>
          <w:rFonts w:hint="eastAsia"/>
          <w:bCs/>
          <w:szCs w:val="21"/>
        </w:rPr>
        <w:t>重点掌握成就动机理论、自我效能感理论、控制点理论、归因理论、鞥就目标理论。</w:t>
      </w:r>
    </w:p>
    <w:p>
      <w:pPr>
        <w:adjustRightInd w:val="0"/>
        <w:snapToGrid w:val="0"/>
        <w:spacing w:line="360" w:lineRule="auto"/>
        <w:rPr>
          <w:szCs w:val="21"/>
        </w:rPr>
      </w:pPr>
      <w:r>
        <w:rPr>
          <w:rFonts w:hint="eastAsia"/>
          <w:bCs/>
          <w:szCs w:val="21"/>
        </w:rPr>
        <w:t>（三）学习动机的激发与培养</w:t>
      </w:r>
    </w:p>
    <w:p>
      <w:pPr>
        <w:adjustRightInd w:val="0"/>
        <w:snapToGrid w:val="0"/>
        <w:spacing w:line="360" w:lineRule="auto"/>
        <w:rPr>
          <w:rFonts w:hint="eastAsia"/>
          <w:bCs/>
          <w:szCs w:val="21"/>
        </w:rPr>
      </w:pPr>
      <w:r>
        <w:rPr>
          <w:rFonts w:hint="eastAsia"/>
          <w:bCs/>
          <w:szCs w:val="21"/>
        </w:rPr>
        <w:t>重点掌握学习动机的激发与培养</w:t>
      </w:r>
    </w:p>
    <w:p>
      <w:pPr>
        <w:adjustRightInd w:val="0"/>
        <w:snapToGrid w:val="0"/>
        <w:spacing w:line="360" w:lineRule="auto"/>
        <w:rPr>
          <w:bCs/>
          <w:szCs w:val="21"/>
        </w:rPr>
      </w:pPr>
      <w:r>
        <w:rPr>
          <w:rFonts w:hint="eastAsia"/>
          <w:b/>
          <w:bCs/>
          <w:szCs w:val="21"/>
        </w:rPr>
        <w:t>重点概念：</w:t>
      </w:r>
      <w:r>
        <w:rPr>
          <w:rFonts w:hint="eastAsia"/>
          <w:bCs/>
          <w:szCs w:val="21"/>
        </w:rPr>
        <w:t>学习动机、外部动机、内部动机、自我效能感。</w:t>
      </w:r>
    </w:p>
    <w:p>
      <w:pPr>
        <w:widowControl/>
        <w:shd w:val="clear" w:color="auto" w:fill="FFFFFF"/>
        <w:adjustRightInd w:val="0"/>
        <w:snapToGrid w:val="0"/>
        <w:spacing w:line="360" w:lineRule="auto"/>
        <w:rPr>
          <w:rFonts w:hint="eastAsia" w:ascii="宋体" w:hAnsi="宋体" w:cs="宋体"/>
          <w:b/>
          <w:bCs/>
          <w:color w:val="000000"/>
          <w:kern w:val="0"/>
          <w:szCs w:val="21"/>
        </w:rPr>
      </w:pPr>
      <w:r>
        <w:rPr>
          <w:rFonts w:hint="eastAsia" w:ascii="宋体" w:hAnsi="宋体" w:cs="宋体"/>
          <w:b/>
          <w:bCs/>
          <w:color w:val="000000"/>
          <w:kern w:val="0"/>
          <w:szCs w:val="21"/>
        </w:rPr>
        <w:t>九、技能的学习</w:t>
      </w:r>
    </w:p>
    <w:p>
      <w:pPr>
        <w:widowControl/>
        <w:shd w:val="clear" w:color="auto" w:fill="FFFFFF"/>
        <w:adjustRightInd w:val="0"/>
        <w:snapToGrid w:val="0"/>
        <w:spacing w:line="360" w:lineRule="auto"/>
        <w:rPr>
          <w:rFonts w:hint="eastAsia" w:ascii="宋体" w:hAnsi="宋体" w:cs="宋体"/>
          <w:color w:val="000000"/>
          <w:kern w:val="0"/>
          <w:szCs w:val="21"/>
        </w:rPr>
      </w:pPr>
      <w:r>
        <w:rPr>
          <w:rFonts w:hint="eastAsia" w:ascii="宋体" w:hAnsi="宋体" w:cs="宋体"/>
          <w:b/>
          <w:color w:val="000000"/>
          <w:kern w:val="0"/>
          <w:szCs w:val="21"/>
        </w:rPr>
        <w:t>学习要求：</w:t>
      </w:r>
      <w:r>
        <w:rPr>
          <w:rFonts w:hint="eastAsia" w:ascii="宋体" w:hAnsi="宋体" w:cs="宋体"/>
          <w:color w:val="000000"/>
          <w:kern w:val="0"/>
          <w:szCs w:val="21"/>
        </w:rPr>
        <w:t>掌握技能的概念；理解技能与知识、习惯之间的关系；理解动作技能的种类；掌握动作技能的概念、形成阶段及动作技能的培养；掌握心智技能的概念、形成阶段及培养。</w:t>
      </w:r>
    </w:p>
    <w:p>
      <w:pPr>
        <w:widowControl/>
        <w:shd w:val="clear" w:color="auto" w:fill="FFFFFF"/>
        <w:adjustRightInd w:val="0"/>
        <w:snapToGrid w:val="0"/>
        <w:spacing w:line="360" w:lineRule="auto"/>
        <w:rPr>
          <w:rFonts w:ascii="宋体" w:hAnsi="宋体" w:cs="宋体"/>
          <w:b/>
          <w:color w:val="000000"/>
          <w:kern w:val="0"/>
          <w:szCs w:val="21"/>
        </w:rPr>
      </w:pPr>
      <w:r>
        <w:rPr>
          <w:rFonts w:hint="eastAsia" w:ascii="宋体" w:hAnsi="宋体" w:cs="宋体"/>
          <w:b/>
          <w:color w:val="000000"/>
          <w:kern w:val="0"/>
          <w:szCs w:val="21"/>
        </w:rPr>
        <w:t>学习内容：</w:t>
      </w:r>
    </w:p>
    <w:p>
      <w:pPr>
        <w:widowControl/>
        <w:shd w:val="clear" w:color="auto" w:fill="FFFFFF"/>
        <w:adjustRightInd w:val="0"/>
        <w:snapToGrid w:val="0"/>
        <w:spacing w:line="360" w:lineRule="auto"/>
        <w:rPr>
          <w:rFonts w:hint="eastAsia" w:ascii="宋体" w:hAnsi="宋体" w:cs="宋体"/>
          <w:bCs/>
          <w:color w:val="000000"/>
          <w:kern w:val="0"/>
          <w:szCs w:val="21"/>
        </w:rPr>
      </w:pPr>
      <w:r>
        <w:rPr>
          <w:rFonts w:hint="eastAsia" w:ascii="宋体" w:hAnsi="宋体" w:cs="宋体"/>
          <w:bCs/>
          <w:color w:val="000000"/>
          <w:kern w:val="0"/>
          <w:szCs w:val="21"/>
        </w:rPr>
        <w:t>（一）技能的概述</w:t>
      </w:r>
    </w:p>
    <w:p>
      <w:pPr>
        <w:tabs>
          <w:tab w:val="left" w:pos="1467"/>
        </w:tabs>
        <w:adjustRightInd w:val="0"/>
        <w:snapToGrid w:val="0"/>
        <w:spacing w:line="360" w:lineRule="auto"/>
        <w:rPr>
          <w:rFonts w:hint="eastAsia"/>
          <w:bCs/>
          <w:szCs w:val="21"/>
        </w:rPr>
      </w:pPr>
      <w:r>
        <w:rPr>
          <w:rFonts w:hint="eastAsia"/>
          <w:bCs/>
          <w:szCs w:val="21"/>
        </w:rPr>
        <w:t>1.技能及其特点。重点掌握技能的概念。</w:t>
      </w:r>
    </w:p>
    <w:p>
      <w:pPr>
        <w:tabs>
          <w:tab w:val="left" w:pos="1467"/>
        </w:tabs>
        <w:adjustRightInd w:val="0"/>
        <w:snapToGrid w:val="0"/>
        <w:spacing w:line="360" w:lineRule="auto"/>
        <w:rPr>
          <w:rFonts w:hint="eastAsia"/>
          <w:bCs/>
          <w:szCs w:val="21"/>
        </w:rPr>
      </w:pPr>
      <w:r>
        <w:rPr>
          <w:rFonts w:hint="eastAsia"/>
          <w:bCs/>
          <w:szCs w:val="21"/>
        </w:rPr>
        <w:t>2.</w:t>
      </w:r>
      <w:r>
        <w:rPr>
          <w:rFonts w:hint="eastAsia" w:ascii="宋体" w:hAnsi="宋体" w:cs="宋体"/>
          <w:color w:val="000000"/>
          <w:kern w:val="0"/>
          <w:szCs w:val="21"/>
        </w:rPr>
        <w:t>技能与知识、习惯之间的关系</w:t>
      </w:r>
    </w:p>
    <w:p>
      <w:pPr>
        <w:tabs>
          <w:tab w:val="left" w:pos="1467"/>
        </w:tabs>
        <w:adjustRightInd w:val="0"/>
        <w:snapToGrid w:val="0"/>
        <w:spacing w:line="360" w:lineRule="auto"/>
        <w:rPr>
          <w:rFonts w:hint="eastAsia"/>
          <w:bCs/>
          <w:szCs w:val="21"/>
        </w:rPr>
      </w:pPr>
      <w:r>
        <w:rPr>
          <w:rFonts w:hint="eastAsia"/>
          <w:bCs/>
          <w:szCs w:val="21"/>
        </w:rPr>
        <w:t>3.重点掌握技能的分类</w:t>
      </w:r>
    </w:p>
    <w:p>
      <w:pPr>
        <w:tabs>
          <w:tab w:val="left" w:pos="1467"/>
        </w:tabs>
        <w:adjustRightInd w:val="0"/>
        <w:snapToGrid w:val="0"/>
        <w:spacing w:line="360" w:lineRule="auto"/>
        <w:rPr>
          <w:rFonts w:hint="eastAsia"/>
          <w:bCs/>
          <w:szCs w:val="21"/>
        </w:rPr>
      </w:pPr>
      <w:r>
        <w:rPr>
          <w:rFonts w:hint="eastAsia"/>
          <w:bCs/>
          <w:szCs w:val="21"/>
        </w:rPr>
        <w:t>（二）动作技能</w:t>
      </w:r>
    </w:p>
    <w:p>
      <w:pPr>
        <w:tabs>
          <w:tab w:val="left" w:pos="1467"/>
        </w:tabs>
        <w:adjustRightInd w:val="0"/>
        <w:snapToGrid w:val="0"/>
        <w:spacing w:line="360" w:lineRule="auto"/>
        <w:rPr>
          <w:rFonts w:hint="eastAsia"/>
          <w:bCs/>
          <w:szCs w:val="21"/>
        </w:rPr>
      </w:pPr>
      <w:r>
        <w:rPr>
          <w:rFonts w:hint="eastAsia"/>
          <w:bCs/>
          <w:szCs w:val="21"/>
        </w:rPr>
        <w:t>1.动作技能的结构与种类</w:t>
      </w:r>
    </w:p>
    <w:p>
      <w:pPr>
        <w:adjustRightInd w:val="0"/>
        <w:snapToGrid w:val="0"/>
        <w:spacing w:line="360" w:lineRule="auto"/>
        <w:rPr>
          <w:rFonts w:hint="eastAsia"/>
          <w:bCs/>
          <w:szCs w:val="21"/>
        </w:rPr>
      </w:pPr>
      <w:r>
        <w:rPr>
          <w:rFonts w:hint="eastAsia"/>
          <w:bCs/>
          <w:szCs w:val="21"/>
        </w:rPr>
        <w:t>2.重点掌握动作技能的形成</w:t>
      </w:r>
    </w:p>
    <w:p>
      <w:pPr>
        <w:adjustRightInd w:val="0"/>
        <w:snapToGrid w:val="0"/>
        <w:spacing w:line="360" w:lineRule="auto"/>
        <w:rPr>
          <w:rFonts w:hint="eastAsia"/>
          <w:bCs/>
          <w:szCs w:val="21"/>
        </w:rPr>
      </w:pPr>
      <w:r>
        <w:rPr>
          <w:rFonts w:hint="eastAsia"/>
          <w:bCs/>
          <w:szCs w:val="21"/>
        </w:rPr>
        <w:t>菲茨与波斯纳三阶段模式；冯忠良四阶段模式。</w:t>
      </w:r>
    </w:p>
    <w:p>
      <w:pPr>
        <w:adjustRightInd w:val="0"/>
        <w:snapToGrid w:val="0"/>
        <w:spacing w:line="360" w:lineRule="auto"/>
        <w:rPr>
          <w:rFonts w:hint="eastAsia"/>
          <w:bCs/>
          <w:szCs w:val="21"/>
        </w:rPr>
      </w:pPr>
      <w:r>
        <w:rPr>
          <w:rFonts w:hint="eastAsia"/>
          <w:bCs/>
          <w:szCs w:val="21"/>
        </w:rPr>
        <w:t>3.重点掌握动作技能的培养</w:t>
      </w:r>
    </w:p>
    <w:p>
      <w:pPr>
        <w:numPr>
          <w:ilvl w:val="0"/>
          <w:numId w:val="5"/>
        </w:numPr>
        <w:adjustRightInd w:val="0"/>
        <w:snapToGrid w:val="0"/>
        <w:spacing w:line="360" w:lineRule="auto"/>
        <w:ind w:left="0" w:firstLine="0"/>
        <w:rPr>
          <w:rFonts w:hint="eastAsia"/>
          <w:bCs/>
          <w:szCs w:val="21"/>
        </w:rPr>
      </w:pPr>
      <w:r>
        <w:rPr>
          <w:rFonts w:hint="eastAsia"/>
          <w:bCs/>
          <w:szCs w:val="21"/>
        </w:rPr>
        <w:t>心智技能</w:t>
      </w:r>
    </w:p>
    <w:p>
      <w:pPr>
        <w:adjustRightInd w:val="0"/>
        <w:snapToGrid w:val="0"/>
        <w:spacing w:line="360" w:lineRule="auto"/>
        <w:rPr>
          <w:rFonts w:hint="eastAsia"/>
          <w:bCs/>
          <w:szCs w:val="21"/>
        </w:rPr>
      </w:pPr>
      <w:r>
        <w:rPr>
          <w:rFonts w:hint="eastAsia"/>
          <w:bCs/>
          <w:szCs w:val="21"/>
        </w:rPr>
        <w:t>1.重点掌握心智技能形成的过程</w:t>
      </w:r>
    </w:p>
    <w:p>
      <w:pPr>
        <w:adjustRightInd w:val="0"/>
        <w:snapToGrid w:val="0"/>
        <w:spacing w:line="360" w:lineRule="auto"/>
        <w:rPr>
          <w:rFonts w:hint="eastAsia"/>
          <w:bCs/>
          <w:szCs w:val="21"/>
        </w:rPr>
      </w:pPr>
      <w:r>
        <w:rPr>
          <w:rFonts w:hint="eastAsia"/>
          <w:bCs/>
          <w:szCs w:val="21"/>
        </w:rPr>
        <w:t>加里培林的五阶段模式；冯忠良三阶段模式。</w:t>
      </w:r>
    </w:p>
    <w:p>
      <w:pPr>
        <w:adjustRightInd w:val="0"/>
        <w:snapToGrid w:val="0"/>
        <w:spacing w:line="360" w:lineRule="auto"/>
        <w:rPr>
          <w:rFonts w:hint="eastAsia"/>
          <w:bCs/>
          <w:szCs w:val="21"/>
        </w:rPr>
      </w:pPr>
      <w:r>
        <w:rPr>
          <w:rFonts w:hint="eastAsia"/>
          <w:bCs/>
          <w:szCs w:val="21"/>
        </w:rPr>
        <w:t>2.重点掌握心智技能的培养</w:t>
      </w:r>
    </w:p>
    <w:p>
      <w:pPr>
        <w:adjustRightInd w:val="0"/>
        <w:snapToGrid w:val="0"/>
        <w:spacing w:line="360" w:lineRule="auto"/>
        <w:rPr>
          <w:rFonts w:hint="eastAsia" w:ascii="宋体" w:hAnsi="宋体" w:cs="宋体"/>
          <w:szCs w:val="21"/>
        </w:rPr>
      </w:pPr>
      <w:r>
        <w:rPr>
          <w:rFonts w:hint="eastAsia"/>
          <w:b/>
          <w:bCs/>
          <w:szCs w:val="21"/>
        </w:rPr>
        <w:t>重点概念：</w:t>
      </w:r>
      <w:r>
        <w:rPr>
          <w:rFonts w:hint="eastAsia"/>
          <w:bCs/>
          <w:szCs w:val="21"/>
        </w:rPr>
        <w:t>技能、动作技能、心智技能、练习曲线、高原现象。</w:t>
      </w:r>
    </w:p>
    <w:p>
      <w:pPr>
        <w:pStyle w:val="5"/>
        <w:adjustRightInd w:val="0"/>
        <w:snapToGrid w:val="0"/>
        <w:spacing w:before="0" w:beforeAutospacing="0" w:after="0" w:afterAutospacing="0" w:line="360" w:lineRule="auto"/>
        <w:rPr>
          <w:rFonts w:hint="eastAsia"/>
          <w:b/>
          <w:sz w:val="21"/>
          <w:szCs w:val="21"/>
        </w:rPr>
      </w:pPr>
    </w:p>
    <w:p>
      <w:pPr>
        <w:pStyle w:val="5"/>
        <w:adjustRightInd w:val="0"/>
        <w:snapToGrid w:val="0"/>
        <w:spacing w:before="0" w:beforeAutospacing="0" w:after="0" w:afterAutospacing="0" w:line="360" w:lineRule="auto"/>
        <w:jc w:val="center"/>
        <w:rPr>
          <w:rFonts w:hint="eastAsia"/>
          <w:b/>
          <w:sz w:val="21"/>
          <w:szCs w:val="21"/>
        </w:rPr>
      </w:pPr>
      <w:r>
        <w:rPr>
          <w:rFonts w:hint="eastAsia"/>
          <w:b/>
          <w:sz w:val="21"/>
          <w:szCs w:val="21"/>
        </w:rPr>
        <w:t>中国教育史</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一、西周官学制度的建立与“六艺”教育的形成</w:t>
      </w:r>
    </w:p>
    <w:p>
      <w:pPr>
        <w:adjustRightInd w:val="0"/>
        <w:snapToGrid w:val="0"/>
        <w:spacing w:line="360" w:lineRule="auto"/>
        <w:jc w:val="left"/>
        <w:rPr>
          <w:rFonts w:hint="eastAsia" w:ascii="宋体" w:hAnsi="宋体" w:cs="宋体"/>
          <w:b/>
          <w:szCs w:val="21"/>
        </w:rPr>
      </w:pPr>
      <w:r>
        <w:rPr>
          <w:rFonts w:hint="eastAsia" w:ascii="宋体" w:hAnsi="宋体" w:cs="宋体"/>
          <w:b/>
          <w:szCs w:val="21"/>
        </w:rPr>
        <w:t>学习要求：</w:t>
      </w:r>
      <w:r>
        <w:rPr>
          <w:rFonts w:hint="eastAsia" w:ascii="宋体" w:hAnsi="宋体" w:cs="宋体"/>
          <w:bCs/>
          <w:szCs w:val="21"/>
        </w:rPr>
        <w:t>理解“学在官府”的内涵；掌握“六艺”教育的主要内容。</w:t>
      </w:r>
    </w:p>
    <w:p>
      <w:pPr>
        <w:adjustRightInd w:val="0"/>
        <w:snapToGrid w:val="0"/>
        <w:spacing w:line="360" w:lineRule="auto"/>
        <w:jc w:val="left"/>
        <w:rPr>
          <w:rFonts w:ascii="宋体" w:hAnsi="宋体" w:cs="宋体"/>
          <w:b/>
          <w:szCs w:val="21"/>
        </w:rPr>
      </w:pPr>
      <w:r>
        <w:rPr>
          <w:rFonts w:hint="eastAsia" w:ascii="宋体" w:hAnsi="宋体" w:cs="宋体"/>
          <w:b/>
          <w:szCs w:val="21"/>
        </w:rPr>
        <w:t>学习内容：</w:t>
      </w:r>
    </w:p>
    <w:p>
      <w:pPr>
        <w:adjustRightInd w:val="0"/>
        <w:snapToGrid w:val="0"/>
        <w:spacing w:line="360" w:lineRule="auto"/>
        <w:jc w:val="left"/>
        <w:rPr>
          <w:rFonts w:hint="eastAsia" w:ascii="宋体" w:hAnsi="宋体" w:cs="宋体"/>
          <w:bCs/>
          <w:szCs w:val="21"/>
        </w:rPr>
      </w:pPr>
      <w:r>
        <w:rPr>
          <w:rFonts w:hint="eastAsia" w:ascii="宋体" w:hAnsi="宋体" w:cs="宋体"/>
          <w:bCs/>
          <w:szCs w:val="21"/>
        </w:rPr>
        <w:t>（一）“学在官府”</w:t>
      </w:r>
    </w:p>
    <w:p>
      <w:pPr>
        <w:adjustRightInd w:val="0"/>
        <w:snapToGrid w:val="0"/>
        <w:spacing w:line="360" w:lineRule="auto"/>
        <w:jc w:val="left"/>
        <w:rPr>
          <w:rFonts w:hint="eastAsia" w:ascii="宋体" w:hAnsi="宋体" w:cs="宋体"/>
          <w:szCs w:val="21"/>
        </w:rPr>
      </w:pPr>
      <w:r>
        <w:rPr>
          <w:rFonts w:hint="eastAsia" w:ascii="宋体" w:hAnsi="宋体" w:cs="宋体"/>
          <w:szCs w:val="21"/>
        </w:rPr>
        <w:t>（二）“六艺”</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二、私人讲学的兴起与传统教育思想的奠基</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理解并掌握私人讲学兴起的背景和原因；了解诸子百家私学的基本情况；理解稷下学宫的意义和影响。</w:t>
      </w:r>
    </w:p>
    <w:p>
      <w:pPr>
        <w:adjustRightInd w:val="0"/>
        <w:snapToGrid w:val="0"/>
        <w:spacing w:line="360" w:lineRule="auto"/>
        <w:jc w:val="left"/>
        <w:rPr>
          <w:rFonts w:ascii="宋体" w:hAnsi="宋体" w:cs="宋体"/>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（一）私人讲学的兴起</w:t>
      </w:r>
    </w:p>
    <w:p>
      <w:pPr>
        <w:adjustRightInd w:val="0"/>
        <w:snapToGrid w:val="0"/>
        <w:spacing w:line="360" w:lineRule="auto"/>
        <w:jc w:val="left"/>
        <w:rPr>
          <w:rFonts w:hint="eastAsia" w:ascii="宋体" w:hAnsi="宋体" w:cs="宋体"/>
          <w:szCs w:val="21"/>
        </w:rPr>
      </w:pPr>
      <w:r>
        <w:rPr>
          <w:rFonts w:hint="eastAsia" w:ascii="宋体" w:hAnsi="宋体" w:cs="宋体"/>
          <w:szCs w:val="21"/>
        </w:rPr>
        <w:t>1.私人讲学兴起</w:t>
      </w:r>
    </w:p>
    <w:p>
      <w:pPr>
        <w:adjustRightInd w:val="0"/>
        <w:snapToGrid w:val="0"/>
        <w:spacing w:line="360" w:lineRule="auto"/>
        <w:jc w:val="left"/>
        <w:rPr>
          <w:rFonts w:hint="eastAsia" w:ascii="宋体" w:hAnsi="宋体" w:cs="宋体"/>
          <w:szCs w:val="21"/>
        </w:rPr>
      </w:pPr>
      <w:r>
        <w:rPr>
          <w:rFonts w:hint="eastAsia" w:ascii="宋体" w:hAnsi="宋体" w:cs="宋体"/>
          <w:szCs w:val="21"/>
        </w:rPr>
        <w:t>2.诸子百家的私学</w:t>
      </w:r>
    </w:p>
    <w:p>
      <w:pPr>
        <w:adjustRightInd w:val="0"/>
        <w:snapToGrid w:val="0"/>
        <w:spacing w:line="360" w:lineRule="auto"/>
        <w:jc w:val="left"/>
        <w:rPr>
          <w:rFonts w:hint="eastAsia" w:ascii="宋体" w:hAnsi="宋体" w:cs="宋体"/>
          <w:szCs w:val="21"/>
        </w:rPr>
      </w:pPr>
      <w:r>
        <w:rPr>
          <w:rFonts w:hint="eastAsia" w:ascii="宋体" w:hAnsi="宋体" w:cs="宋体"/>
          <w:szCs w:val="21"/>
        </w:rPr>
        <w:t>3.齐国的稷下学宫</w:t>
      </w:r>
    </w:p>
    <w:p>
      <w:pPr>
        <w:adjustRightInd w:val="0"/>
        <w:snapToGrid w:val="0"/>
        <w:spacing w:line="360" w:lineRule="auto"/>
        <w:jc w:val="left"/>
        <w:rPr>
          <w:rFonts w:hint="eastAsia" w:ascii="宋体" w:hAnsi="宋体" w:cs="宋体"/>
          <w:szCs w:val="21"/>
        </w:rPr>
      </w:pPr>
      <w:r>
        <w:rPr>
          <w:rFonts w:hint="eastAsia" w:ascii="宋体" w:hAnsi="宋体" w:cs="宋体"/>
          <w:szCs w:val="21"/>
        </w:rPr>
        <w:t>（二）孔丘的教育实践与教育思想</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了解孔子的教育实践；理解并掌握孔子的教育思想体系；理解并掌握孔子的历史影响；理解并掌握孟子的教育思想；理解并掌握荀子的教育思想。</w:t>
      </w:r>
    </w:p>
    <w:p>
      <w:pPr>
        <w:adjustRightInd w:val="0"/>
        <w:snapToGrid w:val="0"/>
        <w:spacing w:line="360" w:lineRule="auto"/>
        <w:jc w:val="left"/>
        <w:rPr>
          <w:rFonts w:ascii="宋体" w:hAnsi="宋体" w:cs="宋体"/>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1.创办私学与编订“六经”</w:t>
      </w:r>
    </w:p>
    <w:p>
      <w:pPr>
        <w:adjustRightInd w:val="0"/>
        <w:snapToGrid w:val="0"/>
        <w:spacing w:line="360" w:lineRule="auto"/>
        <w:jc w:val="left"/>
        <w:rPr>
          <w:rFonts w:hint="eastAsia" w:ascii="宋体" w:hAnsi="宋体" w:cs="宋体"/>
          <w:szCs w:val="21"/>
        </w:rPr>
      </w:pPr>
      <w:r>
        <w:rPr>
          <w:rFonts w:hint="eastAsia" w:ascii="宋体" w:hAnsi="宋体" w:cs="宋体"/>
          <w:szCs w:val="21"/>
        </w:rPr>
        <w:t>2.“庶、富、教”：教育与社会发展</w:t>
      </w:r>
    </w:p>
    <w:p>
      <w:pPr>
        <w:adjustRightInd w:val="0"/>
        <w:snapToGrid w:val="0"/>
        <w:spacing w:line="360" w:lineRule="auto"/>
        <w:jc w:val="left"/>
        <w:rPr>
          <w:rFonts w:hint="eastAsia" w:ascii="宋体" w:hAnsi="宋体" w:cs="宋体"/>
          <w:szCs w:val="21"/>
        </w:rPr>
      </w:pPr>
      <w:r>
        <w:rPr>
          <w:rFonts w:hint="eastAsia" w:ascii="宋体" w:hAnsi="宋体" w:cs="宋体"/>
          <w:szCs w:val="21"/>
        </w:rPr>
        <w:t>3.“性相近也，习相远也”：教育与人的发展</w:t>
      </w:r>
    </w:p>
    <w:p>
      <w:pPr>
        <w:adjustRightInd w:val="0"/>
        <w:snapToGrid w:val="0"/>
        <w:spacing w:line="360" w:lineRule="auto"/>
        <w:jc w:val="left"/>
        <w:rPr>
          <w:rFonts w:hint="eastAsia" w:ascii="宋体" w:hAnsi="宋体" w:cs="宋体"/>
          <w:szCs w:val="21"/>
        </w:rPr>
      </w:pPr>
      <w:r>
        <w:rPr>
          <w:rFonts w:hint="eastAsia" w:ascii="宋体" w:hAnsi="宋体" w:cs="宋体"/>
          <w:szCs w:val="21"/>
        </w:rPr>
        <w:t>4.“有教无类”与教育对象</w:t>
      </w:r>
    </w:p>
    <w:p>
      <w:pPr>
        <w:adjustRightInd w:val="0"/>
        <w:snapToGrid w:val="0"/>
        <w:spacing w:line="360" w:lineRule="auto"/>
        <w:jc w:val="left"/>
        <w:rPr>
          <w:rFonts w:hint="eastAsia" w:ascii="宋体" w:hAnsi="宋体" w:cs="宋体"/>
          <w:szCs w:val="21"/>
        </w:rPr>
      </w:pPr>
      <w:r>
        <w:rPr>
          <w:rFonts w:hint="eastAsia" w:ascii="宋体" w:hAnsi="宋体" w:cs="宋体"/>
          <w:szCs w:val="21"/>
        </w:rPr>
        <w:t>5.“学而优则仕”与教育目标</w:t>
      </w:r>
    </w:p>
    <w:p>
      <w:pPr>
        <w:adjustRightInd w:val="0"/>
        <w:snapToGrid w:val="0"/>
        <w:spacing w:line="360" w:lineRule="auto"/>
        <w:jc w:val="left"/>
        <w:rPr>
          <w:rFonts w:hint="eastAsia" w:ascii="宋体" w:hAnsi="宋体" w:cs="宋体"/>
          <w:szCs w:val="21"/>
        </w:rPr>
      </w:pPr>
      <w:r>
        <w:rPr>
          <w:rFonts w:hint="eastAsia" w:ascii="宋体" w:hAnsi="宋体" w:cs="宋体"/>
          <w:szCs w:val="21"/>
        </w:rPr>
        <w:t>6.以“六艺”为教育内容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7.教学方法：因材施教、启发诱导、学思行结合</w:t>
      </w:r>
    </w:p>
    <w:p>
      <w:pPr>
        <w:adjustRightInd w:val="0"/>
        <w:snapToGrid w:val="0"/>
        <w:spacing w:line="360" w:lineRule="auto"/>
        <w:jc w:val="left"/>
        <w:rPr>
          <w:rFonts w:hint="eastAsia" w:ascii="宋体" w:hAnsi="宋体" w:cs="宋体"/>
          <w:szCs w:val="21"/>
        </w:rPr>
      </w:pPr>
      <w:r>
        <w:rPr>
          <w:rFonts w:hint="eastAsia" w:ascii="宋体" w:hAnsi="宋体" w:cs="宋体"/>
          <w:szCs w:val="21"/>
        </w:rPr>
        <w:t>8.论道德教育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9.论教师</w:t>
      </w:r>
    </w:p>
    <w:p>
      <w:pPr>
        <w:adjustRightInd w:val="0"/>
        <w:snapToGrid w:val="0"/>
        <w:spacing w:line="360" w:lineRule="auto"/>
        <w:jc w:val="left"/>
        <w:rPr>
          <w:rFonts w:hint="eastAsia" w:ascii="宋体" w:hAnsi="宋体" w:cs="宋体"/>
          <w:szCs w:val="21"/>
        </w:rPr>
      </w:pPr>
      <w:r>
        <w:rPr>
          <w:rFonts w:hint="eastAsia" w:ascii="宋体" w:hAnsi="宋体" w:cs="宋体"/>
          <w:szCs w:val="21"/>
        </w:rPr>
        <w:t>10.历史影响</w:t>
      </w:r>
    </w:p>
    <w:p>
      <w:pPr>
        <w:adjustRightInd w:val="0"/>
        <w:snapToGrid w:val="0"/>
        <w:spacing w:line="360" w:lineRule="auto"/>
        <w:jc w:val="left"/>
        <w:rPr>
          <w:rFonts w:hint="eastAsia" w:ascii="宋体" w:hAnsi="宋体" w:cs="宋体"/>
          <w:szCs w:val="21"/>
        </w:rPr>
      </w:pPr>
      <w:r>
        <w:rPr>
          <w:rFonts w:hint="eastAsia" w:ascii="宋体" w:hAnsi="宋体" w:cs="宋体"/>
          <w:szCs w:val="21"/>
        </w:rPr>
        <w:t>（三）孟轲的教育思想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1.“性善论”与教育作用</w:t>
      </w:r>
    </w:p>
    <w:p>
      <w:pPr>
        <w:adjustRightInd w:val="0"/>
        <w:snapToGrid w:val="0"/>
        <w:spacing w:line="360" w:lineRule="auto"/>
        <w:jc w:val="left"/>
        <w:rPr>
          <w:rFonts w:hint="eastAsia" w:ascii="宋体" w:hAnsi="宋体" w:cs="宋体"/>
          <w:szCs w:val="21"/>
        </w:rPr>
      </w:pPr>
      <w:r>
        <w:rPr>
          <w:rFonts w:hint="eastAsia" w:ascii="宋体" w:hAnsi="宋体" w:cs="宋体"/>
          <w:szCs w:val="21"/>
        </w:rPr>
        <w:t>2.“明人伦”与教育目的</w:t>
      </w:r>
    </w:p>
    <w:p>
      <w:pPr>
        <w:adjustRightInd w:val="0"/>
        <w:snapToGrid w:val="0"/>
        <w:spacing w:line="360" w:lineRule="auto"/>
        <w:jc w:val="left"/>
        <w:rPr>
          <w:rFonts w:hint="eastAsia" w:ascii="宋体" w:hAnsi="宋体" w:cs="宋体"/>
          <w:szCs w:val="21"/>
        </w:rPr>
      </w:pPr>
      <w:r>
        <w:rPr>
          <w:rFonts w:hint="eastAsia" w:ascii="宋体" w:hAnsi="宋体" w:cs="宋体"/>
          <w:szCs w:val="21"/>
        </w:rPr>
        <w:t>3.人格理想与修养学说</w:t>
      </w:r>
    </w:p>
    <w:p>
      <w:pPr>
        <w:adjustRightInd w:val="0"/>
        <w:snapToGrid w:val="0"/>
        <w:spacing w:line="360" w:lineRule="auto"/>
        <w:jc w:val="left"/>
        <w:rPr>
          <w:rFonts w:hint="eastAsia" w:ascii="宋体" w:hAnsi="宋体" w:cs="宋体"/>
          <w:szCs w:val="21"/>
        </w:rPr>
      </w:pPr>
      <w:r>
        <w:rPr>
          <w:rFonts w:hint="eastAsia" w:ascii="宋体" w:hAnsi="宋体" w:cs="宋体"/>
          <w:szCs w:val="21"/>
        </w:rPr>
        <w:t>4.“深造自得”的教学思想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（四）荀况的教育思想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1.荀况与“六经”的传授</w:t>
      </w:r>
    </w:p>
    <w:p>
      <w:pPr>
        <w:adjustRightInd w:val="0"/>
        <w:snapToGrid w:val="0"/>
        <w:spacing w:line="360" w:lineRule="auto"/>
        <w:jc w:val="left"/>
        <w:rPr>
          <w:rFonts w:hint="eastAsia" w:ascii="宋体" w:hAnsi="宋体" w:cs="宋体"/>
          <w:szCs w:val="21"/>
        </w:rPr>
      </w:pPr>
      <w:r>
        <w:rPr>
          <w:rFonts w:hint="eastAsia" w:ascii="宋体" w:hAnsi="宋体" w:cs="宋体"/>
          <w:szCs w:val="21"/>
        </w:rPr>
        <w:t>2.“性恶论”与教育作用</w:t>
      </w:r>
    </w:p>
    <w:p>
      <w:pPr>
        <w:adjustRightInd w:val="0"/>
        <w:snapToGrid w:val="0"/>
        <w:spacing w:line="360" w:lineRule="auto"/>
        <w:jc w:val="left"/>
        <w:rPr>
          <w:rFonts w:hint="eastAsia" w:ascii="宋体" w:hAnsi="宋体" w:cs="宋体"/>
          <w:szCs w:val="21"/>
        </w:rPr>
      </w:pPr>
      <w:r>
        <w:rPr>
          <w:rFonts w:hint="eastAsia" w:ascii="宋体" w:hAnsi="宋体" w:cs="宋体"/>
          <w:szCs w:val="21"/>
        </w:rPr>
        <w:t>3.以培养“大儒”为教育目标</w:t>
      </w:r>
    </w:p>
    <w:p>
      <w:pPr>
        <w:adjustRightInd w:val="0"/>
        <w:snapToGrid w:val="0"/>
        <w:spacing w:line="360" w:lineRule="auto"/>
        <w:jc w:val="left"/>
        <w:rPr>
          <w:rFonts w:hint="eastAsia" w:ascii="宋体" w:hAnsi="宋体" w:cs="宋体"/>
          <w:szCs w:val="21"/>
        </w:rPr>
      </w:pPr>
      <w:r>
        <w:rPr>
          <w:rFonts w:hint="eastAsia" w:ascii="宋体" w:hAnsi="宋体" w:cs="宋体"/>
          <w:szCs w:val="21"/>
        </w:rPr>
        <w:t>4.以“六经”为教学内容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5.“闻见知行”结合的教学方法</w:t>
      </w:r>
    </w:p>
    <w:p>
      <w:pPr>
        <w:adjustRightInd w:val="0"/>
        <w:snapToGrid w:val="0"/>
        <w:spacing w:line="360" w:lineRule="auto"/>
        <w:jc w:val="left"/>
        <w:rPr>
          <w:rFonts w:hint="eastAsia" w:ascii="宋体" w:hAnsi="宋体" w:cs="宋体"/>
          <w:szCs w:val="21"/>
        </w:rPr>
      </w:pPr>
      <w:r>
        <w:rPr>
          <w:rFonts w:hint="eastAsia" w:ascii="宋体" w:hAnsi="宋体" w:cs="宋体"/>
          <w:szCs w:val="21"/>
        </w:rPr>
        <w:t>6.论教师</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三、儒学独尊与读经做官教育模式的形成</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理解并掌握“独尊儒术”政策的形成背景，实施措施以及影响；了解汉朝封建国家学校教育制度的建立；理解并掌握董仲舒的教育思想。</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（一）“独尊儒术”文教政策的确立</w:t>
      </w:r>
    </w:p>
    <w:p>
      <w:pPr>
        <w:adjustRightInd w:val="0"/>
        <w:snapToGrid w:val="0"/>
        <w:spacing w:line="360" w:lineRule="auto"/>
        <w:jc w:val="left"/>
        <w:rPr>
          <w:rFonts w:hint="eastAsia" w:ascii="宋体" w:hAnsi="宋体" w:cs="宋体"/>
          <w:szCs w:val="21"/>
        </w:rPr>
      </w:pPr>
      <w:r>
        <w:rPr>
          <w:rFonts w:hint="eastAsia" w:ascii="宋体" w:hAnsi="宋体" w:cs="宋体"/>
          <w:szCs w:val="21"/>
        </w:rPr>
        <w:t>1.“罢黜百家，独尊儒术”</w:t>
      </w:r>
    </w:p>
    <w:p>
      <w:pPr>
        <w:adjustRightInd w:val="0"/>
        <w:snapToGrid w:val="0"/>
        <w:spacing w:line="360" w:lineRule="auto"/>
        <w:jc w:val="left"/>
        <w:rPr>
          <w:rFonts w:hint="eastAsia" w:ascii="宋体" w:hAnsi="宋体" w:cs="宋体"/>
          <w:szCs w:val="21"/>
        </w:rPr>
      </w:pPr>
      <w:r>
        <w:rPr>
          <w:rFonts w:hint="eastAsia" w:ascii="宋体" w:hAnsi="宋体" w:cs="宋体"/>
          <w:szCs w:val="21"/>
        </w:rPr>
        <w:t>2.兴太学以养士</w:t>
      </w:r>
    </w:p>
    <w:p>
      <w:pPr>
        <w:adjustRightInd w:val="0"/>
        <w:snapToGrid w:val="0"/>
        <w:spacing w:line="360" w:lineRule="auto"/>
        <w:jc w:val="left"/>
        <w:rPr>
          <w:rFonts w:hint="eastAsia" w:ascii="宋体" w:hAnsi="宋体" w:cs="宋体"/>
          <w:szCs w:val="21"/>
        </w:rPr>
      </w:pPr>
      <w:r>
        <w:rPr>
          <w:rFonts w:hint="eastAsia" w:ascii="宋体" w:hAnsi="宋体" w:cs="宋体"/>
          <w:szCs w:val="21"/>
        </w:rPr>
        <w:t>3.实行察举，任贤使能</w:t>
      </w:r>
    </w:p>
    <w:p>
      <w:pPr>
        <w:adjustRightInd w:val="0"/>
        <w:snapToGrid w:val="0"/>
        <w:spacing w:line="360" w:lineRule="auto"/>
        <w:jc w:val="left"/>
        <w:rPr>
          <w:rFonts w:hint="eastAsia" w:ascii="宋体" w:hAnsi="宋体" w:cs="宋体"/>
          <w:szCs w:val="21"/>
        </w:rPr>
      </w:pPr>
      <w:r>
        <w:rPr>
          <w:rFonts w:hint="eastAsia" w:ascii="宋体" w:hAnsi="宋体" w:cs="宋体"/>
          <w:szCs w:val="21"/>
        </w:rPr>
        <w:t>（二）封建国家学校教育制度的建立</w:t>
      </w:r>
    </w:p>
    <w:p>
      <w:pPr>
        <w:adjustRightInd w:val="0"/>
        <w:snapToGrid w:val="0"/>
        <w:spacing w:line="360" w:lineRule="auto"/>
        <w:jc w:val="left"/>
        <w:rPr>
          <w:rFonts w:hint="eastAsia" w:ascii="宋体" w:hAnsi="宋体" w:cs="宋体"/>
          <w:szCs w:val="21"/>
        </w:rPr>
      </w:pPr>
      <w:r>
        <w:rPr>
          <w:rFonts w:hint="eastAsia" w:ascii="宋体" w:hAnsi="宋体" w:cs="宋体"/>
          <w:szCs w:val="21"/>
        </w:rPr>
        <w:t>1.经学教育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2.太学</w:t>
      </w:r>
    </w:p>
    <w:p>
      <w:pPr>
        <w:adjustRightInd w:val="0"/>
        <w:snapToGrid w:val="0"/>
        <w:spacing w:line="360" w:lineRule="auto"/>
        <w:jc w:val="left"/>
        <w:rPr>
          <w:rFonts w:hint="eastAsia" w:ascii="宋体" w:hAnsi="宋体" w:cs="宋体"/>
          <w:szCs w:val="21"/>
        </w:rPr>
      </w:pPr>
      <w:r>
        <w:rPr>
          <w:rFonts w:hint="eastAsia" w:ascii="宋体" w:hAnsi="宋体" w:cs="宋体"/>
          <w:szCs w:val="21"/>
        </w:rPr>
        <w:t>3.鸿都门学</w:t>
      </w:r>
    </w:p>
    <w:p>
      <w:pPr>
        <w:adjustRightInd w:val="0"/>
        <w:snapToGrid w:val="0"/>
        <w:spacing w:line="360" w:lineRule="auto"/>
        <w:jc w:val="left"/>
        <w:rPr>
          <w:rFonts w:hint="eastAsia" w:ascii="宋体" w:hAnsi="宋体" w:cs="宋体"/>
          <w:szCs w:val="21"/>
        </w:rPr>
      </w:pPr>
      <w:r>
        <w:rPr>
          <w:rFonts w:hint="eastAsia" w:ascii="宋体" w:hAnsi="宋体" w:cs="宋体"/>
          <w:szCs w:val="21"/>
        </w:rPr>
        <w:t>4.郡国学</w:t>
      </w:r>
    </w:p>
    <w:p>
      <w:pPr>
        <w:adjustRightInd w:val="0"/>
        <w:snapToGrid w:val="0"/>
        <w:spacing w:line="360" w:lineRule="auto"/>
        <w:jc w:val="left"/>
        <w:rPr>
          <w:rFonts w:hint="eastAsia" w:ascii="宋体" w:hAnsi="宋体" w:cs="宋体"/>
          <w:szCs w:val="21"/>
        </w:rPr>
      </w:pPr>
      <w:r>
        <w:rPr>
          <w:rFonts w:hint="eastAsia" w:ascii="宋体" w:hAnsi="宋体" w:cs="宋体"/>
          <w:szCs w:val="21"/>
        </w:rPr>
        <w:t>（三）董仲舒的教育思想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1.《对贤良策》与三大文教政策</w:t>
      </w:r>
    </w:p>
    <w:p>
      <w:pPr>
        <w:adjustRightInd w:val="0"/>
        <w:snapToGrid w:val="0"/>
        <w:spacing w:line="360" w:lineRule="auto"/>
        <w:jc w:val="left"/>
        <w:rPr>
          <w:rFonts w:hint="eastAsia" w:ascii="宋体" w:hAnsi="宋体" w:cs="宋体"/>
          <w:szCs w:val="21"/>
        </w:rPr>
      </w:pPr>
      <w:r>
        <w:rPr>
          <w:rFonts w:hint="eastAsia" w:ascii="宋体" w:hAnsi="宋体" w:cs="宋体"/>
          <w:szCs w:val="21"/>
        </w:rPr>
        <w:t>2.论人性与教育作用</w:t>
      </w:r>
    </w:p>
    <w:p>
      <w:pPr>
        <w:adjustRightInd w:val="0"/>
        <w:snapToGrid w:val="0"/>
        <w:spacing w:line="360" w:lineRule="auto"/>
        <w:jc w:val="left"/>
        <w:rPr>
          <w:rFonts w:hint="eastAsia" w:ascii="宋体" w:hAnsi="宋体" w:cs="宋体"/>
          <w:szCs w:val="21"/>
        </w:rPr>
      </w:pPr>
      <w:r>
        <w:rPr>
          <w:rFonts w:hint="eastAsia" w:ascii="宋体" w:hAnsi="宋体" w:cs="宋体"/>
          <w:szCs w:val="21"/>
        </w:rPr>
        <w:t>3.论道德教育</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四、封建国家教育体制的完备</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了解隋唐时期学校教育体系的形成，理解其特点；了解并理解科举制产生和发展；理解并掌握科举制和学校的关系以及科举制度的影响。</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（一）隋唐学校教育体系的完备</w:t>
      </w:r>
    </w:p>
    <w:p>
      <w:pPr>
        <w:adjustRightInd w:val="0"/>
        <w:snapToGrid w:val="0"/>
        <w:spacing w:line="360" w:lineRule="auto"/>
        <w:jc w:val="left"/>
        <w:rPr>
          <w:rFonts w:hint="eastAsia" w:ascii="宋体" w:hAnsi="宋体" w:cs="宋体"/>
          <w:szCs w:val="21"/>
        </w:rPr>
      </w:pPr>
      <w:r>
        <w:rPr>
          <w:rFonts w:hint="eastAsia" w:ascii="宋体" w:hAnsi="宋体" w:cs="宋体"/>
          <w:szCs w:val="21"/>
        </w:rPr>
        <w:t>1.文教政策的探索与稳定</w:t>
      </w:r>
    </w:p>
    <w:p>
      <w:pPr>
        <w:adjustRightInd w:val="0"/>
        <w:snapToGrid w:val="0"/>
        <w:spacing w:line="360" w:lineRule="auto"/>
        <w:jc w:val="left"/>
        <w:rPr>
          <w:rFonts w:hint="eastAsia" w:ascii="宋体" w:hAnsi="宋体" w:cs="宋体"/>
          <w:szCs w:val="21"/>
        </w:rPr>
      </w:pPr>
      <w:r>
        <w:rPr>
          <w:rFonts w:hint="eastAsia" w:ascii="宋体" w:hAnsi="宋体" w:cs="宋体"/>
          <w:szCs w:val="21"/>
        </w:rPr>
        <w:t>2.中央政府教育管理机构确立</w:t>
      </w:r>
    </w:p>
    <w:p>
      <w:pPr>
        <w:adjustRightInd w:val="0"/>
        <w:snapToGrid w:val="0"/>
        <w:spacing w:line="360" w:lineRule="auto"/>
        <w:jc w:val="left"/>
        <w:rPr>
          <w:rFonts w:hint="eastAsia" w:ascii="宋体" w:hAnsi="宋体" w:cs="宋体"/>
          <w:szCs w:val="21"/>
        </w:rPr>
      </w:pPr>
      <w:r>
        <w:rPr>
          <w:rFonts w:hint="eastAsia" w:ascii="宋体" w:hAnsi="宋体" w:cs="宋体"/>
          <w:szCs w:val="21"/>
        </w:rPr>
        <w:t>3.中央和地方官学体系完备</w:t>
      </w:r>
    </w:p>
    <w:p>
      <w:pPr>
        <w:adjustRightInd w:val="0"/>
        <w:snapToGrid w:val="0"/>
        <w:spacing w:line="360" w:lineRule="auto"/>
        <w:jc w:val="left"/>
        <w:rPr>
          <w:rFonts w:hint="eastAsia" w:ascii="宋体" w:hAnsi="宋体" w:cs="宋体"/>
          <w:szCs w:val="21"/>
        </w:rPr>
      </w:pPr>
      <w:r>
        <w:rPr>
          <w:rFonts w:hint="eastAsia" w:ascii="宋体" w:hAnsi="宋体" w:cs="宋体"/>
          <w:szCs w:val="21"/>
        </w:rPr>
        <w:t>4.学校教学和管理制度严格</w:t>
      </w:r>
    </w:p>
    <w:p>
      <w:pPr>
        <w:adjustRightInd w:val="0"/>
        <w:snapToGrid w:val="0"/>
        <w:spacing w:line="360" w:lineRule="auto"/>
        <w:jc w:val="left"/>
        <w:rPr>
          <w:rFonts w:hint="eastAsia" w:ascii="宋体" w:hAnsi="宋体" w:cs="宋体"/>
          <w:szCs w:val="21"/>
        </w:rPr>
      </w:pPr>
      <w:r>
        <w:rPr>
          <w:rFonts w:hint="eastAsia" w:ascii="宋体" w:hAnsi="宋体" w:cs="宋体"/>
          <w:szCs w:val="21"/>
        </w:rPr>
        <w:t>5.私学发展</w:t>
      </w:r>
    </w:p>
    <w:p>
      <w:pPr>
        <w:adjustRightInd w:val="0"/>
        <w:snapToGrid w:val="0"/>
        <w:spacing w:line="360" w:lineRule="auto"/>
        <w:jc w:val="left"/>
        <w:rPr>
          <w:rFonts w:hint="eastAsia" w:ascii="宋体" w:hAnsi="宋体" w:cs="宋体"/>
          <w:szCs w:val="21"/>
        </w:rPr>
      </w:pPr>
      <w:r>
        <w:rPr>
          <w:rFonts w:hint="eastAsia" w:ascii="宋体" w:hAnsi="宋体" w:cs="宋体"/>
          <w:szCs w:val="21"/>
        </w:rPr>
        <w:t>6.学校教育制度的特点</w:t>
      </w:r>
    </w:p>
    <w:p>
      <w:pPr>
        <w:adjustRightInd w:val="0"/>
        <w:snapToGrid w:val="0"/>
        <w:spacing w:line="360" w:lineRule="auto"/>
        <w:jc w:val="left"/>
        <w:rPr>
          <w:rFonts w:hint="eastAsia" w:ascii="宋体" w:hAnsi="宋体" w:cs="宋体"/>
          <w:szCs w:val="21"/>
        </w:rPr>
      </w:pPr>
      <w:r>
        <w:rPr>
          <w:rFonts w:hint="eastAsia" w:ascii="宋体" w:hAnsi="宋体" w:cs="宋体"/>
          <w:szCs w:val="21"/>
        </w:rPr>
        <w:t>（二）科举制度的建立</w:t>
      </w:r>
    </w:p>
    <w:p>
      <w:pPr>
        <w:adjustRightInd w:val="0"/>
        <w:snapToGrid w:val="0"/>
        <w:spacing w:line="360" w:lineRule="auto"/>
        <w:jc w:val="left"/>
        <w:rPr>
          <w:rFonts w:hint="eastAsia" w:ascii="宋体" w:hAnsi="宋体" w:cs="宋体"/>
          <w:szCs w:val="21"/>
        </w:rPr>
      </w:pPr>
      <w:r>
        <w:rPr>
          <w:rFonts w:hint="eastAsia" w:ascii="宋体" w:hAnsi="宋体" w:cs="宋体"/>
          <w:szCs w:val="21"/>
        </w:rPr>
        <w:t>1.科举制度的产生与发展</w:t>
      </w:r>
    </w:p>
    <w:p>
      <w:pPr>
        <w:adjustRightInd w:val="0"/>
        <w:snapToGrid w:val="0"/>
        <w:spacing w:line="360" w:lineRule="auto"/>
        <w:jc w:val="left"/>
        <w:rPr>
          <w:rFonts w:hint="eastAsia" w:ascii="宋体" w:hAnsi="宋体" w:cs="宋体"/>
          <w:szCs w:val="21"/>
        </w:rPr>
      </w:pPr>
      <w:r>
        <w:rPr>
          <w:rFonts w:hint="eastAsia" w:ascii="宋体" w:hAnsi="宋体" w:cs="宋体"/>
          <w:szCs w:val="21"/>
        </w:rPr>
        <w:t>2.科举制度与学校的关系</w:t>
      </w:r>
    </w:p>
    <w:p>
      <w:pPr>
        <w:adjustRightInd w:val="0"/>
        <w:snapToGrid w:val="0"/>
        <w:spacing w:line="360" w:lineRule="auto"/>
        <w:jc w:val="left"/>
        <w:rPr>
          <w:rFonts w:hint="eastAsia" w:ascii="宋体" w:hAnsi="宋体" w:cs="宋体"/>
          <w:szCs w:val="21"/>
        </w:rPr>
      </w:pPr>
      <w:r>
        <w:rPr>
          <w:rFonts w:hint="eastAsia" w:ascii="宋体" w:hAnsi="宋体" w:cs="宋体"/>
          <w:szCs w:val="21"/>
        </w:rPr>
        <w:t>3.科举制度的影响</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五、理学教育思想和学校的改革与发展</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了解宋代科举制的演变以及学校教育的改革；理解书院产生的原因、教育的主旨和特点；理解并掌握朱熹的教育思想；理解并掌握王守仁的教育思想。</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（一）科举制度的演变与学校教育的改革</w:t>
      </w:r>
    </w:p>
    <w:p>
      <w:pPr>
        <w:adjustRightInd w:val="0"/>
        <w:snapToGrid w:val="0"/>
        <w:spacing w:line="360" w:lineRule="auto"/>
        <w:jc w:val="left"/>
        <w:rPr>
          <w:rFonts w:hint="eastAsia" w:ascii="宋体" w:hAnsi="宋体" w:cs="宋体"/>
          <w:szCs w:val="21"/>
        </w:rPr>
      </w:pPr>
      <w:r>
        <w:rPr>
          <w:rFonts w:hint="eastAsia" w:ascii="宋体" w:hAnsi="宋体" w:cs="宋体"/>
          <w:szCs w:val="21"/>
        </w:rPr>
        <w:t>1.科举制度的演变</w:t>
      </w:r>
    </w:p>
    <w:p>
      <w:pPr>
        <w:adjustRightInd w:val="0"/>
        <w:snapToGrid w:val="0"/>
        <w:spacing w:line="360" w:lineRule="auto"/>
        <w:jc w:val="left"/>
        <w:rPr>
          <w:rFonts w:hint="eastAsia" w:ascii="宋体" w:hAnsi="宋体" w:cs="宋体"/>
          <w:szCs w:val="21"/>
        </w:rPr>
      </w:pPr>
      <w:r>
        <w:rPr>
          <w:rFonts w:hint="eastAsia" w:ascii="宋体" w:hAnsi="宋体" w:cs="宋体"/>
          <w:szCs w:val="21"/>
        </w:rPr>
        <w:t>2.学校沦为科举附庸</w:t>
      </w:r>
    </w:p>
    <w:p>
      <w:pPr>
        <w:adjustRightInd w:val="0"/>
        <w:snapToGrid w:val="0"/>
        <w:spacing w:line="360" w:lineRule="auto"/>
        <w:jc w:val="left"/>
        <w:rPr>
          <w:rFonts w:hint="eastAsia" w:ascii="宋体" w:hAnsi="宋体" w:cs="宋体"/>
          <w:szCs w:val="21"/>
        </w:rPr>
      </w:pPr>
      <w:r>
        <w:rPr>
          <w:rFonts w:hint="eastAsia" w:ascii="宋体" w:hAnsi="宋体" w:cs="宋体"/>
          <w:szCs w:val="21"/>
        </w:rPr>
        <w:t>3.宋代“兴文教”政策</w:t>
      </w:r>
    </w:p>
    <w:p>
      <w:pPr>
        <w:adjustRightInd w:val="0"/>
        <w:snapToGrid w:val="0"/>
        <w:spacing w:line="360" w:lineRule="auto"/>
        <w:jc w:val="left"/>
        <w:rPr>
          <w:rFonts w:hint="eastAsia" w:ascii="宋体" w:hAnsi="宋体" w:cs="宋体"/>
          <w:szCs w:val="21"/>
        </w:rPr>
      </w:pPr>
      <w:r>
        <w:rPr>
          <w:rFonts w:hint="eastAsia" w:ascii="宋体" w:hAnsi="宋体" w:cs="宋体"/>
          <w:szCs w:val="21"/>
        </w:rPr>
        <w:t>4.“苏湖教法”</w:t>
      </w:r>
    </w:p>
    <w:p>
      <w:pPr>
        <w:adjustRightInd w:val="0"/>
        <w:snapToGrid w:val="0"/>
        <w:spacing w:line="360" w:lineRule="auto"/>
        <w:jc w:val="left"/>
        <w:rPr>
          <w:rFonts w:hint="eastAsia" w:ascii="宋体" w:hAnsi="宋体" w:cs="宋体"/>
          <w:szCs w:val="21"/>
        </w:rPr>
      </w:pPr>
      <w:r>
        <w:rPr>
          <w:rFonts w:hint="eastAsia" w:ascii="宋体" w:hAnsi="宋体" w:cs="宋体"/>
          <w:szCs w:val="21"/>
        </w:rPr>
        <w:t>5.北宋三次兴学与“三舍法”</w:t>
      </w:r>
    </w:p>
    <w:p>
      <w:pPr>
        <w:adjustRightInd w:val="0"/>
        <w:snapToGrid w:val="0"/>
        <w:spacing w:line="360" w:lineRule="auto"/>
        <w:jc w:val="left"/>
        <w:rPr>
          <w:rFonts w:hint="eastAsia" w:ascii="宋体" w:hAnsi="宋体" w:cs="宋体"/>
          <w:szCs w:val="21"/>
        </w:rPr>
      </w:pPr>
      <w:r>
        <w:rPr>
          <w:rFonts w:hint="eastAsia" w:ascii="宋体" w:hAnsi="宋体" w:cs="宋体"/>
          <w:szCs w:val="21"/>
        </w:rPr>
        <w:t>6.积分法</w:t>
      </w:r>
    </w:p>
    <w:p>
      <w:pPr>
        <w:adjustRightInd w:val="0"/>
        <w:snapToGrid w:val="0"/>
        <w:spacing w:line="360" w:lineRule="auto"/>
        <w:jc w:val="left"/>
        <w:rPr>
          <w:rFonts w:hint="eastAsia" w:ascii="宋体" w:hAnsi="宋体" w:cs="宋体"/>
          <w:szCs w:val="21"/>
        </w:rPr>
      </w:pPr>
      <w:r>
        <w:rPr>
          <w:rFonts w:hint="eastAsia" w:ascii="宋体" w:hAnsi="宋体" w:cs="宋体"/>
          <w:szCs w:val="21"/>
        </w:rPr>
        <w:t>7.“六等黜陟法”</w:t>
      </w:r>
    </w:p>
    <w:p>
      <w:pPr>
        <w:adjustRightInd w:val="0"/>
        <w:snapToGrid w:val="0"/>
        <w:spacing w:line="360" w:lineRule="auto"/>
        <w:jc w:val="left"/>
        <w:rPr>
          <w:rFonts w:hint="eastAsia" w:ascii="宋体" w:hAnsi="宋体" w:cs="宋体"/>
          <w:szCs w:val="21"/>
        </w:rPr>
      </w:pPr>
      <w:r>
        <w:rPr>
          <w:rFonts w:hint="eastAsia" w:ascii="宋体" w:hAnsi="宋体" w:cs="宋体"/>
          <w:szCs w:val="21"/>
        </w:rPr>
        <w:t>8.“监生历事”</w:t>
      </w:r>
    </w:p>
    <w:p>
      <w:pPr>
        <w:adjustRightInd w:val="0"/>
        <w:snapToGrid w:val="0"/>
        <w:spacing w:line="360" w:lineRule="auto"/>
        <w:jc w:val="left"/>
        <w:rPr>
          <w:rFonts w:hint="eastAsia" w:ascii="宋体" w:hAnsi="宋体" w:cs="宋体"/>
          <w:szCs w:val="21"/>
        </w:rPr>
      </w:pPr>
      <w:r>
        <w:rPr>
          <w:rFonts w:hint="eastAsia" w:ascii="宋体" w:hAnsi="宋体" w:cs="宋体"/>
          <w:szCs w:val="21"/>
        </w:rPr>
        <w:t>9.社学</w:t>
      </w:r>
    </w:p>
    <w:p>
      <w:pPr>
        <w:adjustRightInd w:val="0"/>
        <w:snapToGrid w:val="0"/>
        <w:spacing w:line="360" w:lineRule="auto"/>
        <w:jc w:val="left"/>
        <w:rPr>
          <w:rFonts w:hint="eastAsia" w:ascii="宋体" w:hAnsi="宋体" w:cs="宋体"/>
          <w:szCs w:val="21"/>
        </w:rPr>
      </w:pPr>
      <w:r>
        <w:rPr>
          <w:rFonts w:hint="eastAsia" w:ascii="宋体" w:hAnsi="宋体" w:cs="宋体"/>
          <w:szCs w:val="21"/>
        </w:rPr>
        <w:t>（二）书院的发展</w:t>
      </w:r>
    </w:p>
    <w:p>
      <w:pPr>
        <w:adjustRightInd w:val="0"/>
        <w:snapToGrid w:val="0"/>
        <w:spacing w:line="360" w:lineRule="auto"/>
        <w:jc w:val="left"/>
        <w:rPr>
          <w:rFonts w:hint="eastAsia" w:ascii="宋体" w:hAnsi="宋体" w:cs="宋体"/>
          <w:szCs w:val="21"/>
        </w:rPr>
      </w:pPr>
      <w:r>
        <w:rPr>
          <w:rFonts w:hint="eastAsia" w:ascii="宋体" w:hAnsi="宋体" w:cs="宋体"/>
          <w:szCs w:val="21"/>
        </w:rPr>
        <w:t>1.书院的产生与发展</w:t>
      </w:r>
    </w:p>
    <w:p>
      <w:pPr>
        <w:adjustRightInd w:val="0"/>
        <w:snapToGrid w:val="0"/>
        <w:spacing w:line="360" w:lineRule="auto"/>
        <w:jc w:val="left"/>
        <w:rPr>
          <w:rFonts w:hint="eastAsia" w:ascii="宋体" w:hAnsi="宋体" w:cs="宋体"/>
          <w:szCs w:val="21"/>
        </w:rPr>
      </w:pPr>
      <w:r>
        <w:rPr>
          <w:rFonts w:hint="eastAsia" w:ascii="宋体" w:hAnsi="宋体" w:cs="宋体"/>
          <w:szCs w:val="21"/>
        </w:rPr>
        <w:t>2.《白鹿洞书院揭示》与书院教育宗旨</w:t>
      </w:r>
    </w:p>
    <w:p>
      <w:pPr>
        <w:adjustRightInd w:val="0"/>
        <w:snapToGrid w:val="0"/>
        <w:spacing w:line="360" w:lineRule="auto"/>
        <w:jc w:val="left"/>
        <w:rPr>
          <w:rFonts w:hint="eastAsia" w:ascii="宋体" w:hAnsi="宋体" w:cs="宋体"/>
          <w:szCs w:val="21"/>
        </w:rPr>
      </w:pPr>
      <w:r>
        <w:rPr>
          <w:rFonts w:hint="eastAsia" w:ascii="宋体" w:hAnsi="宋体" w:cs="宋体"/>
          <w:szCs w:val="21"/>
        </w:rPr>
        <w:t>3.书院教育的特点</w:t>
      </w:r>
    </w:p>
    <w:p>
      <w:pPr>
        <w:adjustRightInd w:val="0"/>
        <w:snapToGrid w:val="0"/>
        <w:spacing w:line="360" w:lineRule="auto"/>
        <w:jc w:val="left"/>
        <w:rPr>
          <w:rFonts w:hint="eastAsia" w:ascii="宋体" w:hAnsi="宋体" w:cs="宋体"/>
          <w:szCs w:val="21"/>
        </w:rPr>
      </w:pPr>
      <w:r>
        <w:rPr>
          <w:rFonts w:hint="eastAsia" w:ascii="宋体" w:hAnsi="宋体" w:cs="宋体"/>
          <w:szCs w:val="21"/>
        </w:rPr>
        <w:t>（三）朱熹的教育思想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1.“明天理，灭人欲”与教育的作用、目的</w:t>
      </w:r>
    </w:p>
    <w:p>
      <w:pPr>
        <w:adjustRightInd w:val="0"/>
        <w:snapToGrid w:val="0"/>
        <w:spacing w:line="360" w:lineRule="auto"/>
        <w:jc w:val="left"/>
        <w:rPr>
          <w:rFonts w:hint="eastAsia" w:ascii="宋体" w:hAnsi="宋体" w:cs="宋体"/>
          <w:szCs w:val="21"/>
        </w:rPr>
      </w:pPr>
      <w:r>
        <w:rPr>
          <w:rFonts w:hint="eastAsia" w:ascii="宋体" w:hAnsi="宋体" w:cs="宋体"/>
          <w:szCs w:val="21"/>
        </w:rPr>
        <w:t>2.论“大学”与“小学”</w:t>
      </w:r>
    </w:p>
    <w:p>
      <w:pPr>
        <w:adjustRightInd w:val="0"/>
        <w:snapToGrid w:val="0"/>
        <w:spacing w:line="360" w:lineRule="auto"/>
        <w:jc w:val="left"/>
        <w:rPr>
          <w:rFonts w:hint="eastAsia" w:ascii="宋体" w:hAnsi="宋体" w:cs="宋体"/>
          <w:szCs w:val="21"/>
        </w:rPr>
      </w:pPr>
      <w:r>
        <w:rPr>
          <w:rFonts w:hint="eastAsia" w:ascii="宋体" w:hAnsi="宋体" w:cs="宋体"/>
          <w:szCs w:val="21"/>
        </w:rPr>
        <w:t>3.“朱子读书法”</w:t>
      </w:r>
    </w:p>
    <w:p>
      <w:pPr>
        <w:adjustRightInd w:val="0"/>
        <w:snapToGrid w:val="0"/>
        <w:spacing w:line="360" w:lineRule="auto"/>
        <w:jc w:val="left"/>
        <w:rPr>
          <w:rFonts w:hint="eastAsia" w:ascii="宋体" w:hAnsi="宋体" w:cs="宋体"/>
          <w:szCs w:val="21"/>
        </w:rPr>
      </w:pPr>
      <w:r>
        <w:rPr>
          <w:rFonts w:hint="eastAsia" w:ascii="宋体" w:hAnsi="宋体" w:cs="宋体"/>
          <w:szCs w:val="21"/>
        </w:rPr>
        <w:t>（四）王守仁的教育思想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1.“致良知”与教育作用</w:t>
      </w:r>
    </w:p>
    <w:p>
      <w:pPr>
        <w:adjustRightInd w:val="0"/>
        <w:snapToGrid w:val="0"/>
        <w:spacing w:line="360" w:lineRule="auto"/>
        <w:jc w:val="left"/>
        <w:rPr>
          <w:rFonts w:hint="eastAsia" w:ascii="宋体" w:hAnsi="宋体" w:cs="宋体"/>
          <w:szCs w:val="21"/>
        </w:rPr>
      </w:pPr>
      <w:r>
        <w:rPr>
          <w:rFonts w:hint="eastAsia" w:ascii="宋体" w:hAnsi="宋体" w:cs="宋体"/>
          <w:szCs w:val="21"/>
        </w:rPr>
        <w:t>2.“随人分限所及”的教育原则</w:t>
      </w:r>
    </w:p>
    <w:p>
      <w:pPr>
        <w:adjustRightInd w:val="0"/>
        <w:snapToGrid w:val="0"/>
        <w:spacing w:line="360" w:lineRule="auto"/>
        <w:jc w:val="left"/>
        <w:rPr>
          <w:rFonts w:hint="eastAsia" w:ascii="宋体" w:hAnsi="宋体" w:cs="宋体"/>
          <w:szCs w:val="21"/>
        </w:rPr>
      </w:pPr>
      <w:r>
        <w:rPr>
          <w:rFonts w:hint="eastAsia" w:ascii="宋体" w:hAnsi="宋体" w:cs="宋体"/>
          <w:szCs w:val="21"/>
        </w:rPr>
        <w:t>3.论教学</w:t>
      </w:r>
    </w:p>
    <w:p>
      <w:pPr>
        <w:adjustRightInd w:val="0"/>
        <w:snapToGrid w:val="0"/>
        <w:spacing w:line="360" w:lineRule="auto"/>
        <w:jc w:val="left"/>
        <w:rPr>
          <w:rFonts w:hint="eastAsia" w:ascii="宋体" w:hAnsi="宋体" w:cs="宋体"/>
          <w:szCs w:val="21"/>
        </w:rPr>
      </w:pPr>
      <w:r>
        <w:rPr>
          <w:rFonts w:hint="eastAsia" w:ascii="宋体" w:hAnsi="宋体" w:cs="宋体"/>
          <w:szCs w:val="21"/>
        </w:rPr>
        <w:t>4.论儿童教育</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六、中国教育的近代转折</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了解教会学校的发展和教会学校的课程设置；理解洋务教育的创立和发展；理解并掌握“中体西用”的思想。</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（一）教会学校的举办和西方教育理念的引入</w:t>
      </w:r>
    </w:p>
    <w:p>
      <w:pPr>
        <w:adjustRightInd w:val="0"/>
        <w:snapToGrid w:val="0"/>
        <w:spacing w:line="360" w:lineRule="auto"/>
        <w:jc w:val="left"/>
        <w:rPr>
          <w:rFonts w:hint="eastAsia" w:ascii="宋体" w:hAnsi="宋体" w:cs="宋体"/>
          <w:szCs w:val="21"/>
        </w:rPr>
      </w:pPr>
      <w:r>
        <w:rPr>
          <w:rFonts w:hint="eastAsia" w:ascii="宋体" w:hAnsi="宋体" w:cs="宋体"/>
          <w:szCs w:val="21"/>
        </w:rPr>
        <w:t>1.教会学校的发展</w:t>
      </w:r>
    </w:p>
    <w:p>
      <w:pPr>
        <w:adjustRightInd w:val="0"/>
        <w:snapToGrid w:val="0"/>
        <w:spacing w:line="360" w:lineRule="auto"/>
        <w:jc w:val="left"/>
        <w:rPr>
          <w:rFonts w:hint="eastAsia" w:ascii="宋体" w:hAnsi="宋体" w:cs="宋体"/>
          <w:szCs w:val="21"/>
        </w:rPr>
      </w:pPr>
      <w:r>
        <w:rPr>
          <w:rFonts w:hint="eastAsia" w:ascii="宋体" w:hAnsi="宋体" w:cs="宋体"/>
          <w:szCs w:val="21"/>
        </w:rPr>
        <w:t>2.教会学校的课程</w:t>
      </w:r>
    </w:p>
    <w:p>
      <w:pPr>
        <w:adjustRightInd w:val="0"/>
        <w:snapToGrid w:val="0"/>
        <w:spacing w:line="360" w:lineRule="auto"/>
        <w:jc w:val="left"/>
        <w:rPr>
          <w:rFonts w:hint="eastAsia" w:ascii="宋体" w:hAnsi="宋体" w:cs="宋体"/>
          <w:szCs w:val="21"/>
        </w:rPr>
      </w:pPr>
      <w:r>
        <w:rPr>
          <w:rFonts w:hint="eastAsia" w:ascii="宋体" w:hAnsi="宋体" w:cs="宋体"/>
          <w:szCs w:val="21"/>
        </w:rPr>
        <w:t>（二）洋务教育的创立和发展</w:t>
      </w:r>
    </w:p>
    <w:p>
      <w:pPr>
        <w:adjustRightInd w:val="0"/>
        <w:snapToGrid w:val="0"/>
        <w:spacing w:line="360" w:lineRule="auto"/>
        <w:jc w:val="left"/>
        <w:rPr>
          <w:rFonts w:hint="eastAsia" w:ascii="宋体" w:hAnsi="宋体" w:cs="宋体"/>
          <w:szCs w:val="21"/>
        </w:rPr>
      </w:pPr>
      <w:r>
        <w:rPr>
          <w:rFonts w:hint="eastAsia" w:ascii="宋体" w:hAnsi="宋体" w:cs="宋体"/>
          <w:szCs w:val="21"/>
        </w:rPr>
        <w:t>1.洋务学堂的兴办、类别与特点</w:t>
      </w:r>
    </w:p>
    <w:p>
      <w:pPr>
        <w:adjustRightInd w:val="0"/>
        <w:snapToGrid w:val="0"/>
        <w:spacing w:line="360" w:lineRule="auto"/>
        <w:jc w:val="left"/>
        <w:rPr>
          <w:rFonts w:hint="eastAsia" w:ascii="宋体" w:hAnsi="宋体" w:cs="宋体"/>
          <w:szCs w:val="21"/>
        </w:rPr>
      </w:pPr>
      <w:r>
        <w:rPr>
          <w:rFonts w:hint="eastAsia" w:ascii="宋体" w:hAnsi="宋体" w:cs="宋体"/>
          <w:szCs w:val="21"/>
        </w:rPr>
        <w:t>2.京师同文馆</w:t>
      </w:r>
    </w:p>
    <w:p>
      <w:pPr>
        <w:adjustRightInd w:val="0"/>
        <w:snapToGrid w:val="0"/>
        <w:spacing w:line="360" w:lineRule="auto"/>
        <w:jc w:val="left"/>
        <w:rPr>
          <w:rFonts w:hint="eastAsia" w:ascii="宋体" w:hAnsi="宋体" w:cs="宋体"/>
          <w:szCs w:val="21"/>
        </w:rPr>
      </w:pPr>
      <w:r>
        <w:rPr>
          <w:rFonts w:hint="eastAsia" w:ascii="宋体" w:hAnsi="宋体" w:cs="宋体"/>
          <w:szCs w:val="21"/>
        </w:rPr>
        <w:t>3.幼童留美与派遣留欧</w:t>
      </w:r>
    </w:p>
    <w:p>
      <w:pPr>
        <w:adjustRightInd w:val="0"/>
        <w:snapToGrid w:val="0"/>
        <w:spacing w:line="360" w:lineRule="auto"/>
        <w:jc w:val="left"/>
        <w:rPr>
          <w:rFonts w:hint="eastAsia" w:ascii="宋体" w:hAnsi="宋体" w:cs="宋体"/>
          <w:szCs w:val="21"/>
        </w:rPr>
      </w:pPr>
      <w:r>
        <w:rPr>
          <w:rFonts w:hint="eastAsia" w:ascii="宋体" w:hAnsi="宋体" w:cs="宋体"/>
          <w:szCs w:val="21"/>
        </w:rPr>
        <w:t>（三）张之洞的“中体西用”教育思想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1.“中体西用”思想的形成与发展</w:t>
      </w:r>
    </w:p>
    <w:p>
      <w:pPr>
        <w:adjustRightInd w:val="0"/>
        <w:snapToGrid w:val="0"/>
        <w:spacing w:line="360" w:lineRule="auto"/>
        <w:jc w:val="left"/>
        <w:rPr>
          <w:rFonts w:hint="eastAsia" w:ascii="宋体" w:hAnsi="宋体" w:cs="宋体"/>
          <w:szCs w:val="21"/>
        </w:rPr>
      </w:pPr>
      <w:r>
        <w:rPr>
          <w:rFonts w:hint="eastAsia" w:ascii="宋体" w:hAnsi="宋体" w:cs="宋体"/>
          <w:szCs w:val="21"/>
        </w:rPr>
        <w:t>2.张之洞与《劝学篇》</w:t>
      </w:r>
    </w:p>
    <w:p>
      <w:pPr>
        <w:adjustRightInd w:val="0"/>
        <w:snapToGrid w:val="0"/>
        <w:spacing w:line="360" w:lineRule="auto"/>
        <w:jc w:val="left"/>
        <w:rPr>
          <w:rFonts w:hint="eastAsia" w:ascii="宋体" w:hAnsi="宋体" w:cs="宋体"/>
          <w:szCs w:val="21"/>
        </w:rPr>
      </w:pPr>
      <w:r>
        <w:rPr>
          <w:rFonts w:hint="eastAsia" w:ascii="宋体" w:hAnsi="宋体" w:cs="宋体"/>
          <w:szCs w:val="21"/>
        </w:rPr>
        <w:t>3.“中体西用”思想的历史作用和局限</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七、近代教育体系的建立</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了解并理解“百日维新”中的教育改革；了解“壬寅学制”和“癸卯学制”；理解科举制的废止；理解并掌握“庚款兴学”。</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（一）“百日维新”中的教育改革</w:t>
      </w:r>
    </w:p>
    <w:p>
      <w:pPr>
        <w:adjustRightInd w:val="0"/>
        <w:snapToGrid w:val="0"/>
        <w:spacing w:line="360" w:lineRule="auto"/>
        <w:jc w:val="left"/>
        <w:rPr>
          <w:rFonts w:hint="eastAsia" w:ascii="宋体" w:hAnsi="宋体" w:cs="宋体"/>
          <w:szCs w:val="21"/>
        </w:rPr>
      </w:pPr>
      <w:r>
        <w:rPr>
          <w:rFonts w:hint="eastAsia" w:ascii="宋体" w:hAnsi="宋体" w:cs="宋体"/>
          <w:szCs w:val="21"/>
        </w:rPr>
        <w:t>1.创办京师大学堂</w:t>
      </w:r>
    </w:p>
    <w:p>
      <w:pPr>
        <w:adjustRightInd w:val="0"/>
        <w:snapToGrid w:val="0"/>
        <w:spacing w:line="360" w:lineRule="auto"/>
        <w:jc w:val="left"/>
        <w:rPr>
          <w:rFonts w:hint="eastAsia" w:ascii="宋体" w:hAnsi="宋体" w:cs="宋体"/>
          <w:szCs w:val="21"/>
        </w:rPr>
      </w:pPr>
      <w:r>
        <w:rPr>
          <w:rFonts w:hint="eastAsia" w:ascii="宋体" w:hAnsi="宋体" w:cs="宋体"/>
          <w:szCs w:val="21"/>
        </w:rPr>
        <w:t>2.书院改办学堂</w:t>
      </w:r>
    </w:p>
    <w:p>
      <w:pPr>
        <w:adjustRightInd w:val="0"/>
        <w:snapToGrid w:val="0"/>
        <w:spacing w:line="360" w:lineRule="auto"/>
        <w:jc w:val="left"/>
        <w:rPr>
          <w:rFonts w:hint="eastAsia" w:ascii="宋体" w:hAnsi="宋体" w:cs="宋体"/>
          <w:szCs w:val="21"/>
        </w:rPr>
      </w:pPr>
      <w:r>
        <w:rPr>
          <w:rFonts w:hint="eastAsia" w:ascii="宋体" w:hAnsi="宋体" w:cs="宋体"/>
          <w:szCs w:val="21"/>
        </w:rPr>
        <w:t>3.改革科举制度</w:t>
      </w:r>
    </w:p>
    <w:p>
      <w:pPr>
        <w:adjustRightInd w:val="0"/>
        <w:snapToGrid w:val="0"/>
        <w:spacing w:line="360" w:lineRule="auto"/>
        <w:jc w:val="left"/>
        <w:rPr>
          <w:rFonts w:hint="eastAsia" w:ascii="宋体" w:hAnsi="宋体" w:cs="宋体"/>
          <w:szCs w:val="21"/>
        </w:rPr>
      </w:pPr>
      <w:r>
        <w:rPr>
          <w:rFonts w:hint="eastAsia" w:ascii="宋体" w:hAnsi="宋体" w:cs="宋体"/>
          <w:szCs w:val="21"/>
        </w:rPr>
        <w:t>（二）清末教育新政与近代教育制度的建立</w:t>
      </w:r>
    </w:p>
    <w:p>
      <w:pPr>
        <w:adjustRightInd w:val="0"/>
        <w:snapToGrid w:val="0"/>
        <w:spacing w:line="360" w:lineRule="auto"/>
        <w:jc w:val="left"/>
        <w:rPr>
          <w:rFonts w:hint="eastAsia" w:ascii="宋体" w:hAnsi="宋体" w:cs="宋体"/>
          <w:szCs w:val="21"/>
        </w:rPr>
      </w:pPr>
      <w:r>
        <w:rPr>
          <w:rFonts w:hint="eastAsia" w:ascii="宋体" w:hAnsi="宋体" w:cs="宋体"/>
          <w:szCs w:val="21"/>
        </w:rPr>
        <w:t>1.“壬寅学制”和“癸卯学制”的颁布</w:t>
      </w:r>
    </w:p>
    <w:p>
      <w:pPr>
        <w:adjustRightInd w:val="0"/>
        <w:snapToGrid w:val="0"/>
        <w:spacing w:line="360" w:lineRule="auto"/>
        <w:jc w:val="left"/>
        <w:rPr>
          <w:rFonts w:hint="eastAsia" w:ascii="宋体" w:hAnsi="宋体" w:cs="宋体"/>
          <w:szCs w:val="21"/>
        </w:rPr>
      </w:pPr>
      <w:r>
        <w:rPr>
          <w:rFonts w:hint="eastAsia" w:ascii="宋体" w:hAnsi="宋体" w:cs="宋体"/>
          <w:szCs w:val="21"/>
        </w:rPr>
        <w:t>2.废科举，兴学堂</w:t>
      </w:r>
    </w:p>
    <w:p>
      <w:pPr>
        <w:adjustRightInd w:val="0"/>
        <w:snapToGrid w:val="0"/>
        <w:spacing w:line="360" w:lineRule="auto"/>
        <w:jc w:val="left"/>
        <w:rPr>
          <w:rFonts w:hint="eastAsia" w:ascii="宋体" w:hAnsi="宋体" w:cs="宋体"/>
          <w:szCs w:val="21"/>
        </w:rPr>
      </w:pPr>
      <w:r>
        <w:rPr>
          <w:rFonts w:hint="eastAsia" w:ascii="宋体" w:hAnsi="宋体" w:cs="宋体"/>
          <w:szCs w:val="21"/>
        </w:rPr>
        <w:t>3.建立教育行政体制</w:t>
      </w:r>
    </w:p>
    <w:p>
      <w:pPr>
        <w:adjustRightInd w:val="0"/>
        <w:snapToGrid w:val="0"/>
        <w:spacing w:line="360" w:lineRule="auto"/>
        <w:jc w:val="left"/>
        <w:rPr>
          <w:rFonts w:hint="eastAsia" w:ascii="宋体" w:hAnsi="宋体" w:cs="宋体"/>
          <w:szCs w:val="21"/>
        </w:rPr>
      </w:pPr>
      <w:r>
        <w:rPr>
          <w:rFonts w:hint="eastAsia" w:ascii="宋体" w:hAnsi="宋体" w:cs="宋体"/>
          <w:szCs w:val="21"/>
        </w:rPr>
        <w:t>4..确定教育宗旨</w:t>
      </w:r>
    </w:p>
    <w:p>
      <w:pPr>
        <w:adjustRightInd w:val="0"/>
        <w:snapToGrid w:val="0"/>
        <w:spacing w:line="360" w:lineRule="auto"/>
        <w:jc w:val="left"/>
        <w:rPr>
          <w:rFonts w:hint="eastAsia" w:ascii="宋体" w:hAnsi="宋体" w:cs="宋体"/>
          <w:szCs w:val="21"/>
        </w:rPr>
      </w:pPr>
      <w:r>
        <w:rPr>
          <w:rFonts w:hint="eastAsia" w:ascii="宋体" w:hAnsi="宋体" w:cs="宋体"/>
          <w:szCs w:val="21"/>
        </w:rPr>
        <w:t>5.留日高潮与“庚款兴学”</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八、近代教育体制的变革</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了解民国初年的教育改革；了解1922年“新学制”；了解并理解新文化运动影响下的教育思潮和教育运动；理解并掌握蔡元培的教育实践和思想；理解收回教育权运动。</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（一）民国初年的教育改革</w:t>
      </w:r>
    </w:p>
    <w:p>
      <w:pPr>
        <w:adjustRightInd w:val="0"/>
        <w:snapToGrid w:val="0"/>
        <w:spacing w:line="360" w:lineRule="auto"/>
        <w:jc w:val="left"/>
        <w:rPr>
          <w:rFonts w:hint="eastAsia" w:ascii="宋体" w:hAnsi="宋体" w:cs="宋体"/>
          <w:szCs w:val="21"/>
        </w:rPr>
      </w:pPr>
      <w:r>
        <w:rPr>
          <w:rFonts w:hint="eastAsia" w:ascii="宋体" w:hAnsi="宋体" w:cs="宋体"/>
          <w:szCs w:val="21"/>
        </w:rPr>
        <w:t>1.制定教育方针</w:t>
      </w:r>
    </w:p>
    <w:p>
      <w:pPr>
        <w:adjustRightInd w:val="0"/>
        <w:snapToGrid w:val="0"/>
        <w:spacing w:line="360" w:lineRule="auto"/>
        <w:jc w:val="left"/>
        <w:rPr>
          <w:rFonts w:hint="eastAsia" w:ascii="宋体" w:hAnsi="宋体" w:cs="宋体"/>
          <w:szCs w:val="21"/>
        </w:rPr>
      </w:pPr>
      <w:r>
        <w:rPr>
          <w:rFonts w:hint="eastAsia" w:ascii="宋体" w:hAnsi="宋体" w:cs="宋体"/>
          <w:szCs w:val="21"/>
        </w:rPr>
        <w:t>2.颁布“壬子癸丑学制”</w:t>
      </w:r>
    </w:p>
    <w:p>
      <w:pPr>
        <w:adjustRightInd w:val="0"/>
        <w:snapToGrid w:val="0"/>
        <w:spacing w:line="360" w:lineRule="auto"/>
        <w:jc w:val="left"/>
        <w:rPr>
          <w:rFonts w:hint="eastAsia" w:ascii="宋体" w:hAnsi="宋体" w:cs="宋体"/>
          <w:szCs w:val="21"/>
        </w:rPr>
      </w:pPr>
      <w:r>
        <w:rPr>
          <w:rFonts w:hint="eastAsia" w:ascii="宋体" w:hAnsi="宋体" w:cs="宋体"/>
          <w:szCs w:val="21"/>
        </w:rPr>
        <w:t>（二）蔡元培的教育实践与教育思想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1.“五育并举”的教育方针</w:t>
      </w:r>
    </w:p>
    <w:p>
      <w:pPr>
        <w:adjustRightInd w:val="0"/>
        <w:snapToGrid w:val="0"/>
        <w:spacing w:line="360" w:lineRule="auto"/>
        <w:jc w:val="left"/>
        <w:rPr>
          <w:rFonts w:hint="eastAsia" w:ascii="宋体" w:hAnsi="宋体" w:cs="宋体"/>
          <w:szCs w:val="21"/>
        </w:rPr>
      </w:pPr>
      <w:r>
        <w:rPr>
          <w:rFonts w:hint="eastAsia" w:ascii="宋体" w:hAnsi="宋体" w:cs="宋体"/>
          <w:szCs w:val="21"/>
        </w:rPr>
        <w:t>2.改革北京大学的教育实践</w:t>
      </w:r>
    </w:p>
    <w:p>
      <w:pPr>
        <w:adjustRightInd w:val="0"/>
        <w:snapToGrid w:val="0"/>
        <w:spacing w:line="360" w:lineRule="auto"/>
        <w:jc w:val="left"/>
        <w:rPr>
          <w:rFonts w:hint="eastAsia" w:ascii="宋体" w:hAnsi="宋体" w:cs="宋体"/>
          <w:szCs w:val="21"/>
        </w:rPr>
      </w:pPr>
      <w:r>
        <w:rPr>
          <w:rFonts w:hint="eastAsia" w:ascii="宋体" w:hAnsi="宋体" w:cs="宋体"/>
          <w:szCs w:val="21"/>
        </w:rPr>
        <w:t>3.教育独立思想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（三）新文化运动影响下的教育思潮和教育运动</w:t>
      </w:r>
    </w:p>
    <w:p>
      <w:pPr>
        <w:adjustRightInd w:val="0"/>
        <w:snapToGrid w:val="0"/>
        <w:spacing w:line="360" w:lineRule="auto"/>
        <w:jc w:val="left"/>
        <w:rPr>
          <w:rFonts w:hint="eastAsia" w:ascii="宋体" w:hAnsi="宋体" w:cs="宋体"/>
          <w:szCs w:val="21"/>
        </w:rPr>
      </w:pPr>
      <w:r>
        <w:rPr>
          <w:rFonts w:hint="eastAsia" w:ascii="宋体" w:hAnsi="宋体" w:cs="宋体"/>
          <w:szCs w:val="21"/>
        </w:rPr>
        <w:t>1.新文化运动抨击传统教育促进教育观念变革</w:t>
      </w:r>
    </w:p>
    <w:p>
      <w:pPr>
        <w:adjustRightInd w:val="0"/>
        <w:snapToGrid w:val="0"/>
        <w:spacing w:line="360" w:lineRule="auto"/>
        <w:jc w:val="left"/>
        <w:rPr>
          <w:rFonts w:hint="eastAsia" w:ascii="宋体" w:hAnsi="宋体" w:cs="宋体"/>
          <w:szCs w:val="21"/>
        </w:rPr>
      </w:pPr>
      <w:r>
        <w:rPr>
          <w:rFonts w:hint="eastAsia" w:ascii="宋体" w:hAnsi="宋体" w:cs="宋体"/>
          <w:szCs w:val="21"/>
        </w:rPr>
        <w:t>2.平民教育运动</w:t>
      </w:r>
    </w:p>
    <w:p>
      <w:pPr>
        <w:adjustRightInd w:val="0"/>
        <w:snapToGrid w:val="0"/>
        <w:spacing w:line="360" w:lineRule="auto"/>
        <w:jc w:val="left"/>
        <w:rPr>
          <w:rFonts w:hint="eastAsia" w:ascii="宋体" w:hAnsi="宋体" w:cs="宋体"/>
          <w:szCs w:val="21"/>
        </w:rPr>
      </w:pPr>
      <w:r>
        <w:rPr>
          <w:rFonts w:hint="eastAsia" w:ascii="宋体" w:hAnsi="宋体" w:cs="宋体"/>
          <w:szCs w:val="21"/>
        </w:rPr>
        <w:t>3.工读主义教育运动</w:t>
      </w:r>
    </w:p>
    <w:p>
      <w:pPr>
        <w:adjustRightInd w:val="0"/>
        <w:snapToGrid w:val="0"/>
        <w:spacing w:line="360" w:lineRule="auto"/>
        <w:jc w:val="left"/>
        <w:rPr>
          <w:rFonts w:hint="eastAsia" w:ascii="宋体" w:hAnsi="宋体" w:cs="宋体"/>
          <w:szCs w:val="21"/>
        </w:rPr>
      </w:pPr>
      <w:r>
        <w:rPr>
          <w:rFonts w:hint="eastAsia" w:ascii="宋体" w:hAnsi="宋体" w:cs="宋体"/>
          <w:szCs w:val="21"/>
        </w:rPr>
        <w:t>4.职业教育思潮</w:t>
      </w:r>
    </w:p>
    <w:p>
      <w:pPr>
        <w:adjustRightInd w:val="0"/>
        <w:snapToGrid w:val="0"/>
        <w:spacing w:line="360" w:lineRule="auto"/>
        <w:jc w:val="left"/>
        <w:rPr>
          <w:rFonts w:hint="eastAsia" w:ascii="宋体" w:hAnsi="宋体" w:cs="宋体"/>
          <w:szCs w:val="21"/>
        </w:rPr>
      </w:pPr>
      <w:r>
        <w:rPr>
          <w:rFonts w:hint="eastAsia" w:ascii="宋体" w:hAnsi="宋体" w:cs="宋体"/>
          <w:szCs w:val="21"/>
        </w:rPr>
        <w:t>5.勤工俭学运动</w:t>
      </w:r>
    </w:p>
    <w:p>
      <w:pPr>
        <w:adjustRightInd w:val="0"/>
        <w:snapToGrid w:val="0"/>
        <w:spacing w:line="360" w:lineRule="auto"/>
        <w:jc w:val="left"/>
        <w:rPr>
          <w:rFonts w:hint="eastAsia" w:ascii="宋体" w:hAnsi="宋体" w:cs="宋体"/>
          <w:szCs w:val="21"/>
        </w:rPr>
      </w:pPr>
      <w:r>
        <w:rPr>
          <w:rFonts w:hint="eastAsia" w:ascii="宋体" w:hAnsi="宋体" w:cs="宋体"/>
          <w:szCs w:val="21"/>
        </w:rPr>
        <w:t>6.科学教育思潮</w:t>
      </w:r>
    </w:p>
    <w:p>
      <w:pPr>
        <w:adjustRightInd w:val="0"/>
        <w:snapToGrid w:val="0"/>
        <w:spacing w:line="360" w:lineRule="auto"/>
        <w:jc w:val="left"/>
        <w:rPr>
          <w:rFonts w:hint="eastAsia" w:ascii="宋体" w:hAnsi="宋体" w:cs="宋体"/>
          <w:szCs w:val="21"/>
        </w:rPr>
      </w:pPr>
      <w:r>
        <w:rPr>
          <w:rFonts w:hint="eastAsia" w:ascii="宋体" w:hAnsi="宋体" w:cs="宋体"/>
          <w:szCs w:val="21"/>
        </w:rPr>
        <w:t>7.国家主义教育思潮</w:t>
      </w:r>
    </w:p>
    <w:p>
      <w:pPr>
        <w:adjustRightInd w:val="0"/>
        <w:snapToGrid w:val="0"/>
        <w:spacing w:line="360" w:lineRule="auto"/>
        <w:jc w:val="left"/>
        <w:rPr>
          <w:rFonts w:hint="eastAsia" w:ascii="宋体" w:hAnsi="宋体" w:cs="宋体"/>
          <w:szCs w:val="21"/>
        </w:rPr>
      </w:pPr>
      <w:r>
        <w:rPr>
          <w:rFonts w:hint="eastAsia" w:ascii="宋体" w:hAnsi="宋体" w:cs="宋体"/>
          <w:szCs w:val="21"/>
        </w:rPr>
        <w:t>（四） 1922年“新学制”</w:t>
      </w:r>
    </w:p>
    <w:p>
      <w:pPr>
        <w:adjustRightInd w:val="0"/>
        <w:snapToGrid w:val="0"/>
        <w:spacing w:line="360" w:lineRule="auto"/>
        <w:jc w:val="left"/>
        <w:rPr>
          <w:rFonts w:hint="eastAsia" w:ascii="宋体" w:hAnsi="宋体" w:cs="宋体"/>
          <w:szCs w:val="21"/>
        </w:rPr>
      </w:pPr>
      <w:r>
        <w:rPr>
          <w:rFonts w:hint="eastAsia" w:ascii="宋体" w:hAnsi="宋体" w:cs="宋体"/>
          <w:szCs w:val="21"/>
        </w:rPr>
        <w:t>1.“新学制”的特点</w:t>
      </w:r>
    </w:p>
    <w:p>
      <w:pPr>
        <w:adjustRightInd w:val="0"/>
        <w:snapToGrid w:val="0"/>
        <w:spacing w:line="360" w:lineRule="auto"/>
        <w:jc w:val="left"/>
        <w:rPr>
          <w:rFonts w:hint="eastAsia" w:ascii="宋体" w:hAnsi="宋体" w:cs="宋体"/>
          <w:szCs w:val="21"/>
        </w:rPr>
      </w:pPr>
      <w:r>
        <w:rPr>
          <w:rFonts w:hint="eastAsia" w:ascii="宋体" w:hAnsi="宋体" w:cs="宋体"/>
          <w:szCs w:val="21"/>
        </w:rPr>
        <w:t>2.“新学制”评价</w:t>
      </w:r>
    </w:p>
    <w:p>
      <w:pPr>
        <w:adjustRightInd w:val="0"/>
        <w:snapToGrid w:val="0"/>
        <w:spacing w:line="360" w:lineRule="auto"/>
        <w:jc w:val="left"/>
        <w:rPr>
          <w:rFonts w:hint="eastAsia" w:ascii="宋体" w:hAnsi="宋体" w:cs="宋体"/>
          <w:szCs w:val="21"/>
        </w:rPr>
      </w:pPr>
      <w:r>
        <w:rPr>
          <w:rFonts w:hint="eastAsia" w:ascii="宋体" w:hAnsi="宋体" w:cs="宋体"/>
          <w:szCs w:val="21"/>
        </w:rPr>
        <w:t>（五）收回教育权运动</w:t>
      </w:r>
    </w:p>
    <w:p>
      <w:pPr>
        <w:adjustRightInd w:val="0"/>
        <w:snapToGrid w:val="0"/>
        <w:spacing w:line="360" w:lineRule="auto"/>
        <w:jc w:val="left"/>
        <w:rPr>
          <w:rFonts w:hint="eastAsia" w:ascii="宋体" w:hAnsi="宋体" w:cs="宋体"/>
          <w:szCs w:val="21"/>
        </w:rPr>
      </w:pPr>
      <w:r>
        <w:rPr>
          <w:rFonts w:hint="eastAsia" w:ascii="宋体" w:hAnsi="宋体" w:cs="宋体"/>
          <w:szCs w:val="21"/>
        </w:rPr>
        <w:t>1.教会教育的扩张与变革</w:t>
      </w:r>
    </w:p>
    <w:p>
      <w:pPr>
        <w:adjustRightInd w:val="0"/>
        <w:snapToGrid w:val="0"/>
        <w:spacing w:line="360" w:lineRule="auto"/>
        <w:jc w:val="left"/>
        <w:rPr>
          <w:rFonts w:hint="eastAsia" w:ascii="宋体" w:hAnsi="宋体" w:cs="宋体"/>
          <w:szCs w:val="21"/>
        </w:rPr>
      </w:pPr>
      <w:r>
        <w:rPr>
          <w:rFonts w:hint="eastAsia" w:ascii="宋体" w:hAnsi="宋体" w:cs="宋体"/>
          <w:szCs w:val="21"/>
        </w:rPr>
        <w:t>2.收回教育权运动</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九、现代教育家的教育探索</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理解并掌握黄炎培的职业教育实践和思想；理解并掌握晏阳初的乡村教育试验理解并掌握梁漱溟的乡村教育建设；理解并掌握陶行知生活教育思想和实践。</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（一）黄炎培的职业教育思想与实践</w:t>
      </w:r>
    </w:p>
    <w:p>
      <w:pPr>
        <w:adjustRightInd w:val="0"/>
        <w:snapToGrid w:val="0"/>
        <w:spacing w:line="360" w:lineRule="auto"/>
        <w:jc w:val="left"/>
        <w:rPr>
          <w:rFonts w:hint="eastAsia" w:ascii="宋体" w:hAnsi="宋体" w:cs="宋体"/>
          <w:szCs w:val="21"/>
        </w:rPr>
      </w:pPr>
      <w:r>
        <w:rPr>
          <w:rFonts w:hint="eastAsia" w:ascii="宋体" w:hAnsi="宋体" w:cs="宋体"/>
          <w:szCs w:val="21"/>
        </w:rPr>
        <w:t>1.职业教育的探索</w:t>
      </w:r>
    </w:p>
    <w:p>
      <w:pPr>
        <w:adjustRightInd w:val="0"/>
        <w:snapToGrid w:val="0"/>
        <w:spacing w:line="360" w:lineRule="auto"/>
        <w:jc w:val="left"/>
        <w:rPr>
          <w:rFonts w:hint="eastAsia" w:ascii="宋体" w:hAnsi="宋体" w:cs="宋体"/>
          <w:szCs w:val="21"/>
        </w:rPr>
      </w:pPr>
      <w:r>
        <w:rPr>
          <w:rFonts w:hint="eastAsia" w:ascii="宋体" w:hAnsi="宋体" w:cs="宋体"/>
          <w:szCs w:val="21"/>
        </w:rPr>
        <w:t>2.职业教育思想体系。</w:t>
      </w:r>
    </w:p>
    <w:p>
      <w:pPr>
        <w:adjustRightInd w:val="0"/>
        <w:snapToGrid w:val="0"/>
        <w:spacing w:line="360" w:lineRule="auto"/>
        <w:jc w:val="left"/>
        <w:rPr>
          <w:rFonts w:hint="eastAsia" w:ascii="宋体" w:hAnsi="宋体" w:cs="宋体"/>
          <w:szCs w:val="21"/>
        </w:rPr>
      </w:pPr>
      <w:r>
        <w:rPr>
          <w:rFonts w:hint="eastAsia" w:ascii="宋体" w:hAnsi="宋体" w:cs="宋体"/>
          <w:szCs w:val="21"/>
        </w:rPr>
        <w:t>（二）晏阳初的乡村教育试验</w:t>
      </w:r>
    </w:p>
    <w:p>
      <w:pPr>
        <w:adjustRightInd w:val="0"/>
        <w:snapToGrid w:val="0"/>
        <w:spacing w:line="360" w:lineRule="auto"/>
        <w:jc w:val="left"/>
        <w:rPr>
          <w:rFonts w:hint="eastAsia" w:ascii="宋体" w:hAnsi="宋体" w:cs="宋体"/>
          <w:szCs w:val="21"/>
        </w:rPr>
      </w:pPr>
      <w:r>
        <w:rPr>
          <w:rFonts w:hint="eastAsia" w:ascii="宋体" w:hAnsi="宋体" w:cs="宋体"/>
          <w:szCs w:val="21"/>
        </w:rPr>
        <w:t>1.“四大教育”与“三大方式”</w:t>
      </w:r>
    </w:p>
    <w:p>
      <w:pPr>
        <w:adjustRightInd w:val="0"/>
        <w:snapToGrid w:val="0"/>
        <w:spacing w:line="360" w:lineRule="auto"/>
        <w:jc w:val="left"/>
        <w:rPr>
          <w:rFonts w:hint="eastAsia" w:ascii="宋体" w:hAnsi="宋体" w:cs="宋体"/>
          <w:szCs w:val="21"/>
        </w:rPr>
      </w:pPr>
      <w:r>
        <w:rPr>
          <w:rFonts w:hint="eastAsia" w:ascii="宋体" w:hAnsi="宋体" w:cs="宋体"/>
          <w:szCs w:val="21"/>
        </w:rPr>
        <w:t>2.“化农民”与“农民化”。</w:t>
      </w:r>
    </w:p>
    <w:p>
      <w:pPr>
        <w:adjustRightInd w:val="0"/>
        <w:snapToGrid w:val="0"/>
        <w:spacing w:line="360" w:lineRule="auto"/>
        <w:jc w:val="left"/>
        <w:rPr>
          <w:rFonts w:hint="eastAsia" w:ascii="宋体" w:hAnsi="宋体" w:cs="宋体"/>
          <w:szCs w:val="21"/>
        </w:rPr>
      </w:pPr>
      <w:r>
        <w:rPr>
          <w:rFonts w:hint="eastAsia" w:ascii="宋体" w:hAnsi="宋体" w:cs="宋体"/>
          <w:szCs w:val="21"/>
        </w:rPr>
        <w:t>（三）梁漱溟的乡村教育建设</w:t>
      </w:r>
    </w:p>
    <w:p>
      <w:pPr>
        <w:adjustRightInd w:val="0"/>
        <w:snapToGrid w:val="0"/>
        <w:spacing w:line="360" w:lineRule="auto"/>
        <w:jc w:val="left"/>
        <w:rPr>
          <w:rFonts w:hint="eastAsia" w:ascii="宋体" w:hAnsi="宋体" w:cs="宋体"/>
          <w:szCs w:val="21"/>
        </w:rPr>
      </w:pPr>
      <w:r>
        <w:rPr>
          <w:rFonts w:hint="eastAsia" w:ascii="宋体" w:hAnsi="宋体" w:cs="宋体"/>
          <w:szCs w:val="21"/>
        </w:rPr>
        <w:t>1.乡村建设和乡村教育理论</w:t>
      </w:r>
    </w:p>
    <w:p>
      <w:pPr>
        <w:adjustRightInd w:val="0"/>
        <w:snapToGrid w:val="0"/>
        <w:spacing w:line="360" w:lineRule="auto"/>
        <w:jc w:val="left"/>
        <w:rPr>
          <w:rFonts w:hint="eastAsia" w:ascii="宋体" w:hAnsi="宋体" w:cs="宋体"/>
          <w:szCs w:val="21"/>
        </w:rPr>
      </w:pPr>
      <w:r>
        <w:rPr>
          <w:rFonts w:hint="eastAsia" w:ascii="宋体" w:hAnsi="宋体" w:cs="宋体"/>
          <w:szCs w:val="21"/>
        </w:rPr>
        <w:t>2.乡村教育的实施。</w:t>
      </w:r>
    </w:p>
    <w:p>
      <w:pPr>
        <w:adjustRightInd w:val="0"/>
        <w:snapToGrid w:val="0"/>
        <w:spacing w:line="360" w:lineRule="auto"/>
        <w:jc w:val="left"/>
        <w:rPr>
          <w:rFonts w:hint="eastAsia" w:ascii="宋体" w:hAnsi="宋体" w:cs="宋体"/>
          <w:szCs w:val="21"/>
        </w:rPr>
      </w:pPr>
      <w:r>
        <w:rPr>
          <w:rFonts w:hint="eastAsia" w:ascii="宋体" w:hAnsi="宋体" w:cs="宋体"/>
          <w:szCs w:val="21"/>
        </w:rPr>
        <w:t>（四）陶行知的“生活教育”思想与实践</w:t>
      </w:r>
    </w:p>
    <w:p>
      <w:pPr>
        <w:adjustRightInd w:val="0"/>
        <w:snapToGrid w:val="0"/>
        <w:spacing w:line="360" w:lineRule="auto"/>
        <w:jc w:val="left"/>
        <w:rPr>
          <w:rFonts w:hint="eastAsia" w:ascii="宋体" w:hAnsi="宋体" w:cs="宋体"/>
          <w:szCs w:val="21"/>
        </w:rPr>
      </w:pPr>
      <w:r>
        <w:rPr>
          <w:rFonts w:hint="eastAsia" w:ascii="宋体" w:hAnsi="宋体" w:cs="宋体"/>
          <w:szCs w:val="21"/>
        </w:rPr>
        <w:t>1.生活教育实践：晓庄学校、山海工学团、“小先生制”</w:t>
      </w:r>
    </w:p>
    <w:p>
      <w:pPr>
        <w:adjustRightInd w:val="0"/>
        <w:snapToGrid w:val="0"/>
        <w:spacing w:line="360" w:lineRule="auto"/>
        <w:jc w:val="left"/>
        <w:rPr>
          <w:rFonts w:hint="eastAsia" w:ascii="宋体" w:hAnsi="宋体" w:cs="宋体"/>
          <w:szCs w:val="21"/>
        </w:rPr>
      </w:pPr>
      <w:r>
        <w:rPr>
          <w:rFonts w:hint="eastAsia" w:ascii="宋体" w:hAnsi="宋体" w:cs="宋体"/>
          <w:szCs w:val="21"/>
        </w:rPr>
        <w:t>2.“生活教育”思想体系。</w:t>
      </w:r>
    </w:p>
    <w:p>
      <w:pPr>
        <w:adjustRightInd w:val="0"/>
        <w:snapToGrid w:val="0"/>
        <w:spacing w:line="360" w:lineRule="auto"/>
        <w:jc w:val="left"/>
        <w:rPr>
          <w:rFonts w:hint="eastAsia" w:ascii="宋体" w:hAnsi="宋体" w:cs="宋体"/>
          <w:szCs w:val="21"/>
        </w:rPr>
      </w:pPr>
    </w:p>
    <w:p>
      <w:pPr>
        <w:pStyle w:val="5"/>
        <w:adjustRightInd w:val="0"/>
        <w:snapToGrid w:val="0"/>
        <w:spacing w:before="0" w:beforeAutospacing="0" w:after="0" w:afterAutospacing="0" w:line="360" w:lineRule="auto"/>
        <w:jc w:val="center"/>
        <w:rPr>
          <w:rFonts w:hint="eastAsia"/>
          <w:b/>
          <w:bCs/>
          <w:color w:val="000000"/>
          <w:sz w:val="21"/>
          <w:szCs w:val="21"/>
        </w:rPr>
      </w:pPr>
      <w:r>
        <w:rPr>
          <w:rFonts w:hint="eastAsia"/>
          <w:b/>
          <w:bCs/>
          <w:color w:val="000000"/>
          <w:sz w:val="21"/>
          <w:szCs w:val="21"/>
        </w:rPr>
        <w:t>外国教育史</w:t>
      </w:r>
    </w:p>
    <w:p>
      <w:pPr>
        <w:pStyle w:val="5"/>
        <w:numPr>
          <w:ilvl w:val="0"/>
          <w:numId w:val="6"/>
        </w:numPr>
        <w:adjustRightInd w:val="0"/>
        <w:snapToGrid w:val="0"/>
        <w:spacing w:before="0" w:beforeAutospacing="0" w:after="0" w:afterAutospacing="0" w:line="360" w:lineRule="auto"/>
        <w:jc w:val="both"/>
        <w:rPr>
          <w:rFonts w:hint="eastAsia"/>
          <w:b/>
          <w:bCs/>
          <w:sz w:val="21"/>
          <w:szCs w:val="21"/>
        </w:rPr>
      </w:pPr>
      <w:r>
        <w:rPr>
          <w:rFonts w:hint="eastAsia"/>
          <w:b/>
          <w:bCs/>
          <w:sz w:val="21"/>
          <w:szCs w:val="21"/>
        </w:rPr>
        <w:t>古希腊教育</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理解斯巴达教育和雅典教育的差异；理解掌握苏格拉底、柏拉图、亚里士多德的教育思想。</w:t>
      </w:r>
    </w:p>
    <w:p>
      <w:pPr>
        <w:adjustRightInd w:val="0"/>
        <w:snapToGrid w:val="0"/>
        <w:spacing w:line="360" w:lineRule="auto"/>
        <w:jc w:val="left"/>
        <w:rPr>
          <w:rFonts w:hint="eastAsia"/>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（一）古风时代的教育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1.斯巴达教育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2.雅典教育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（二）古典时代的教育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1.苏格拉底的教育活动与思想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2.柏拉图的教育活动与思想</w:t>
      </w:r>
    </w:p>
    <w:p>
      <w:pPr>
        <w:adjustRightInd w:val="0"/>
        <w:snapToGrid w:val="0"/>
        <w:spacing w:line="360" w:lineRule="auto"/>
        <w:jc w:val="left"/>
        <w:rPr>
          <w:rFonts w:hint="eastAsia"/>
          <w:szCs w:val="21"/>
        </w:rPr>
      </w:pPr>
      <w:r>
        <w:rPr>
          <w:rFonts w:hint="eastAsia" w:ascii="宋体" w:hAnsi="宋体" w:cs="宋体"/>
          <w:szCs w:val="21"/>
        </w:rPr>
        <w:t>3.亚里士多德的教育活动与思想</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二、西欧中世纪教育</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了解基督教教育概况并理解其特点；了解骑士教育；理解并掌握中世纪大学、城市学校的产生和意义。</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（一）基督教教育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1.基督教教育的机构与内容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2.基督教教育的特点</w:t>
      </w:r>
    </w:p>
    <w:p>
      <w:pPr>
        <w:adjustRightInd w:val="0"/>
        <w:snapToGrid w:val="0"/>
        <w:spacing w:line="360" w:lineRule="auto"/>
        <w:jc w:val="left"/>
        <w:rPr>
          <w:rFonts w:hint="eastAsia" w:ascii="宋体" w:hAnsi="宋体" w:cs="宋体"/>
          <w:szCs w:val="21"/>
        </w:rPr>
      </w:pPr>
      <w:r>
        <w:rPr>
          <w:rFonts w:hint="eastAsia" w:ascii="宋体" w:hAnsi="宋体" w:cs="宋体"/>
          <w:szCs w:val="21"/>
        </w:rPr>
        <w:t>（二） 世俗教育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1.骑士教育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2.城市学校与行会学校</w:t>
      </w:r>
    </w:p>
    <w:p>
      <w:pPr>
        <w:adjustRightInd w:val="0"/>
        <w:snapToGrid w:val="0"/>
        <w:spacing w:line="360" w:lineRule="auto"/>
        <w:jc w:val="left"/>
        <w:rPr>
          <w:rFonts w:hint="eastAsia" w:ascii="宋体" w:hAnsi="宋体" w:cs="宋体"/>
          <w:szCs w:val="21"/>
        </w:rPr>
      </w:pPr>
      <w:r>
        <w:rPr>
          <w:rFonts w:hint="eastAsia" w:ascii="宋体" w:hAnsi="宋体" w:cs="宋体"/>
          <w:szCs w:val="21"/>
        </w:rPr>
        <w:t>3.中世纪大学</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三、文艺复兴与宗教改革时期的教育</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了解新教的教育思想；理解并掌握人文主义教育的特征、影响和贡献；理解并掌握耶稣会学校的教育。</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（一）人文主义教育的特征、影响和贡献</w:t>
      </w:r>
    </w:p>
    <w:p>
      <w:pPr>
        <w:adjustRightInd w:val="0"/>
        <w:snapToGrid w:val="0"/>
        <w:spacing w:line="360" w:lineRule="auto"/>
        <w:jc w:val="left"/>
        <w:rPr>
          <w:rFonts w:hint="eastAsia" w:ascii="宋体" w:hAnsi="宋体" w:cs="宋体"/>
          <w:szCs w:val="21"/>
        </w:rPr>
      </w:pPr>
      <w:r>
        <w:rPr>
          <w:rFonts w:hint="eastAsia" w:ascii="宋体" w:hAnsi="宋体" w:cs="宋体"/>
          <w:szCs w:val="21"/>
        </w:rPr>
        <w:t>（二）新教的教育思想与实践</w:t>
      </w:r>
    </w:p>
    <w:p>
      <w:pPr>
        <w:adjustRightInd w:val="0"/>
        <w:snapToGrid w:val="0"/>
        <w:spacing w:line="360" w:lineRule="auto"/>
        <w:jc w:val="left"/>
        <w:rPr>
          <w:rFonts w:hint="eastAsia" w:ascii="宋体" w:hAnsi="宋体" w:cs="宋体"/>
          <w:szCs w:val="21"/>
        </w:rPr>
      </w:pPr>
      <w:r>
        <w:rPr>
          <w:rFonts w:hint="eastAsia" w:ascii="宋体" w:hAnsi="宋体" w:cs="宋体"/>
          <w:szCs w:val="21"/>
        </w:rPr>
        <w:t>1.马丁·路德的教育实践与思想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2.加尔文的教育实践与思想</w:t>
      </w:r>
    </w:p>
    <w:p>
      <w:pPr>
        <w:adjustRightInd w:val="0"/>
        <w:snapToGrid w:val="0"/>
        <w:spacing w:line="360" w:lineRule="auto"/>
        <w:jc w:val="left"/>
        <w:rPr>
          <w:rFonts w:ascii="宋体" w:hAnsi="宋体" w:cs="宋体"/>
          <w:szCs w:val="21"/>
        </w:rPr>
      </w:pPr>
      <w:r>
        <w:rPr>
          <w:rFonts w:hint="eastAsia" w:ascii="宋体" w:hAnsi="宋体" w:cs="宋体"/>
          <w:szCs w:val="21"/>
        </w:rPr>
        <w:t>（三）天主教教育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1.耶稣会学校</w:t>
      </w:r>
    </w:p>
    <w:p>
      <w:pPr>
        <w:adjustRightInd w:val="0"/>
        <w:snapToGrid w:val="0"/>
        <w:spacing w:line="360" w:lineRule="auto"/>
        <w:jc w:val="left"/>
        <w:rPr>
          <w:rFonts w:ascii="宋体" w:hAnsi="宋体" w:cs="宋体"/>
          <w:b/>
          <w:bCs/>
          <w:szCs w:val="21"/>
        </w:rPr>
      </w:pPr>
      <w:r>
        <w:rPr>
          <w:rFonts w:hint="eastAsia" w:ascii="宋体" w:hAnsi="宋体" w:cs="宋体"/>
          <w:b/>
          <w:bCs/>
          <w:szCs w:val="21"/>
        </w:rPr>
        <w:t>四、欧美主要国家的教育发展</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掌握英国、美国、法国、德国教育的状况；理解并掌握各国重要报告和法案的内容和意义。</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（一）英国的教育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1.公学</w:t>
      </w:r>
    </w:p>
    <w:p>
      <w:pPr>
        <w:adjustRightInd w:val="0"/>
        <w:snapToGrid w:val="0"/>
        <w:spacing w:line="360" w:lineRule="auto"/>
        <w:jc w:val="left"/>
        <w:rPr>
          <w:rFonts w:hint="eastAsia" w:ascii="宋体" w:hAnsi="宋体" w:cs="宋体"/>
          <w:szCs w:val="21"/>
        </w:rPr>
      </w:pPr>
      <w:r>
        <w:rPr>
          <w:rFonts w:hint="eastAsia" w:ascii="宋体" w:hAnsi="宋体" w:cs="宋体"/>
          <w:szCs w:val="21"/>
        </w:rPr>
        <w:t>2.贝尔－兰开斯特制</w:t>
      </w:r>
    </w:p>
    <w:p>
      <w:pPr>
        <w:adjustRightInd w:val="0"/>
        <w:snapToGrid w:val="0"/>
        <w:spacing w:line="360" w:lineRule="auto"/>
        <w:jc w:val="left"/>
        <w:rPr>
          <w:rFonts w:hint="eastAsia" w:ascii="宋体" w:hAnsi="宋体" w:cs="宋体"/>
          <w:szCs w:val="21"/>
        </w:rPr>
      </w:pPr>
      <w:r>
        <w:rPr>
          <w:rFonts w:hint="eastAsia" w:ascii="宋体" w:hAnsi="宋体" w:cs="宋体"/>
          <w:szCs w:val="21"/>
        </w:rPr>
        <w:t>3.1870年《初等教育法》（福斯特法）</w:t>
      </w:r>
    </w:p>
    <w:p>
      <w:pPr>
        <w:adjustRightInd w:val="0"/>
        <w:snapToGrid w:val="0"/>
        <w:spacing w:line="360" w:lineRule="auto"/>
        <w:jc w:val="left"/>
        <w:rPr>
          <w:rFonts w:hint="eastAsia" w:ascii="宋体" w:hAnsi="宋体" w:cs="宋体"/>
          <w:szCs w:val="21"/>
        </w:rPr>
      </w:pPr>
      <w:r>
        <w:rPr>
          <w:rFonts w:hint="eastAsia" w:ascii="宋体" w:hAnsi="宋体" w:cs="宋体"/>
          <w:szCs w:val="21"/>
        </w:rPr>
        <w:t>4.《巴尔福教育法》</w:t>
      </w:r>
    </w:p>
    <w:p>
      <w:pPr>
        <w:adjustRightInd w:val="0"/>
        <w:snapToGrid w:val="0"/>
        <w:spacing w:line="360" w:lineRule="auto"/>
        <w:jc w:val="left"/>
        <w:rPr>
          <w:rFonts w:hint="eastAsia" w:ascii="宋体" w:hAnsi="宋体" w:cs="宋体"/>
          <w:szCs w:val="21"/>
        </w:rPr>
      </w:pPr>
      <w:r>
        <w:rPr>
          <w:rFonts w:hint="eastAsia" w:ascii="宋体" w:hAnsi="宋体" w:cs="宋体"/>
          <w:szCs w:val="21"/>
        </w:rPr>
        <w:t>5.《哈多报告》</w:t>
      </w:r>
    </w:p>
    <w:p>
      <w:pPr>
        <w:adjustRightInd w:val="0"/>
        <w:snapToGrid w:val="0"/>
        <w:spacing w:line="360" w:lineRule="auto"/>
        <w:jc w:val="left"/>
        <w:rPr>
          <w:rFonts w:hint="eastAsia" w:ascii="宋体" w:hAnsi="宋体" w:cs="宋体"/>
          <w:szCs w:val="21"/>
        </w:rPr>
      </w:pPr>
      <w:r>
        <w:rPr>
          <w:rFonts w:hint="eastAsia" w:ascii="宋体" w:hAnsi="宋体" w:cs="宋体"/>
          <w:szCs w:val="21"/>
        </w:rPr>
        <w:t>6.《1944年教育法》</w:t>
      </w:r>
    </w:p>
    <w:p>
      <w:pPr>
        <w:adjustRightInd w:val="0"/>
        <w:snapToGrid w:val="0"/>
        <w:spacing w:line="360" w:lineRule="auto"/>
        <w:jc w:val="left"/>
        <w:rPr>
          <w:rFonts w:hint="eastAsia" w:ascii="宋体" w:hAnsi="宋体" w:cs="宋体"/>
          <w:szCs w:val="21"/>
        </w:rPr>
      </w:pPr>
      <w:r>
        <w:rPr>
          <w:rFonts w:hint="eastAsia" w:ascii="宋体" w:hAnsi="宋体" w:cs="宋体"/>
          <w:szCs w:val="21"/>
        </w:rPr>
        <w:t>7.《1988年教育改革法》</w:t>
      </w:r>
    </w:p>
    <w:p>
      <w:pPr>
        <w:adjustRightInd w:val="0"/>
        <w:snapToGrid w:val="0"/>
        <w:spacing w:line="360" w:lineRule="auto"/>
        <w:jc w:val="left"/>
        <w:rPr>
          <w:rFonts w:hint="eastAsia" w:ascii="宋体" w:hAnsi="宋体" w:cs="宋体"/>
          <w:szCs w:val="21"/>
        </w:rPr>
      </w:pPr>
      <w:r>
        <w:rPr>
          <w:rFonts w:hint="eastAsia" w:ascii="宋体" w:hAnsi="宋体" w:cs="宋体"/>
          <w:szCs w:val="21"/>
        </w:rPr>
        <w:t>（二）法国的教育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1.启蒙运动时期国民教育设想</w:t>
      </w:r>
    </w:p>
    <w:p>
      <w:pPr>
        <w:adjustRightInd w:val="0"/>
        <w:snapToGrid w:val="0"/>
        <w:spacing w:line="360" w:lineRule="auto"/>
        <w:jc w:val="left"/>
        <w:rPr>
          <w:rFonts w:hint="eastAsia" w:ascii="宋体" w:hAnsi="宋体" w:cs="宋体"/>
          <w:szCs w:val="21"/>
        </w:rPr>
      </w:pPr>
      <w:r>
        <w:rPr>
          <w:rFonts w:hint="eastAsia" w:ascii="宋体" w:hAnsi="宋体" w:cs="宋体"/>
          <w:szCs w:val="21"/>
        </w:rPr>
        <w:t>2.《帝国大学令》与大学区制</w:t>
      </w:r>
    </w:p>
    <w:p>
      <w:pPr>
        <w:adjustRightInd w:val="0"/>
        <w:snapToGrid w:val="0"/>
        <w:spacing w:line="360" w:lineRule="auto"/>
        <w:jc w:val="left"/>
        <w:rPr>
          <w:rFonts w:hint="eastAsia" w:ascii="宋体" w:hAnsi="宋体" w:cs="宋体"/>
          <w:szCs w:val="21"/>
        </w:rPr>
      </w:pPr>
      <w:r>
        <w:rPr>
          <w:rFonts w:hint="eastAsia" w:ascii="宋体" w:hAnsi="宋体" w:cs="宋体"/>
          <w:szCs w:val="21"/>
        </w:rPr>
        <w:t>3.《费里教育法》</w:t>
      </w:r>
    </w:p>
    <w:p>
      <w:pPr>
        <w:adjustRightInd w:val="0"/>
        <w:snapToGrid w:val="0"/>
        <w:spacing w:line="360" w:lineRule="auto"/>
        <w:jc w:val="left"/>
        <w:rPr>
          <w:rFonts w:hint="eastAsia" w:ascii="宋体" w:hAnsi="宋体" w:cs="宋体"/>
          <w:szCs w:val="21"/>
        </w:rPr>
      </w:pPr>
      <w:r>
        <w:rPr>
          <w:rFonts w:hint="eastAsia" w:ascii="宋体" w:hAnsi="宋体" w:cs="宋体"/>
          <w:szCs w:val="21"/>
        </w:rPr>
        <w:t>4.《郎之万一瓦隆教育改革方案》</w:t>
      </w:r>
    </w:p>
    <w:p>
      <w:pPr>
        <w:adjustRightInd w:val="0"/>
        <w:snapToGrid w:val="0"/>
        <w:spacing w:line="360" w:lineRule="auto"/>
        <w:jc w:val="left"/>
        <w:rPr>
          <w:rFonts w:hint="eastAsia" w:ascii="宋体" w:hAnsi="宋体" w:cs="宋体"/>
          <w:szCs w:val="21"/>
        </w:rPr>
      </w:pPr>
      <w:r>
        <w:rPr>
          <w:rFonts w:hint="eastAsia" w:ascii="宋体" w:hAnsi="宋体" w:cs="宋体"/>
          <w:szCs w:val="21"/>
        </w:rPr>
        <w:t>5.1959年《教育改革法》</w:t>
      </w:r>
    </w:p>
    <w:p>
      <w:pPr>
        <w:adjustRightInd w:val="0"/>
        <w:snapToGrid w:val="0"/>
        <w:spacing w:line="360" w:lineRule="auto"/>
        <w:jc w:val="left"/>
        <w:rPr>
          <w:rFonts w:hint="eastAsia" w:ascii="宋体" w:hAnsi="宋体" w:cs="宋体"/>
          <w:szCs w:val="21"/>
        </w:rPr>
      </w:pPr>
      <w:r>
        <w:rPr>
          <w:rFonts w:hint="eastAsia" w:ascii="宋体" w:hAnsi="宋体" w:cs="宋体"/>
          <w:szCs w:val="21"/>
        </w:rPr>
        <w:t>（三）德国的教育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1.国民教育的兴起</w:t>
      </w:r>
    </w:p>
    <w:p>
      <w:pPr>
        <w:adjustRightInd w:val="0"/>
        <w:snapToGrid w:val="0"/>
        <w:spacing w:line="360" w:lineRule="auto"/>
        <w:jc w:val="left"/>
        <w:rPr>
          <w:rFonts w:hint="eastAsia" w:ascii="宋体" w:hAnsi="宋体" w:cs="宋体"/>
          <w:szCs w:val="21"/>
        </w:rPr>
      </w:pPr>
      <w:r>
        <w:rPr>
          <w:rFonts w:hint="eastAsia" w:ascii="宋体" w:hAnsi="宋体" w:cs="宋体"/>
          <w:szCs w:val="21"/>
        </w:rPr>
        <w:t>2.巴西多与泛爱学校</w:t>
      </w:r>
    </w:p>
    <w:p>
      <w:pPr>
        <w:adjustRightInd w:val="0"/>
        <w:snapToGrid w:val="0"/>
        <w:spacing w:line="360" w:lineRule="auto"/>
        <w:jc w:val="left"/>
        <w:rPr>
          <w:rFonts w:hint="eastAsia" w:ascii="宋体" w:hAnsi="宋体" w:cs="宋体"/>
          <w:szCs w:val="21"/>
        </w:rPr>
      </w:pPr>
      <w:r>
        <w:rPr>
          <w:rFonts w:hint="eastAsia" w:ascii="宋体" w:hAnsi="宋体" w:cs="宋体"/>
          <w:szCs w:val="21"/>
        </w:rPr>
        <w:t>3.实科中学</w:t>
      </w:r>
    </w:p>
    <w:p>
      <w:pPr>
        <w:adjustRightInd w:val="0"/>
        <w:snapToGrid w:val="0"/>
        <w:spacing w:line="360" w:lineRule="auto"/>
        <w:jc w:val="left"/>
        <w:rPr>
          <w:rFonts w:hint="eastAsia" w:ascii="宋体" w:hAnsi="宋体" w:cs="宋体"/>
          <w:szCs w:val="21"/>
        </w:rPr>
      </w:pPr>
      <w:r>
        <w:rPr>
          <w:rFonts w:hint="eastAsia" w:ascii="宋体" w:hAnsi="宋体" w:cs="宋体"/>
          <w:szCs w:val="21"/>
        </w:rPr>
        <w:t>4.柏林大学与现代大学制度的确立</w:t>
      </w:r>
    </w:p>
    <w:p>
      <w:pPr>
        <w:adjustRightInd w:val="0"/>
        <w:snapToGrid w:val="0"/>
        <w:spacing w:line="360" w:lineRule="auto"/>
        <w:jc w:val="left"/>
        <w:rPr>
          <w:rFonts w:hint="eastAsia" w:ascii="宋体" w:hAnsi="宋体" w:cs="宋体"/>
          <w:szCs w:val="21"/>
        </w:rPr>
      </w:pPr>
      <w:r>
        <w:rPr>
          <w:rFonts w:hint="eastAsia" w:ascii="宋体" w:hAnsi="宋体" w:cs="宋体"/>
          <w:szCs w:val="21"/>
        </w:rPr>
        <w:t>5.德意志帝国与魏玛共和国时期的教育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6.《改组和统一公立普通学校教育的总纲计划》</w:t>
      </w:r>
    </w:p>
    <w:p>
      <w:pPr>
        <w:adjustRightInd w:val="0"/>
        <w:snapToGrid w:val="0"/>
        <w:spacing w:line="360" w:lineRule="auto"/>
        <w:jc w:val="left"/>
        <w:rPr>
          <w:rFonts w:hint="eastAsia" w:ascii="宋体" w:hAnsi="宋体" w:cs="宋体"/>
          <w:szCs w:val="21"/>
        </w:rPr>
      </w:pPr>
      <w:r>
        <w:rPr>
          <w:rFonts w:hint="eastAsia" w:ascii="宋体" w:hAnsi="宋体" w:cs="宋体"/>
          <w:szCs w:val="21"/>
        </w:rPr>
        <w:t>（四）美国的教育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1.殖民地普及义务教育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2.贺拉斯·曼与公立学校运动</w:t>
      </w:r>
    </w:p>
    <w:p>
      <w:pPr>
        <w:adjustRightInd w:val="0"/>
        <w:snapToGrid w:val="0"/>
        <w:spacing w:line="360" w:lineRule="auto"/>
        <w:jc w:val="left"/>
        <w:rPr>
          <w:rFonts w:hint="eastAsia" w:ascii="宋体" w:hAnsi="宋体" w:cs="宋体"/>
          <w:szCs w:val="21"/>
        </w:rPr>
      </w:pPr>
      <w:r>
        <w:rPr>
          <w:rFonts w:hint="eastAsia" w:ascii="宋体" w:hAnsi="宋体" w:cs="宋体"/>
          <w:szCs w:val="21"/>
        </w:rPr>
        <w:t>3.《莫雷尔法案》</w:t>
      </w:r>
    </w:p>
    <w:p>
      <w:pPr>
        <w:adjustRightInd w:val="0"/>
        <w:snapToGrid w:val="0"/>
        <w:spacing w:line="360" w:lineRule="auto"/>
        <w:jc w:val="left"/>
        <w:rPr>
          <w:rFonts w:hint="eastAsia" w:ascii="宋体" w:hAnsi="宋体" w:cs="宋体"/>
          <w:szCs w:val="21"/>
        </w:rPr>
      </w:pPr>
      <w:r>
        <w:rPr>
          <w:rFonts w:hint="eastAsia" w:ascii="宋体" w:hAnsi="宋体" w:cs="宋体"/>
          <w:szCs w:val="21"/>
        </w:rPr>
        <w:t>4.六三三学制</w:t>
      </w:r>
    </w:p>
    <w:p>
      <w:pPr>
        <w:adjustRightInd w:val="0"/>
        <w:snapToGrid w:val="0"/>
        <w:spacing w:line="360" w:lineRule="auto"/>
        <w:jc w:val="left"/>
        <w:rPr>
          <w:rFonts w:hint="eastAsia" w:ascii="宋体" w:hAnsi="宋体" w:cs="宋体"/>
          <w:szCs w:val="21"/>
        </w:rPr>
      </w:pPr>
      <w:r>
        <w:rPr>
          <w:rFonts w:hint="eastAsia" w:ascii="宋体" w:hAnsi="宋体" w:cs="宋体"/>
          <w:szCs w:val="21"/>
        </w:rPr>
        <w:t>5.初级学院运动</w:t>
      </w:r>
    </w:p>
    <w:p>
      <w:pPr>
        <w:adjustRightInd w:val="0"/>
        <w:snapToGrid w:val="0"/>
        <w:spacing w:line="360" w:lineRule="auto"/>
        <w:jc w:val="left"/>
        <w:rPr>
          <w:rFonts w:hint="eastAsia" w:ascii="宋体" w:hAnsi="宋体" w:cs="宋体"/>
          <w:szCs w:val="21"/>
        </w:rPr>
      </w:pPr>
      <w:r>
        <w:rPr>
          <w:rFonts w:hint="eastAsia" w:ascii="宋体" w:hAnsi="宋体" w:cs="宋体"/>
          <w:szCs w:val="21"/>
        </w:rPr>
        <w:t>6.《国防教育法》</w:t>
      </w:r>
    </w:p>
    <w:p>
      <w:pPr>
        <w:adjustRightInd w:val="0"/>
        <w:snapToGrid w:val="0"/>
        <w:spacing w:line="360" w:lineRule="auto"/>
        <w:jc w:val="left"/>
        <w:rPr>
          <w:rFonts w:hint="eastAsia" w:ascii="宋体" w:hAnsi="宋体" w:cs="宋体"/>
          <w:szCs w:val="21"/>
        </w:rPr>
      </w:pPr>
      <w:r>
        <w:rPr>
          <w:rFonts w:hint="eastAsia" w:ascii="宋体" w:hAnsi="宋体" w:cs="宋体"/>
          <w:szCs w:val="21"/>
        </w:rPr>
        <w:t>7.《中小学教育法》</w:t>
      </w:r>
    </w:p>
    <w:p>
      <w:pPr>
        <w:adjustRightInd w:val="0"/>
        <w:snapToGrid w:val="0"/>
        <w:spacing w:line="360" w:lineRule="auto"/>
        <w:jc w:val="left"/>
        <w:rPr>
          <w:rFonts w:hint="eastAsia" w:ascii="宋体" w:hAnsi="宋体" w:cs="宋体"/>
          <w:szCs w:val="21"/>
        </w:rPr>
      </w:pPr>
      <w:r>
        <w:rPr>
          <w:rFonts w:hint="eastAsia" w:ascii="宋体" w:hAnsi="宋体" w:cs="宋体"/>
          <w:szCs w:val="21"/>
        </w:rPr>
        <w:t>8.生计教育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9.恢复基础运动</w:t>
      </w:r>
    </w:p>
    <w:p>
      <w:pPr>
        <w:adjustRightInd w:val="0"/>
        <w:snapToGrid w:val="0"/>
        <w:spacing w:line="360" w:lineRule="auto"/>
        <w:jc w:val="left"/>
        <w:rPr>
          <w:rFonts w:hint="eastAsia" w:ascii="宋体" w:hAnsi="宋体" w:cs="宋体"/>
          <w:szCs w:val="21"/>
        </w:rPr>
      </w:pPr>
      <w:r>
        <w:rPr>
          <w:rFonts w:hint="eastAsia" w:ascii="宋体" w:hAnsi="宋体" w:cs="宋体"/>
          <w:szCs w:val="21"/>
        </w:rPr>
        <w:t>10.《国家在危机中》</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五、 欧美教育思想的发展</w:t>
      </w:r>
    </w:p>
    <w:p>
      <w:pPr>
        <w:adjustRightInd w:val="0"/>
        <w:snapToGrid w:val="0"/>
        <w:spacing w:line="360" w:lineRule="auto"/>
        <w:jc w:val="left"/>
        <w:rPr>
          <w:rFonts w:hint="eastAsia" w:ascii="宋体" w:hAnsi="宋体" w:cs="宋体"/>
          <w:szCs w:val="21"/>
        </w:rPr>
      </w:pPr>
      <w:r>
        <w:rPr>
          <w:rFonts w:hint="eastAsia" w:ascii="宋体" w:hAnsi="宋体" w:cs="宋体"/>
          <w:b/>
          <w:bCs/>
          <w:szCs w:val="21"/>
        </w:rPr>
        <w:t>学习要求：</w:t>
      </w:r>
      <w:r>
        <w:rPr>
          <w:rFonts w:hint="eastAsia" w:ascii="宋体" w:hAnsi="宋体" w:cs="宋体"/>
          <w:szCs w:val="21"/>
        </w:rPr>
        <w:t>理解并掌握夸美纽斯、洛克、卢梭、裴斯泰洛齐、赫尔巴特、杜威的教育思想；了解并理解现代欧美教育思潮。</w:t>
      </w:r>
    </w:p>
    <w:p>
      <w:pPr>
        <w:adjustRightInd w:val="0"/>
        <w:snapToGrid w:val="0"/>
        <w:spacing w:line="360" w:lineRule="auto"/>
        <w:jc w:val="left"/>
        <w:rPr>
          <w:rFonts w:hint="eastAsia" w:ascii="宋体" w:hAnsi="宋体" w:cs="宋体"/>
          <w:b/>
          <w:bCs/>
          <w:szCs w:val="21"/>
        </w:rPr>
      </w:pPr>
      <w:r>
        <w:rPr>
          <w:rFonts w:hint="eastAsia" w:ascii="宋体" w:hAnsi="宋体" w:cs="宋体"/>
          <w:b/>
          <w:bCs/>
          <w:szCs w:val="21"/>
        </w:rPr>
        <w:t>学习内容：</w:t>
      </w:r>
    </w:p>
    <w:p>
      <w:pPr>
        <w:adjustRightInd w:val="0"/>
        <w:snapToGrid w:val="0"/>
        <w:spacing w:line="360" w:lineRule="auto"/>
        <w:jc w:val="left"/>
        <w:rPr>
          <w:rFonts w:hint="eastAsia" w:ascii="宋体" w:hAnsi="宋体" w:cs="宋体"/>
          <w:szCs w:val="21"/>
        </w:rPr>
      </w:pPr>
      <w:r>
        <w:rPr>
          <w:rFonts w:hint="eastAsia" w:ascii="宋体" w:hAnsi="宋体" w:cs="宋体"/>
          <w:szCs w:val="21"/>
        </w:rPr>
        <w:t>（一）夸美纽斯的教育思想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1.教育的目的和作用</w:t>
      </w:r>
    </w:p>
    <w:p>
      <w:pPr>
        <w:adjustRightInd w:val="0"/>
        <w:snapToGrid w:val="0"/>
        <w:spacing w:line="360" w:lineRule="auto"/>
        <w:jc w:val="left"/>
        <w:rPr>
          <w:rFonts w:hint="eastAsia" w:ascii="宋体" w:hAnsi="宋体" w:cs="宋体"/>
          <w:szCs w:val="21"/>
        </w:rPr>
      </w:pPr>
      <w:r>
        <w:rPr>
          <w:rFonts w:hint="eastAsia" w:ascii="宋体" w:hAnsi="宋体" w:cs="宋体"/>
          <w:szCs w:val="21"/>
        </w:rPr>
        <w:t>2.普及教育、泛智教育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3.学年制和班级授课制</w:t>
      </w:r>
    </w:p>
    <w:p>
      <w:pPr>
        <w:adjustRightInd w:val="0"/>
        <w:snapToGrid w:val="0"/>
        <w:spacing w:line="360" w:lineRule="auto"/>
        <w:jc w:val="left"/>
        <w:rPr>
          <w:rFonts w:hint="eastAsia" w:ascii="宋体" w:hAnsi="宋体" w:cs="宋体"/>
          <w:szCs w:val="21"/>
        </w:rPr>
      </w:pPr>
      <w:r>
        <w:rPr>
          <w:rFonts w:hint="eastAsia" w:ascii="宋体" w:hAnsi="宋体" w:cs="宋体"/>
          <w:szCs w:val="21"/>
        </w:rPr>
        <w:t>4.教育适应自然的原则及具体教学原则</w:t>
      </w:r>
    </w:p>
    <w:p>
      <w:pPr>
        <w:adjustRightInd w:val="0"/>
        <w:snapToGrid w:val="0"/>
        <w:spacing w:line="360" w:lineRule="auto"/>
        <w:jc w:val="left"/>
        <w:rPr>
          <w:rFonts w:hint="eastAsia" w:ascii="宋体" w:hAnsi="宋体" w:cs="宋体"/>
          <w:szCs w:val="21"/>
        </w:rPr>
      </w:pPr>
      <w:r>
        <w:rPr>
          <w:rFonts w:hint="eastAsia" w:ascii="宋体" w:hAnsi="宋体" w:cs="宋体"/>
          <w:szCs w:val="21"/>
        </w:rPr>
        <w:t>（二）洛克的教育思想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1.白板说</w:t>
      </w:r>
    </w:p>
    <w:p>
      <w:pPr>
        <w:adjustRightInd w:val="0"/>
        <w:snapToGrid w:val="0"/>
        <w:spacing w:line="360" w:lineRule="auto"/>
        <w:jc w:val="left"/>
        <w:rPr>
          <w:rFonts w:hint="eastAsia" w:ascii="宋体" w:hAnsi="宋体" w:cs="宋体"/>
          <w:szCs w:val="21"/>
        </w:rPr>
      </w:pPr>
      <w:r>
        <w:rPr>
          <w:rFonts w:hint="eastAsia" w:ascii="宋体" w:hAnsi="宋体" w:cs="宋体"/>
          <w:szCs w:val="21"/>
        </w:rPr>
        <w:t>2.绅士教育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（三）卢梭的教育思想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1.自然教育理论及其影响</w:t>
      </w:r>
    </w:p>
    <w:p>
      <w:pPr>
        <w:adjustRightInd w:val="0"/>
        <w:snapToGrid w:val="0"/>
        <w:spacing w:line="360" w:lineRule="auto"/>
        <w:jc w:val="left"/>
        <w:rPr>
          <w:rFonts w:hint="eastAsia" w:ascii="宋体" w:hAnsi="宋体" w:cs="宋体"/>
          <w:szCs w:val="21"/>
        </w:rPr>
      </w:pPr>
      <w:r>
        <w:rPr>
          <w:rFonts w:hint="eastAsia" w:ascii="宋体" w:hAnsi="宋体" w:cs="宋体"/>
          <w:szCs w:val="21"/>
        </w:rPr>
        <w:t>2.公民教育理论</w:t>
      </w:r>
    </w:p>
    <w:p>
      <w:pPr>
        <w:adjustRightInd w:val="0"/>
        <w:snapToGrid w:val="0"/>
        <w:spacing w:line="360" w:lineRule="auto"/>
        <w:jc w:val="left"/>
        <w:rPr>
          <w:rFonts w:hint="eastAsia" w:ascii="宋体" w:hAnsi="宋体" w:cs="宋体"/>
          <w:szCs w:val="21"/>
        </w:rPr>
      </w:pPr>
      <w:r>
        <w:rPr>
          <w:rFonts w:hint="eastAsia" w:ascii="宋体" w:hAnsi="宋体" w:cs="宋体"/>
          <w:szCs w:val="21"/>
        </w:rPr>
        <w:t>（四）裴斯泰洛齐的教育思想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1.论教育目的</w:t>
      </w:r>
    </w:p>
    <w:p>
      <w:pPr>
        <w:adjustRightInd w:val="0"/>
        <w:snapToGrid w:val="0"/>
        <w:spacing w:line="360" w:lineRule="auto"/>
        <w:jc w:val="left"/>
        <w:rPr>
          <w:rFonts w:hint="eastAsia" w:ascii="宋体" w:hAnsi="宋体" w:cs="宋体"/>
          <w:szCs w:val="21"/>
        </w:rPr>
      </w:pPr>
      <w:r>
        <w:rPr>
          <w:rFonts w:hint="eastAsia" w:ascii="宋体" w:hAnsi="宋体" w:cs="宋体"/>
          <w:szCs w:val="21"/>
        </w:rPr>
        <w:t>2.论教育心理学化</w:t>
      </w:r>
    </w:p>
    <w:p>
      <w:pPr>
        <w:adjustRightInd w:val="0"/>
        <w:snapToGrid w:val="0"/>
        <w:spacing w:line="360" w:lineRule="auto"/>
        <w:jc w:val="left"/>
        <w:rPr>
          <w:rFonts w:hint="eastAsia" w:ascii="宋体" w:hAnsi="宋体" w:cs="宋体"/>
          <w:szCs w:val="21"/>
        </w:rPr>
      </w:pPr>
      <w:r>
        <w:rPr>
          <w:rFonts w:hint="eastAsia" w:ascii="宋体" w:hAnsi="宋体" w:cs="宋体"/>
          <w:szCs w:val="21"/>
        </w:rPr>
        <w:t>3.论要素教育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4.初等学校各科教学法</w:t>
      </w:r>
    </w:p>
    <w:p>
      <w:pPr>
        <w:adjustRightInd w:val="0"/>
        <w:snapToGrid w:val="0"/>
        <w:spacing w:line="360" w:lineRule="auto"/>
        <w:jc w:val="left"/>
        <w:rPr>
          <w:rFonts w:hint="eastAsia" w:ascii="宋体" w:hAnsi="宋体" w:cs="宋体"/>
          <w:szCs w:val="21"/>
        </w:rPr>
      </w:pPr>
      <w:r>
        <w:rPr>
          <w:rFonts w:hint="eastAsia" w:ascii="宋体" w:hAnsi="宋体" w:cs="宋体"/>
          <w:szCs w:val="21"/>
        </w:rPr>
        <w:t>5.教育与生产劳动相结合</w:t>
      </w:r>
    </w:p>
    <w:p>
      <w:pPr>
        <w:adjustRightInd w:val="0"/>
        <w:snapToGrid w:val="0"/>
        <w:spacing w:line="360" w:lineRule="auto"/>
        <w:jc w:val="left"/>
        <w:rPr>
          <w:rFonts w:hint="eastAsia" w:ascii="宋体" w:hAnsi="宋体" w:cs="宋体"/>
          <w:szCs w:val="21"/>
        </w:rPr>
      </w:pPr>
      <w:r>
        <w:rPr>
          <w:rFonts w:hint="eastAsia" w:ascii="宋体" w:hAnsi="宋体" w:cs="宋体"/>
          <w:szCs w:val="21"/>
        </w:rPr>
        <w:t>（五） 赫尔巴特的教育思想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1.教育思想的理论基础</w:t>
      </w:r>
    </w:p>
    <w:p>
      <w:pPr>
        <w:adjustRightInd w:val="0"/>
        <w:snapToGrid w:val="0"/>
        <w:spacing w:line="360" w:lineRule="auto"/>
        <w:jc w:val="left"/>
        <w:rPr>
          <w:rFonts w:hint="eastAsia" w:ascii="宋体" w:hAnsi="宋体" w:cs="宋体"/>
          <w:szCs w:val="21"/>
        </w:rPr>
      </w:pPr>
      <w:r>
        <w:rPr>
          <w:rFonts w:hint="eastAsia" w:ascii="宋体" w:hAnsi="宋体" w:cs="宋体"/>
          <w:szCs w:val="21"/>
        </w:rPr>
        <w:t>2.道德教育理论</w:t>
      </w:r>
    </w:p>
    <w:p>
      <w:pPr>
        <w:adjustRightInd w:val="0"/>
        <w:snapToGrid w:val="0"/>
        <w:spacing w:line="360" w:lineRule="auto"/>
        <w:jc w:val="left"/>
        <w:rPr>
          <w:rFonts w:hint="eastAsia" w:ascii="宋体" w:hAnsi="宋体" w:cs="宋体"/>
          <w:szCs w:val="21"/>
        </w:rPr>
      </w:pPr>
      <w:r>
        <w:rPr>
          <w:rFonts w:hint="eastAsia" w:ascii="宋体" w:hAnsi="宋体" w:cs="宋体"/>
          <w:szCs w:val="21"/>
        </w:rPr>
        <w:t>3.课程理论</w:t>
      </w:r>
    </w:p>
    <w:p>
      <w:pPr>
        <w:adjustRightInd w:val="0"/>
        <w:snapToGrid w:val="0"/>
        <w:spacing w:line="360" w:lineRule="auto"/>
        <w:jc w:val="left"/>
        <w:rPr>
          <w:rFonts w:hint="eastAsia" w:ascii="宋体" w:hAnsi="宋体" w:cs="宋体"/>
          <w:szCs w:val="21"/>
        </w:rPr>
      </w:pPr>
      <w:r>
        <w:rPr>
          <w:rFonts w:hint="eastAsia" w:ascii="宋体" w:hAnsi="宋体" w:cs="宋体"/>
          <w:szCs w:val="21"/>
        </w:rPr>
        <w:t>4.教学理论</w:t>
      </w:r>
    </w:p>
    <w:p>
      <w:pPr>
        <w:adjustRightInd w:val="0"/>
        <w:snapToGrid w:val="0"/>
        <w:spacing w:line="360" w:lineRule="auto"/>
        <w:jc w:val="left"/>
        <w:rPr>
          <w:rFonts w:hint="eastAsia" w:ascii="宋体" w:hAnsi="宋体" w:cs="宋体"/>
          <w:szCs w:val="21"/>
        </w:rPr>
      </w:pPr>
      <w:r>
        <w:rPr>
          <w:rFonts w:hint="eastAsia" w:ascii="宋体" w:hAnsi="宋体" w:cs="宋体"/>
          <w:szCs w:val="21"/>
        </w:rPr>
        <w:t>（六）杜威的教育思想</w:t>
      </w:r>
    </w:p>
    <w:p>
      <w:pPr>
        <w:adjustRightInd w:val="0"/>
        <w:snapToGrid w:val="0"/>
        <w:spacing w:line="360" w:lineRule="auto"/>
        <w:jc w:val="left"/>
        <w:rPr>
          <w:rFonts w:hint="eastAsia" w:ascii="宋体" w:hAnsi="宋体" w:cs="宋体"/>
          <w:szCs w:val="21"/>
        </w:rPr>
      </w:pPr>
      <w:r>
        <w:rPr>
          <w:rFonts w:hint="eastAsia" w:ascii="宋体" w:hAnsi="宋体" w:cs="宋体"/>
          <w:szCs w:val="21"/>
        </w:rPr>
        <w:t>1.论教育的本质与目的</w:t>
      </w:r>
    </w:p>
    <w:p>
      <w:pPr>
        <w:adjustRightInd w:val="0"/>
        <w:snapToGrid w:val="0"/>
        <w:spacing w:line="360" w:lineRule="auto"/>
        <w:jc w:val="left"/>
        <w:rPr>
          <w:rFonts w:hint="eastAsia" w:ascii="宋体" w:hAnsi="宋体" w:cs="宋体"/>
          <w:szCs w:val="21"/>
        </w:rPr>
      </w:pPr>
      <w:r>
        <w:rPr>
          <w:rFonts w:hint="eastAsia" w:ascii="宋体" w:hAnsi="宋体" w:cs="宋体"/>
          <w:szCs w:val="21"/>
        </w:rPr>
        <w:t>2.论课程与教材</w:t>
      </w:r>
    </w:p>
    <w:p>
      <w:pPr>
        <w:adjustRightInd w:val="0"/>
        <w:snapToGrid w:val="0"/>
        <w:spacing w:line="360" w:lineRule="auto"/>
        <w:jc w:val="left"/>
        <w:rPr>
          <w:rFonts w:hint="eastAsia" w:ascii="宋体" w:hAnsi="宋体" w:cs="宋体"/>
          <w:szCs w:val="21"/>
        </w:rPr>
      </w:pPr>
      <w:r>
        <w:rPr>
          <w:rFonts w:hint="eastAsia" w:ascii="宋体" w:hAnsi="宋体" w:cs="宋体"/>
          <w:szCs w:val="21"/>
        </w:rPr>
        <w:t>3.论思维与教学方法</w:t>
      </w:r>
    </w:p>
    <w:p>
      <w:pPr>
        <w:adjustRightInd w:val="0"/>
        <w:snapToGrid w:val="0"/>
        <w:spacing w:line="360" w:lineRule="auto"/>
        <w:jc w:val="left"/>
        <w:rPr>
          <w:rFonts w:hint="eastAsia" w:ascii="宋体" w:hAnsi="宋体" w:cs="宋体"/>
          <w:szCs w:val="21"/>
        </w:rPr>
      </w:pPr>
      <w:r>
        <w:rPr>
          <w:rFonts w:hint="eastAsia" w:ascii="宋体" w:hAnsi="宋体" w:cs="宋体"/>
          <w:szCs w:val="21"/>
        </w:rPr>
        <w:t>4.论道德教育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5.杜威教育思想的影响</w:t>
      </w:r>
    </w:p>
    <w:p>
      <w:pPr>
        <w:adjustRightInd w:val="0"/>
        <w:snapToGrid w:val="0"/>
        <w:spacing w:line="360" w:lineRule="auto"/>
        <w:jc w:val="left"/>
        <w:rPr>
          <w:rFonts w:hint="eastAsia" w:ascii="宋体" w:hAnsi="宋体" w:cs="宋体"/>
          <w:szCs w:val="21"/>
        </w:rPr>
      </w:pPr>
      <w:r>
        <w:rPr>
          <w:rFonts w:hint="eastAsia" w:ascii="宋体" w:hAnsi="宋体" w:cs="宋体"/>
          <w:szCs w:val="21"/>
        </w:rPr>
        <w:t>（七）现代欧美教育思潮</w:t>
      </w:r>
    </w:p>
    <w:p>
      <w:pPr>
        <w:adjustRightInd w:val="0"/>
        <w:snapToGrid w:val="0"/>
        <w:spacing w:line="360" w:lineRule="auto"/>
        <w:jc w:val="left"/>
        <w:rPr>
          <w:rFonts w:hint="eastAsia" w:ascii="宋体" w:hAnsi="宋体" w:cs="宋体"/>
          <w:szCs w:val="21"/>
        </w:rPr>
      </w:pPr>
      <w:r>
        <w:rPr>
          <w:rFonts w:hint="eastAsia" w:ascii="宋体" w:hAnsi="宋体" w:cs="宋体"/>
          <w:szCs w:val="21"/>
        </w:rPr>
        <w:t>1.改造主义教育</w:t>
      </w:r>
    </w:p>
    <w:p>
      <w:pPr>
        <w:adjustRightInd w:val="0"/>
        <w:snapToGrid w:val="0"/>
        <w:spacing w:line="360" w:lineRule="auto"/>
        <w:jc w:val="left"/>
        <w:rPr>
          <w:rFonts w:hint="eastAsia" w:ascii="宋体" w:hAnsi="宋体" w:cs="宋体"/>
          <w:szCs w:val="21"/>
        </w:rPr>
      </w:pPr>
      <w:r>
        <w:rPr>
          <w:rFonts w:hint="eastAsia" w:ascii="宋体" w:hAnsi="宋体" w:cs="宋体"/>
          <w:szCs w:val="21"/>
        </w:rPr>
        <w:t>2.要素主义</w:t>
      </w:r>
    </w:p>
    <w:p>
      <w:pPr>
        <w:adjustRightInd w:val="0"/>
        <w:snapToGrid w:val="0"/>
        <w:spacing w:line="360" w:lineRule="auto"/>
        <w:jc w:val="left"/>
        <w:rPr>
          <w:rFonts w:hint="eastAsia" w:ascii="宋体" w:hAnsi="宋体" w:cs="宋体"/>
          <w:szCs w:val="21"/>
        </w:rPr>
      </w:pPr>
      <w:r>
        <w:rPr>
          <w:rFonts w:hint="eastAsia" w:ascii="宋体" w:hAnsi="宋体" w:cs="宋体"/>
          <w:szCs w:val="21"/>
        </w:rPr>
        <w:t>3.永恒主义</w:t>
      </w:r>
    </w:p>
    <w:p>
      <w:pPr>
        <w:adjustRightInd w:val="0"/>
        <w:snapToGrid w:val="0"/>
        <w:spacing w:line="360" w:lineRule="auto"/>
        <w:jc w:val="left"/>
        <w:rPr>
          <w:rFonts w:hint="eastAsia" w:ascii="宋体" w:hAnsi="宋体" w:cs="宋体"/>
          <w:szCs w:val="21"/>
        </w:rPr>
      </w:pPr>
      <w:r>
        <w:rPr>
          <w:rFonts w:hint="eastAsia" w:ascii="宋体" w:hAnsi="宋体" w:cs="宋体"/>
          <w:szCs w:val="21"/>
        </w:rPr>
        <w:t>4.终身教育思潮</w:t>
      </w:r>
    </w:p>
    <w:p>
      <w:pPr>
        <w:adjustRightInd w:val="0"/>
        <w:snapToGrid w:val="0"/>
        <w:spacing w:line="360" w:lineRule="auto"/>
        <w:jc w:val="left"/>
        <w:rPr>
          <w:szCs w:val="21"/>
        </w:rPr>
      </w:pPr>
      <w:r>
        <w:rPr>
          <w:rFonts w:hint="eastAsia"/>
          <w:szCs w:val="21"/>
        </w:rPr>
        <w:t>5</w:t>
      </w:r>
      <w:r>
        <w:rPr>
          <w:rFonts w:hint="eastAsia" w:ascii="宋体" w:hAnsi="宋体" w:cs="宋体"/>
          <w:szCs w:val="21"/>
        </w:rPr>
        <w:t>.现代人文主义教育思潮</w:t>
      </w: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E0002EFF" w:usb1="C000785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rFonts w:hint="eastAsia"/>
      </w:rPr>
      <w:t>本大纲共18页，此页是第</w:t>
    </w:r>
    <w:r>
      <w:fldChar w:fldCharType="begin"/>
    </w:r>
    <w:r>
      <w:instrText xml:space="preserve"> PAGE   \* MERGEFORMAT </w:instrText>
    </w:r>
    <w:r>
      <w:fldChar w:fldCharType="separate"/>
    </w:r>
    <w:r>
      <w:rPr>
        <w:lang w:val="zh-CN"/>
      </w:rPr>
      <w:t>1</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1"/>
      <w:numFmt w:val="japaneseCounting"/>
      <w:lvlText w:val="（%1）"/>
      <w:lvlJc w:val="left"/>
      <w:pPr>
        <w:ind w:left="792" w:hanging="720"/>
      </w:pPr>
      <w:rPr>
        <w:rFonts w:hint="default"/>
      </w:rPr>
    </w:lvl>
    <w:lvl w:ilvl="1" w:tentative="0">
      <w:start w:val="1"/>
      <w:numFmt w:val="japaneseCounting"/>
      <w:lvlText w:val="%2、"/>
      <w:lvlJc w:val="left"/>
      <w:pPr>
        <w:ind w:left="972" w:hanging="480"/>
      </w:pPr>
      <w:rPr>
        <w:rFonts w:hint="default"/>
      </w:rPr>
    </w:lvl>
    <w:lvl w:ilvl="2" w:tentative="0">
      <w:start w:val="1"/>
      <w:numFmt w:val="lowerRoman"/>
      <w:lvlText w:val="%3."/>
      <w:lvlJc w:val="right"/>
      <w:pPr>
        <w:ind w:left="1332" w:hanging="420"/>
      </w:pPr>
    </w:lvl>
    <w:lvl w:ilvl="3" w:tentative="0">
      <w:start w:val="1"/>
      <w:numFmt w:val="decimal"/>
      <w:lvlText w:val="%4."/>
      <w:lvlJc w:val="left"/>
      <w:pPr>
        <w:ind w:left="1752" w:hanging="420"/>
      </w:pPr>
    </w:lvl>
    <w:lvl w:ilvl="4" w:tentative="0">
      <w:start w:val="1"/>
      <w:numFmt w:val="lowerLetter"/>
      <w:lvlText w:val="%5)"/>
      <w:lvlJc w:val="left"/>
      <w:pPr>
        <w:ind w:left="2172" w:hanging="420"/>
      </w:pPr>
    </w:lvl>
    <w:lvl w:ilvl="5" w:tentative="0">
      <w:start w:val="1"/>
      <w:numFmt w:val="lowerRoman"/>
      <w:lvlText w:val="%6."/>
      <w:lvlJc w:val="right"/>
      <w:pPr>
        <w:ind w:left="2592" w:hanging="420"/>
      </w:pPr>
    </w:lvl>
    <w:lvl w:ilvl="6" w:tentative="0">
      <w:start w:val="1"/>
      <w:numFmt w:val="decimal"/>
      <w:lvlText w:val="%7."/>
      <w:lvlJc w:val="left"/>
      <w:pPr>
        <w:ind w:left="3012" w:hanging="420"/>
      </w:pPr>
    </w:lvl>
    <w:lvl w:ilvl="7" w:tentative="0">
      <w:start w:val="1"/>
      <w:numFmt w:val="lowerLetter"/>
      <w:lvlText w:val="%8)"/>
      <w:lvlJc w:val="left"/>
      <w:pPr>
        <w:ind w:left="3432" w:hanging="420"/>
      </w:pPr>
    </w:lvl>
    <w:lvl w:ilvl="8" w:tentative="0">
      <w:start w:val="1"/>
      <w:numFmt w:val="lowerRoman"/>
      <w:lvlText w:val="%9."/>
      <w:lvlJc w:val="right"/>
      <w:pPr>
        <w:ind w:left="3852" w:hanging="420"/>
      </w:pPr>
    </w:lvl>
  </w:abstractNum>
  <w:abstractNum w:abstractNumId="5">
    <w:nsid w:val="00000006"/>
    <w:multiLevelType w:val="singleLevel"/>
    <w:tmpl w:val="00000006"/>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124"/>
    <w:rsid w:val="00010B21"/>
    <w:rsid w:val="00014AF5"/>
    <w:rsid w:val="00030224"/>
    <w:rsid w:val="0004150A"/>
    <w:rsid w:val="00043CBA"/>
    <w:rsid w:val="000533AD"/>
    <w:rsid w:val="00053BCD"/>
    <w:rsid w:val="000766D5"/>
    <w:rsid w:val="0008343F"/>
    <w:rsid w:val="00090A81"/>
    <w:rsid w:val="00112D18"/>
    <w:rsid w:val="00124BB6"/>
    <w:rsid w:val="00126CF7"/>
    <w:rsid w:val="00184574"/>
    <w:rsid w:val="001A25E7"/>
    <w:rsid w:val="001A6FE6"/>
    <w:rsid w:val="001B2C55"/>
    <w:rsid w:val="001C4B16"/>
    <w:rsid w:val="001E09DD"/>
    <w:rsid w:val="001E5B2B"/>
    <w:rsid w:val="0020480E"/>
    <w:rsid w:val="00211966"/>
    <w:rsid w:val="00246C6C"/>
    <w:rsid w:val="00286FEB"/>
    <w:rsid w:val="002B1A84"/>
    <w:rsid w:val="002C0924"/>
    <w:rsid w:val="002D5718"/>
    <w:rsid w:val="002E2324"/>
    <w:rsid w:val="002E23A1"/>
    <w:rsid w:val="002F133D"/>
    <w:rsid w:val="0035216A"/>
    <w:rsid w:val="0035620C"/>
    <w:rsid w:val="00357EE8"/>
    <w:rsid w:val="003A15D2"/>
    <w:rsid w:val="003A576C"/>
    <w:rsid w:val="003A6FBA"/>
    <w:rsid w:val="003E6EDB"/>
    <w:rsid w:val="00417402"/>
    <w:rsid w:val="00432DD2"/>
    <w:rsid w:val="00441FE2"/>
    <w:rsid w:val="00447D59"/>
    <w:rsid w:val="00481D88"/>
    <w:rsid w:val="004A3F34"/>
    <w:rsid w:val="004B1ACE"/>
    <w:rsid w:val="004B4B94"/>
    <w:rsid w:val="004B5492"/>
    <w:rsid w:val="004C0E8A"/>
    <w:rsid w:val="004C3A1B"/>
    <w:rsid w:val="004C6F8C"/>
    <w:rsid w:val="004D074B"/>
    <w:rsid w:val="004D76A1"/>
    <w:rsid w:val="004E29B4"/>
    <w:rsid w:val="005147B2"/>
    <w:rsid w:val="00520837"/>
    <w:rsid w:val="00521A70"/>
    <w:rsid w:val="0058350F"/>
    <w:rsid w:val="005836BD"/>
    <w:rsid w:val="00594203"/>
    <w:rsid w:val="005C0C19"/>
    <w:rsid w:val="005E69E2"/>
    <w:rsid w:val="005F081C"/>
    <w:rsid w:val="0062534F"/>
    <w:rsid w:val="006276E8"/>
    <w:rsid w:val="00633A3C"/>
    <w:rsid w:val="006707D8"/>
    <w:rsid w:val="00680B01"/>
    <w:rsid w:val="00691C2E"/>
    <w:rsid w:val="006A4D11"/>
    <w:rsid w:val="006F24BE"/>
    <w:rsid w:val="006F4DCB"/>
    <w:rsid w:val="007010A7"/>
    <w:rsid w:val="00704936"/>
    <w:rsid w:val="007162CE"/>
    <w:rsid w:val="007364BD"/>
    <w:rsid w:val="00745148"/>
    <w:rsid w:val="00785301"/>
    <w:rsid w:val="007F115E"/>
    <w:rsid w:val="00800895"/>
    <w:rsid w:val="00812BE6"/>
    <w:rsid w:val="0081391A"/>
    <w:rsid w:val="00816880"/>
    <w:rsid w:val="00846034"/>
    <w:rsid w:val="00856E67"/>
    <w:rsid w:val="00877C07"/>
    <w:rsid w:val="00881D06"/>
    <w:rsid w:val="0089156E"/>
    <w:rsid w:val="008C4691"/>
    <w:rsid w:val="008F2778"/>
    <w:rsid w:val="00904AB0"/>
    <w:rsid w:val="009536D4"/>
    <w:rsid w:val="00953B69"/>
    <w:rsid w:val="00954B81"/>
    <w:rsid w:val="00964F77"/>
    <w:rsid w:val="009B57CF"/>
    <w:rsid w:val="009C3D93"/>
    <w:rsid w:val="009D61A4"/>
    <w:rsid w:val="009E54FF"/>
    <w:rsid w:val="009E72D8"/>
    <w:rsid w:val="00A209B4"/>
    <w:rsid w:val="00A22083"/>
    <w:rsid w:val="00A45E9C"/>
    <w:rsid w:val="00A669C3"/>
    <w:rsid w:val="00A72BF1"/>
    <w:rsid w:val="00A91946"/>
    <w:rsid w:val="00AB0139"/>
    <w:rsid w:val="00AB1A5A"/>
    <w:rsid w:val="00AB51B0"/>
    <w:rsid w:val="00AB6D18"/>
    <w:rsid w:val="00AD6823"/>
    <w:rsid w:val="00B118A8"/>
    <w:rsid w:val="00B34F57"/>
    <w:rsid w:val="00B42FC8"/>
    <w:rsid w:val="00B76621"/>
    <w:rsid w:val="00B92DF9"/>
    <w:rsid w:val="00B9325E"/>
    <w:rsid w:val="00BE1370"/>
    <w:rsid w:val="00BE25AE"/>
    <w:rsid w:val="00BF29C8"/>
    <w:rsid w:val="00C06EC2"/>
    <w:rsid w:val="00C162FD"/>
    <w:rsid w:val="00C301B6"/>
    <w:rsid w:val="00C62403"/>
    <w:rsid w:val="00CB159F"/>
    <w:rsid w:val="00CB2B1E"/>
    <w:rsid w:val="00CB764D"/>
    <w:rsid w:val="00CC082F"/>
    <w:rsid w:val="00CC1F3D"/>
    <w:rsid w:val="00CD47C3"/>
    <w:rsid w:val="00D07B4D"/>
    <w:rsid w:val="00D33EEE"/>
    <w:rsid w:val="00D42E2B"/>
    <w:rsid w:val="00D460E6"/>
    <w:rsid w:val="00D66B91"/>
    <w:rsid w:val="00DB2265"/>
    <w:rsid w:val="00DD0F41"/>
    <w:rsid w:val="00E13C55"/>
    <w:rsid w:val="00E431C7"/>
    <w:rsid w:val="00E62760"/>
    <w:rsid w:val="00E63CB0"/>
    <w:rsid w:val="00E67C46"/>
    <w:rsid w:val="00E84B8D"/>
    <w:rsid w:val="00EA00F3"/>
    <w:rsid w:val="00EA3193"/>
    <w:rsid w:val="00ED373D"/>
    <w:rsid w:val="00F23EDD"/>
    <w:rsid w:val="00F30C9A"/>
    <w:rsid w:val="00F369F9"/>
    <w:rsid w:val="00F6328F"/>
    <w:rsid w:val="00F96045"/>
    <w:rsid w:val="00FB45CA"/>
    <w:rsid w:val="00FF4839"/>
    <w:rsid w:val="050B4CFA"/>
    <w:rsid w:val="05962DBC"/>
    <w:rsid w:val="06EA2132"/>
    <w:rsid w:val="07292651"/>
    <w:rsid w:val="08C10E51"/>
    <w:rsid w:val="0B8B502D"/>
    <w:rsid w:val="0DA0485C"/>
    <w:rsid w:val="0EA311BE"/>
    <w:rsid w:val="1C311DDE"/>
    <w:rsid w:val="1D437852"/>
    <w:rsid w:val="1F3155F7"/>
    <w:rsid w:val="214275D9"/>
    <w:rsid w:val="275813CF"/>
    <w:rsid w:val="294E6B91"/>
    <w:rsid w:val="2A6C6B6C"/>
    <w:rsid w:val="300922F6"/>
    <w:rsid w:val="34491937"/>
    <w:rsid w:val="3562250F"/>
    <w:rsid w:val="3688363F"/>
    <w:rsid w:val="3929763B"/>
    <w:rsid w:val="3AC726EC"/>
    <w:rsid w:val="3B6B1692"/>
    <w:rsid w:val="412C5425"/>
    <w:rsid w:val="430C4D15"/>
    <w:rsid w:val="464D7375"/>
    <w:rsid w:val="4D261AD2"/>
    <w:rsid w:val="4FA3211C"/>
    <w:rsid w:val="52A55D47"/>
    <w:rsid w:val="582106B2"/>
    <w:rsid w:val="62942395"/>
    <w:rsid w:val="62B7705C"/>
    <w:rsid w:val="63C304B6"/>
    <w:rsid w:val="6C024DF7"/>
    <w:rsid w:val="73546031"/>
    <w:rsid w:val="751C5F33"/>
    <w:rsid w:val="77805FAD"/>
    <w:rsid w:val="7A9E4EFA"/>
    <w:rsid w:val="7D2624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iPriority w:val="0"/>
    <w:rPr>
      <w:rFonts w:ascii="Times New Roman" w:hAnsi="Times New Roman" w:eastAsia="宋体" w:cs="Times New Roman"/>
    </w:rPr>
  </w:style>
  <w:style w:type="table" w:default="1" w:styleId="6">
    <w:name w:val="Normal Table"/>
    <w:uiPriority w:val="0"/>
    <w:rPr>
      <w:rFonts w:ascii="Times New Roman" w:hAnsi="Times New Roman" w:eastAsia="宋体" w:cs="Times New Roman"/>
    </w:rPr>
    <w:tblPr>
      <w:tblStyle w:val="6"/>
      <w:tblCellMar>
        <w:top w:w="0" w:type="dxa"/>
        <w:left w:w="108" w:type="dxa"/>
        <w:bottom w:w="0" w:type="dxa"/>
        <w:right w:w="108" w:type="dxa"/>
      </w:tblCellMar>
    </w:tblPr>
  </w:style>
  <w:style w:type="paragraph" w:styleId="2">
    <w:name w:val="Balloon Text"/>
    <w:basedOn w:val="1"/>
    <w:link w:val="8"/>
    <w:uiPriority w:val="0"/>
    <w:rPr>
      <w:rFonts w:ascii="Times New Roman" w:hAnsi="Times New Roman" w:eastAsia="宋体" w:cs="Times New Roman"/>
      <w:sz w:val="18"/>
      <w:szCs w:val="18"/>
    </w:r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8">
    <w:name w:val="批注框文本 Char"/>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17</Pages>
  <Words>1316</Words>
  <Characters>7507</Characters>
  <Lines>62</Lines>
  <Paragraphs>17</Paragraphs>
  <TotalTime>4.01527777777778</TotalTime>
  <ScaleCrop>false</ScaleCrop>
  <LinksUpToDate>false</LinksUpToDate>
  <CharactersWithSpaces>8806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2019-07-10T02:52:00Z</dcterms:created>
  <dc:creator>微软用户</dc:creator>
  <cp:lastModifiedBy>vertesyuan</cp:lastModifiedBy>
  <cp:lastPrinted>2016-10-10T07:20:00Z</cp:lastPrinted>
  <dcterms:modified xsi:type="dcterms:W3CDTF">2024-01-08T07:36:17Z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094703147F23479094575EF97006F220_13</vt:lpwstr>
  </property>
</Properties>
</file>