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698B" w14:textId="77777777" w:rsidR="000F52AC" w:rsidRPr="00E874D9" w:rsidRDefault="000F52AC" w:rsidP="000F52AC">
      <w:pPr>
        <w:spacing w:line="440" w:lineRule="exact"/>
        <w:rPr>
          <w:rFonts w:ascii="黑体" w:eastAsia="黑体" w:hAnsi="宋体"/>
          <w:sz w:val="24"/>
        </w:rPr>
      </w:pPr>
      <w:r w:rsidRPr="00E874D9">
        <w:rPr>
          <w:rFonts w:hint="eastAsia"/>
          <w:sz w:val="28"/>
        </w:rPr>
        <w:t>附件</w:t>
      </w:r>
      <w:r>
        <w:rPr>
          <w:sz w:val="28"/>
        </w:rPr>
        <w:t>5</w:t>
      </w:r>
    </w:p>
    <w:p w14:paraId="7D60A001" w14:textId="77777777" w:rsidR="000F52AC" w:rsidRPr="00474F68" w:rsidRDefault="000F52AC" w:rsidP="000F52AC">
      <w:pPr>
        <w:spacing w:line="440" w:lineRule="exact"/>
        <w:jc w:val="center"/>
        <w:outlineLvl w:val="0"/>
        <w:rPr>
          <w:rFonts w:ascii="方正小标宋简体" w:eastAsia="方正小标宋简体" w:hAnsi="宋体" w:cs="宋体"/>
          <w:bCs/>
          <w:sz w:val="36"/>
          <w:szCs w:val="32"/>
        </w:rPr>
      </w:pPr>
      <w:r>
        <w:rPr>
          <w:rFonts w:ascii="方正小标宋简体" w:eastAsia="方正小标宋简体" w:hAnsi="宋体" w:cs="宋体" w:hint="eastAsia"/>
          <w:bCs/>
          <w:sz w:val="36"/>
          <w:szCs w:val="32"/>
        </w:rPr>
        <w:t>2024</w:t>
      </w:r>
      <w:r w:rsidRPr="00474F68">
        <w:rPr>
          <w:rFonts w:ascii="方正小标宋简体" w:eastAsia="方正小标宋简体" w:hAnsi="宋体" w:cs="宋体" w:hint="eastAsia"/>
          <w:bCs/>
          <w:sz w:val="36"/>
          <w:szCs w:val="32"/>
        </w:rPr>
        <w:t>年考试内容范围说明</w:t>
      </w:r>
    </w:p>
    <w:p w14:paraId="7EE75480" w14:textId="77777777" w:rsidR="000F52AC" w:rsidRPr="00E874D9" w:rsidRDefault="000F52AC" w:rsidP="000F52AC">
      <w:pPr>
        <w:spacing w:line="440" w:lineRule="exact"/>
        <w:jc w:val="center"/>
        <w:outlineLvl w:val="0"/>
        <w:rPr>
          <w:rFonts w:ascii="宋体" w:hAnsi="宋体" w:cs="宋体"/>
          <w:b/>
          <w:bCs/>
          <w:sz w:val="32"/>
          <w:szCs w:val="32"/>
        </w:rPr>
      </w:pPr>
    </w:p>
    <w:p w14:paraId="0BA1A25F" w14:textId="7462CD47" w:rsidR="000F52AC" w:rsidRPr="00445EDA" w:rsidRDefault="000F52AC" w:rsidP="000F52AC">
      <w:pPr>
        <w:adjustRightInd w:val="0"/>
        <w:snapToGrid w:val="0"/>
        <w:rPr>
          <w:rFonts w:ascii="宋体" w:hAnsi="宋体"/>
          <w:b/>
          <w:sz w:val="24"/>
        </w:rPr>
      </w:pPr>
      <w:r w:rsidRPr="00E874D9">
        <w:rPr>
          <w:rFonts w:ascii="宋体" w:hAnsi="宋体" w:hint="eastAsia"/>
          <w:b/>
          <w:sz w:val="24"/>
        </w:rPr>
        <w:t>考试科目名称:</w:t>
      </w:r>
      <w:r>
        <w:rPr>
          <w:rFonts w:ascii="宋体" w:hAnsi="宋体"/>
          <w:b/>
          <w:sz w:val="24"/>
        </w:rPr>
        <w:t xml:space="preserve"> </w:t>
      </w:r>
      <w:r w:rsidR="000B4D38">
        <w:rPr>
          <w:rFonts w:ascii="宋体" w:hAnsi="宋体" w:hint="eastAsia"/>
          <w:b/>
          <w:sz w:val="24"/>
        </w:rPr>
        <w:t xml:space="preserve">运动生理学 </w:t>
      </w:r>
      <w:r w:rsidR="000B4D38">
        <w:rPr>
          <w:rFonts w:ascii="宋体" w:hAnsi="宋体"/>
          <w:b/>
          <w:sz w:val="24"/>
        </w:rPr>
        <w:t xml:space="preserve"> </w:t>
      </w:r>
      <w:r w:rsidR="000B4D38">
        <w:rPr>
          <w:rFonts w:ascii="宋体" w:hAnsi="宋体"/>
          <w:b/>
          <w:sz w:val="24"/>
        </w:rPr>
        <w:sym w:font="Wingdings 2" w:char="F052"/>
      </w:r>
      <w:r>
        <w:rPr>
          <w:rFonts w:ascii="宋体" w:hAnsi="宋体" w:hint="eastAsia"/>
          <w:b/>
          <w:sz w:val="24"/>
        </w:rPr>
        <w:t xml:space="preserve">初试  </w:t>
      </w:r>
      <w:r w:rsidRPr="00445EDA">
        <w:rPr>
          <w:rFonts w:ascii="宋体" w:hAnsi="宋体" w:hint="eastAsia"/>
          <w:b/>
          <w:sz w:val="24"/>
        </w:rPr>
        <w:t>□</w:t>
      </w:r>
      <w:r>
        <w:rPr>
          <w:rFonts w:ascii="宋体" w:hAnsi="宋体" w:hint="eastAsia"/>
          <w:b/>
          <w:sz w:val="24"/>
        </w:rPr>
        <w:t xml:space="preserve">复试  </w:t>
      </w:r>
      <w:r w:rsidRPr="00445EDA">
        <w:rPr>
          <w:rFonts w:ascii="宋体" w:hAnsi="宋体" w:hint="eastAsia"/>
          <w:b/>
          <w:sz w:val="24"/>
        </w:rPr>
        <w:t>□加试</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F52AC" w:rsidRPr="00E874D9" w14:paraId="1A8DC616" w14:textId="77777777" w:rsidTr="009525A4">
        <w:tc>
          <w:tcPr>
            <w:tcW w:w="9180" w:type="dxa"/>
            <w:tcBorders>
              <w:top w:val="single" w:sz="4" w:space="0" w:color="auto"/>
              <w:left w:val="single" w:sz="4" w:space="0" w:color="auto"/>
              <w:bottom w:val="single" w:sz="4" w:space="0" w:color="auto"/>
              <w:right w:val="single" w:sz="4" w:space="0" w:color="auto"/>
            </w:tcBorders>
          </w:tcPr>
          <w:p w14:paraId="52DED154" w14:textId="77777777" w:rsidR="000F52AC" w:rsidRPr="00E874D9" w:rsidRDefault="000F52AC" w:rsidP="009525A4">
            <w:pPr>
              <w:rPr>
                <w:rFonts w:ascii="宋体" w:hAnsi="宋体"/>
                <w:sz w:val="24"/>
              </w:rPr>
            </w:pPr>
          </w:p>
          <w:p w14:paraId="491173E8" w14:textId="77777777" w:rsidR="000F52AC" w:rsidRPr="00E874D9" w:rsidRDefault="000F52AC" w:rsidP="009525A4">
            <w:pPr>
              <w:rPr>
                <w:rFonts w:ascii="宋体" w:hAnsi="宋体"/>
                <w:sz w:val="24"/>
              </w:rPr>
            </w:pPr>
            <w:r w:rsidRPr="00E874D9">
              <w:rPr>
                <w:rFonts w:ascii="宋体" w:hAnsi="宋体" w:hint="eastAsia"/>
                <w:sz w:val="24"/>
              </w:rPr>
              <w:t>考试内容范围:</w:t>
            </w:r>
          </w:p>
          <w:p w14:paraId="28A5E567" w14:textId="77777777" w:rsidR="00831BFE" w:rsidRPr="00FA3F6A" w:rsidRDefault="00831BFE" w:rsidP="00831BFE">
            <w:pPr>
              <w:numPr>
                <w:ilvl w:val="0"/>
                <w:numId w:val="10"/>
              </w:numPr>
              <w:spacing w:line="360" w:lineRule="auto"/>
              <w:ind w:firstLine="0"/>
              <w:rPr>
                <w:b/>
                <w:sz w:val="24"/>
              </w:rPr>
            </w:pPr>
            <w:r w:rsidRPr="00FA3F6A">
              <w:rPr>
                <w:rFonts w:hint="eastAsia"/>
                <w:b/>
                <w:sz w:val="24"/>
              </w:rPr>
              <w:t>基础篇</w:t>
            </w:r>
          </w:p>
          <w:p w14:paraId="7F5E6BDE"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要求考生了解肌肉结构及骨骼肌细胞的生物电现象</w:t>
            </w:r>
            <w:r>
              <w:rPr>
                <w:rFonts w:hint="eastAsia"/>
                <w:sz w:val="24"/>
              </w:rPr>
              <w:t>。</w:t>
            </w:r>
          </w:p>
          <w:p w14:paraId="645D207A"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要求考生熟练掌握肌肉的收缩原理及其过程</w:t>
            </w:r>
            <w:r>
              <w:rPr>
                <w:rFonts w:hint="eastAsia"/>
                <w:sz w:val="24"/>
              </w:rPr>
              <w:t>。</w:t>
            </w:r>
          </w:p>
          <w:p w14:paraId="63B3D9D6"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要求考生掌握骨骼肌特性及收缩形式</w:t>
            </w:r>
            <w:r>
              <w:rPr>
                <w:rFonts w:hint="eastAsia"/>
                <w:sz w:val="24"/>
              </w:rPr>
              <w:t>。</w:t>
            </w:r>
          </w:p>
          <w:p w14:paraId="05B8C7B4"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要求考生掌握肌纤维类型与运动能力</w:t>
            </w:r>
            <w:r>
              <w:rPr>
                <w:rFonts w:hint="eastAsia"/>
                <w:sz w:val="24"/>
              </w:rPr>
              <w:t>。</w:t>
            </w:r>
          </w:p>
          <w:p w14:paraId="1CD1F984"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要求考生了解运动对骨骼肌形态和机能的影响</w:t>
            </w:r>
            <w:r>
              <w:rPr>
                <w:rFonts w:hint="eastAsia"/>
                <w:sz w:val="24"/>
              </w:rPr>
              <w:t>。</w:t>
            </w:r>
          </w:p>
          <w:p w14:paraId="3E5E0E7A"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要求考生了解血液与运动的关系</w:t>
            </w:r>
            <w:r>
              <w:rPr>
                <w:rFonts w:hint="eastAsia"/>
                <w:sz w:val="24"/>
              </w:rPr>
              <w:t>。</w:t>
            </w:r>
          </w:p>
          <w:p w14:paraId="395E29C6"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要求考生掌握循环机能与运动的关系</w:t>
            </w:r>
            <w:r>
              <w:rPr>
                <w:rFonts w:hint="eastAsia"/>
                <w:sz w:val="24"/>
              </w:rPr>
              <w:t>。</w:t>
            </w:r>
          </w:p>
          <w:p w14:paraId="6C756765" w14:textId="77777777" w:rsidR="00831BFE" w:rsidRPr="004F28C9" w:rsidRDefault="00831BFE" w:rsidP="00831BFE">
            <w:pPr>
              <w:numPr>
                <w:ilvl w:val="0"/>
                <w:numId w:val="8"/>
              </w:numPr>
              <w:spacing w:line="276" w:lineRule="auto"/>
              <w:ind w:left="357" w:firstLineChars="200" w:firstLine="480"/>
              <w:rPr>
                <w:sz w:val="24"/>
              </w:rPr>
            </w:pPr>
            <w:r w:rsidRPr="004F28C9">
              <w:rPr>
                <w:rFonts w:hint="eastAsia"/>
                <w:sz w:val="24"/>
              </w:rPr>
              <w:t>要求考生了解呼吸机能与运动的关系</w:t>
            </w:r>
            <w:r>
              <w:rPr>
                <w:rFonts w:hint="eastAsia"/>
                <w:sz w:val="24"/>
              </w:rPr>
              <w:t>。</w:t>
            </w:r>
          </w:p>
          <w:p w14:paraId="6F0C7F0E" w14:textId="77777777" w:rsidR="00831BFE" w:rsidRDefault="00831BFE" w:rsidP="00831BFE">
            <w:pPr>
              <w:numPr>
                <w:ilvl w:val="0"/>
                <w:numId w:val="8"/>
              </w:numPr>
              <w:spacing w:line="276" w:lineRule="auto"/>
              <w:ind w:left="357" w:firstLineChars="200" w:firstLine="480"/>
              <w:rPr>
                <w:sz w:val="24"/>
              </w:rPr>
            </w:pPr>
            <w:r w:rsidRPr="004F28C9">
              <w:rPr>
                <w:rFonts w:hint="eastAsia"/>
                <w:sz w:val="24"/>
              </w:rPr>
              <w:t>要求考生了解各种感觉功能在运动教学和训练中的作用</w:t>
            </w:r>
            <w:r>
              <w:rPr>
                <w:rFonts w:hint="eastAsia"/>
                <w:sz w:val="24"/>
              </w:rPr>
              <w:t>。</w:t>
            </w:r>
          </w:p>
          <w:p w14:paraId="4D73358B" w14:textId="77777777" w:rsidR="00831BFE" w:rsidRPr="004F28C9" w:rsidRDefault="00831BFE" w:rsidP="00831BFE">
            <w:pPr>
              <w:numPr>
                <w:ilvl w:val="0"/>
                <w:numId w:val="9"/>
              </w:numPr>
              <w:tabs>
                <w:tab w:val="clear" w:pos="1395"/>
              </w:tabs>
              <w:spacing w:line="276" w:lineRule="auto"/>
              <w:ind w:left="1197" w:hanging="360"/>
              <w:rPr>
                <w:sz w:val="24"/>
              </w:rPr>
            </w:pPr>
            <w:r>
              <w:rPr>
                <w:rFonts w:hint="eastAsia"/>
                <w:sz w:val="24"/>
              </w:rPr>
              <w:t xml:space="preserve"> </w:t>
            </w:r>
            <w:r w:rsidRPr="004F28C9">
              <w:rPr>
                <w:rFonts w:hint="eastAsia"/>
                <w:sz w:val="24"/>
              </w:rPr>
              <w:t>要求考生了解神经系统机能与运动的关系</w:t>
            </w:r>
            <w:r>
              <w:rPr>
                <w:rFonts w:hint="eastAsia"/>
                <w:sz w:val="24"/>
              </w:rPr>
              <w:t>。</w:t>
            </w:r>
          </w:p>
          <w:p w14:paraId="57DA0045" w14:textId="77777777" w:rsidR="00831BFE" w:rsidRPr="00FA3F6A" w:rsidRDefault="00831BFE" w:rsidP="00831BFE">
            <w:pPr>
              <w:numPr>
                <w:ilvl w:val="0"/>
                <w:numId w:val="10"/>
              </w:numPr>
              <w:spacing w:line="360" w:lineRule="auto"/>
              <w:ind w:firstLine="0"/>
              <w:rPr>
                <w:b/>
                <w:sz w:val="24"/>
              </w:rPr>
            </w:pPr>
            <w:r w:rsidRPr="00FA3F6A">
              <w:rPr>
                <w:rFonts w:hint="eastAsia"/>
                <w:b/>
                <w:sz w:val="24"/>
              </w:rPr>
              <w:t>应用篇</w:t>
            </w:r>
          </w:p>
          <w:p w14:paraId="61492AAF" w14:textId="77777777" w:rsidR="00831BFE" w:rsidRPr="004F28C9" w:rsidRDefault="00831BFE" w:rsidP="00831BFE">
            <w:pPr>
              <w:numPr>
                <w:ilvl w:val="0"/>
                <w:numId w:val="11"/>
              </w:numPr>
              <w:spacing w:line="276" w:lineRule="auto"/>
              <w:ind w:left="357" w:firstLineChars="200" w:firstLine="480"/>
              <w:rPr>
                <w:sz w:val="24"/>
              </w:rPr>
            </w:pPr>
            <w:r w:rsidRPr="004F28C9">
              <w:rPr>
                <w:rFonts w:hint="eastAsia"/>
                <w:sz w:val="24"/>
              </w:rPr>
              <w:t>要求考生了解运动技能的基本概念、运动技能的生理本质和运动技能的形成过程。</w:t>
            </w:r>
          </w:p>
          <w:p w14:paraId="4EF770B0" w14:textId="77777777" w:rsidR="00831BFE" w:rsidRPr="004F28C9" w:rsidRDefault="00831BFE" w:rsidP="00831BFE">
            <w:pPr>
              <w:numPr>
                <w:ilvl w:val="0"/>
                <w:numId w:val="11"/>
              </w:numPr>
              <w:spacing w:line="276" w:lineRule="auto"/>
              <w:ind w:left="357" w:firstLineChars="200" w:firstLine="480"/>
              <w:rPr>
                <w:sz w:val="24"/>
              </w:rPr>
            </w:pPr>
            <w:r w:rsidRPr="004F28C9">
              <w:rPr>
                <w:rFonts w:hint="eastAsia"/>
                <w:sz w:val="24"/>
              </w:rPr>
              <w:t>要求考生了解人体运动的有氧代谢和无氧代谢。</w:t>
            </w:r>
          </w:p>
          <w:p w14:paraId="05AAE61C" w14:textId="77777777" w:rsidR="00831BFE" w:rsidRPr="004F28C9" w:rsidRDefault="00831BFE" w:rsidP="00831BFE">
            <w:pPr>
              <w:numPr>
                <w:ilvl w:val="0"/>
                <w:numId w:val="11"/>
              </w:numPr>
              <w:spacing w:line="276" w:lineRule="auto"/>
              <w:ind w:left="357" w:firstLineChars="200" w:firstLine="480"/>
              <w:rPr>
                <w:sz w:val="24"/>
              </w:rPr>
            </w:pPr>
            <w:r w:rsidRPr="004F28C9">
              <w:rPr>
                <w:rFonts w:hint="eastAsia"/>
                <w:sz w:val="24"/>
              </w:rPr>
              <w:t>要求考生了解身体素质与哪些生理学因素有关及如何通过科学训练进行提高。</w:t>
            </w:r>
          </w:p>
          <w:p w14:paraId="084A6F4E" w14:textId="77777777" w:rsidR="00831BFE" w:rsidRPr="004F28C9" w:rsidRDefault="00831BFE" w:rsidP="00831BFE">
            <w:pPr>
              <w:numPr>
                <w:ilvl w:val="0"/>
                <w:numId w:val="11"/>
              </w:numPr>
              <w:spacing w:line="276" w:lineRule="auto"/>
              <w:ind w:left="357" w:firstLineChars="200" w:firstLine="480"/>
              <w:rPr>
                <w:sz w:val="24"/>
              </w:rPr>
            </w:pPr>
            <w:r w:rsidRPr="004F28C9">
              <w:rPr>
                <w:rFonts w:hint="eastAsia"/>
                <w:sz w:val="24"/>
              </w:rPr>
              <w:t>要求考生了解运动性疲劳产生的机理、恢复过程的阶段及其特点。</w:t>
            </w:r>
          </w:p>
          <w:p w14:paraId="2A9CC07B" w14:textId="77777777" w:rsidR="00831BFE" w:rsidRPr="004F28C9" w:rsidRDefault="00831BFE" w:rsidP="00831BFE">
            <w:pPr>
              <w:numPr>
                <w:ilvl w:val="0"/>
                <w:numId w:val="11"/>
              </w:numPr>
              <w:spacing w:line="276" w:lineRule="auto"/>
              <w:ind w:left="357" w:firstLineChars="200" w:firstLine="480"/>
              <w:rPr>
                <w:sz w:val="24"/>
              </w:rPr>
            </w:pPr>
            <w:r w:rsidRPr="004F28C9">
              <w:rPr>
                <w:rFonts w:hint="eastAsia"/>
                <w:sz w:val="24"/>
              </w:rPr>
              <w:t>要求考生掌握运动过程中人体机能变化规律、特点及其生理机制。</w:t>
            </w:r>
          </w:p>
          <w:p w14:paraId="5A90EA8D" w14:textId="77777777" w:rsidR="00831BFE" w:rsidRPr="004F28C9" w:rsidRDefault="00831BFE" w:rsidP="00831BFE">
            <w:pPr>
              <w:numPr>
                <w:ilvl w:val="0"/>
                <w:numId w:val="11"/>
              </w:numPr>
              <w:spacing w:line="276" w:lineRule="auto"/>
              <w:ind w:left="357" w:firstLineChars="200" w:firstLine="480"/>
              <w:rPr>
                <w:sz w:val="24"/>
              </w:rPr>
            </w:pPr>
            <w:r w:rsidRPr="004F28C9">
              <w:rPr>
                <w:rFonts w:hint="eastAsia"/>
                <w:sz w:val="24"/>
              </w:rPr>
              <w:t>要求考生了解特殊环境与运动的关系</w:t>
            </w:r>
            <w:r>
              <w:rPr>
                <w:rFonts w:hint="eastAsia"/>
                <w:sz w:val="24"/>
              </w:rPr>
              <w:t>。</w:t>
            </w:r>
          </w:p>
          <w:p w14:paraId="04830216" w14:textId="77777777" w:rsidR="00831BFE" w:rsidRPr="004F28C9" w:rsidRDefault="00831BFE" w:rsidP="00831BFE">
            <w:pPr>
              <w:numPr>
                <w:ilvl w:val="0"/>
                <w:numId w:val="11"/>
              </w:numPr>
              <w:spacing w:line="276" w:lineRule="auto"/>
              <w:ind w:left="357" w:firstLineChars="200" w:firstLine="480"/>
              <w:rPr>
                <w:sz w:val="24"/>
              </w:rPr>
            </w:pPr>
            <w:r w:rsidRPr="004F28C9">
              <w:rPr>
                <w:rFonts w:hint="eastAsia"/>
                <w:sz w:val="24"/>
              </w:rPr>
              <w:t>要求考生了解儿童少年生长发育与体育运动的关系</w:t>
            </w:r>
            <w:r>
              <w:rPr>
                <w:rFonts w:hint="eastAsia"/>
                <w:sz w:val="24"/>
              </w:rPr>
              <w:t>。</w:t>
            </w:r>
          </w:p>
          <w:p w14:paraId="30F3B7D2" w14:textId="77777777" w:rsidR="00831BFE" w:rsidRDefault="00831BFE" w:rsidP="00831BFE">
            <w:pPr>
              <w:numPr>
                <w:ilvl w:val="0"/>
                <w:numId w:val="11"/>
              </w:numPr>
              <w:spacing w:line="276" w:lineRule="auto"/>
              <w:ind w:left="357" w:firstLineChars="200" w:firstLine="480"/>
              <w:rPr>
                <w:sz w:val="24"/>
              </w:rPr>
            </w:pPr>
            <w:r w:rsidRPr="004F28C9">
              <w:rPr>
                <w:rFonts w:hint="eastAsia"/>
                <w:sz w:val="24"/>
              </w:rPr>
              <w:t>要求考生了解基础、专项和综合体能的构成要素、主要影响因素及生理学基础。</w:t>
            </w:r>
          </w:p>
          <w:p w14:paraId="5506BE14" w14:textId="77777777" w:rsidR="00831BFE" w:rsidRDefault="00831BFE" w:rsidP="00831BFE">
            <w:pPr>
              <w:numPr>
                <w:ilvl w:val="0"/>
                <w:numId w:val="11"/>
              </w:numPr>
              <w:spacing w:line="276" w:lineRule="auto"/>
              <w:ind w:left="357" w:firstLineChars="200" w:firstLine="480"/>
              <w:rPr>
                <w:sz w:val="24"/>
              </w:rPr>
            </w:pPr>
            <w:r>
              <w:rPr>
                <w:rFonts w:hint="eastAsia"/>
                <w:sz w:val="24"/>
              </w:rPr>
              <w:t>要求考生了解运动机能的生理学评定。</w:t>
            </w:r>
          </w:p>
          <w:p w14:paraId="3A0630E0" w14:textId="18CEA944" w:rsidR="000F52AC" w:rsidRPr="00831BFE" w:rsidRDefault="00831BFE" w:rsidP="001A368D">
            <w:pPr>
              <w:spacing w:line="276" w:lineRule="auto"/>
              <w:ind w:left="357" w:firstLineChars="200" w:firstLine="480"/>
              <w:rPr>
                <w:sz w:val="24"/>
              </w:rPr>
            </w:pPr>
            <w:bookmarkStart w:id="0" w:name="_GoBack"/>
            <w:bookmarkEnd w:id="0"/>
            <w:r>
              <w:rPr>
                <w:rFonts w:hint="eastAsia"/>
                <w:sz w:val="24"/>
              </w:rPr>
              <w:t>1</w:t>
            </w:r>
            <w:r>
              <w:rPr>
                <w:sz w:val="24"/>
              </w:rPr>
              <w:t>0.</w:t>
            </w:r>
            <w:r w:rsidRPr="00831BFE">
              <w:rPr>
                <w:rFonts w:hint="eastAsia"/>
                <w:sz w:val="24"/>
              </w:rPr>
              <w:t>要求考生了解运动项目的生理学特点。</w:t>
            </w:r>
          </w:p>
        </w:tc>
      </w:tr>
      <w:tr w:rsidR="000F52AC" w:rsidRPr="00E874D9" w14:paraId="28817510" w14:textId="77777777" w:rsidTr="009525A4">
        <w:tc>
          <w:tcPr>
            <w:tcW w:w="9180" w:type="dxa"/>
            <w:tcBorders>
              <w:top w:val="single" w:sz="4" w:space="0" w:color="auto"/>
              <w:left w:val="single" w:sz="4" w:space="0" w:color="auto"/>
              <w:bottom w:val="single" w:sz="4" w:space="0" w:color="auto"/>
              <w:right w:val="single" w:sz="4" w:space="0" w:color="auto"/>
            </w:tcBorders>
          </w:tcPr>
          <w:p w14:paraId="4BF5031F" w14:textId="77777777" w:rsidR="000F52AC" w:rsidRPr="00E874D9" w:rsidRDefault="000F52AC" w:rsidP="009525A4">
            <w:pPr>
              <w:rPr>
                <w:rFonts w:ascii="宋体" w:hAnsi="宋体"/>
                <w:sz w:val="24"/>
              </w:rPr>
            </w:pPr>
          </w:p>
          <w:p w14:paraId="45DC36E0" w14:textId="77777777" w:rsidR="00580F94" w:rsidRPr="004F28C9" w:rsidRDefault="00580F94" w:rsidP="00580F94">
            <w:pPr>
              <w:rPr>
                <w:rFonts w:ascii="宋体" w:hAnsi="宋体"/>
                <w:sz w:val="24"/>
              </w:rPr>
            </w:pPr>
            <w:r w:rsidRPr="004F28C9">
              <w:rPr>
                <w:rFonts w:ascii="宋体" w:hAnsi="宋体" w:hint="eastAsia"/>
                <w:sz w:val="24"/>
              </w:rPr>
              <w:t>考试总分：300分     考试时间：3小时    考试方式：笔试</w:t>
            </w:r>
          </w:p>
          <w:p w14:paraId="2C31F8CE" w14:textId="77777777" w:rsidR="00580F94" w:rsidRPr="004F28C9" w:rsidRDefault="00580F94" w:rsidP="00580F94">
            <w:pPr>
              <w:rPr>
                <w:rFonts w:ascii="宋体" w:hAnsi="宋体"/>
                <w:sz w:val="24"/>
              </w:rPr>
            </w:pPr>
            <w:r w:rsidRPr="004F28C9">
              <w:rPr>
                <w:rFonts w:ascii="宋体" w:hAnsi="宋体" w:hint="eastAsia"/>
                <w:sz w:val="24"/>
              </w:rPr>
              <w:t>考试题型：名词解释（80分）</w:t>
            </w:r>
          </w:p>
          <w:p w14:paraId="1422D0FA" w14:textId="77777777" w:rsidR="00580F94" w:rsidRPr="004F28C9" w:rsidRDefault="00580F94" w:rsidP="00580F94">
            <w:pPr>
              <w:ind w:firstLineChars="500" w:firstLine="1200"/>
              <w:rPr>
                <w:rFonts w:ascii="宋体" w:hAnsi="宋体"/>
                <w:sz w:val="24"/>
              </w:rPr>
            </w:pPr>
            <w:r w:rsidRPr="004F28C9">
              <w:rPr>
                <w:rFonts w:ascii="宋体" w:hAnsi="宋体" w:hint="eastAsia"/>
                <w:sz w:val="24"/>
              </w:rPr>
              <w:t>简答题   (100分)</w:t>
            </w:r>
          </w:p>
          <w:p w14:paraId="5568974E" w14:textId="16B7CE01" w:rsidR="000F52AC" w:rsidRPr="00E874D9" w:rsidRDefault="00580F94" w:rsidP="00580F94">
            <w:pPr>
              <w:pStyle w:val="2"/>
              <w:ind w:firstLineChars="500" w:firstLine="1200"/>
              <w:rPr>
                <w:rFonts w:hAnsi="宋体"/>
                <w:szCs w:val="24"/>
              </w:rPr>
            </w:pPr>
            <w:r w:rsidRPr="00DF09B2">
              <w:rPr>
                <w:rFonts w:hAnsi="宋体" w:hint="eastAsia"/>
                <w:szCs w:val="24"/>
              </w:rPr>
              <w:t>论述题   (120分)</w:t>
            </w:r>
          </w:p>
        </w:tc>
      </w:tr>
      <w:tr w:rsidR="000F52AC" w:rsidRPr="00E874D9" w14:paraId="09B913E9" w14:textId="77777777" w:rsidTr="009525A4">
        <w:tc>
          <w:tcPr>
            <w:tcW w:w="9180" w:type="dxa"/>
            <w:tcBorders>
              <w:top w:val="single" w:sz="4" w:space="0" w:color="auto"/>
              <w:left w:val="single" w:sz="4" w:space="0" w:color="auto"/>
              <w:bottom w:val="single" w:sz="4" w:space="0" w:color="auto"/>
              <w:right w:val="single" w:sz="4" w:space="0" w:color="auto"/>
            </w:tcBorders>
          </w:tcPr>
          <w:p w14:paraId="0974A59B" w14:textId="77777777" w:rsidR="000F52AC" w:rsidRPr="00E874D9" w:rsidRDefault="000F52AC" w:rsidP="009525A4">
            <w:pPr>
              <w:rPr>
                <w:rFonts w:ascii="宋体" w:hAnsi="宋体"/>
                <w:sz w:val="24"/>
              </w:rPr>
            </w:pPr>
            <w:r w:rsidRPr="00E874D9">
              <w:rPr>
                <w:rFonts w:ascii="宋体" w:hAnsi="宋体" w:hint="eastAsia"/>
                <w:sz w:val="24"/>
              </w:rPr>
              <w:t>参考书目（材料）</w:t>
            </w:r>
          </w:p>
          <w:p w14:paraId="32FF5DAA" w14:textId="4AA17540" w:rsidR="000F52AC" w:rsidRPr="00E874D9" w:rsidRDefault="00580F94" w:rsidP="0029565E">
            <w:pPr>
              <w:rPr>
                <w:rFonts w:ascii="宋体" w:hAnsi="宋体"/>
                <w:sz w:val="24"/>
              </w:rPr>
            </w:pPr>
            <w:r>
              <w:rPr>
                <w:rFonts w:ascii="宋体" w:hAnsi="宋体" w:hint="eastAsia"/>
                <w:sz w:val="24"/>
              </w:rPr>
              <w:t>《运动生理学》</w:t>
            </w:r>
            <w:r w:rsidR="00795508">
              <w:rPr>
                <w:rFonts w:ascii="宋体" w:hAnsi="宋体" w:hint="eastAsia"/>
                <w:sz w:val="24"/>
              </w:rPr>
              <w:t xml:space="preserve"> </w:t>
            </w:r>
            <w:r w:rsidR="00795508">
              <w:rPr>
                <w:rFonts w:ascii="宋体" w:hAnsi="宋体"/>
                <w:sz w:val="24"/>
              </w:rPr>
              <w:t xml:space="preserve"> </w:t>
            </w:r>
            <w:r w:rsidR="00795508">
              <w:rPr>
                <w:rFonts w:ascii="宋体" w:hAnsi="宋体" w:hint="eastAsia"/>
                <w:sz w:val="24"/>
              </w:rPr>
              <w:t>主编：</w:t>
            </w:r>
            <w:r>
              <w:rPr>
                <w:rFonts w:ascii="宋体" w:hAnsi="宋体" w:hint="eastAsia"/>
                <w:sz w:val="24"/>
              </w:rPr>
              <w:t>王瑞元、苏全生，人民体育出版社，2012年2月</w:t>
            </w:r>
          </w:p>
        </w:tc>
      </w:tr>
    </w:tbl>
    <w:p w14:paraId="1FCEEFE2" w14:textId="77777777" w:rsidR="00524F09" w:rsidRDefault="00524F09"/>
    <w:sectPr w:rsidR="00524F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E041" w14:textId="77777777" w:rsidR="00596882" w:rsidRDefault="00596882" w:rsidP="000F52AC">
      <w:r>
        <w:separator/>
      </w:r>
    </w:p>
  </w:endnote>
  <w:endnote w:type="continuationSeparator" w:id="0">
    <w:p w14:paraId="32C5B1A9" w14:textId="77777777" w:rsidR="00596882" w:rsidRDefault="00596882" w:rsidP="000F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5888" w14:textId="77777777" w:rsidR="00596882" w:rsidRDefault="00596882" w:rsidP="000F52AC">
      <w:r>
        <w:separator/>
      </w:r>
    </w:p>
  </w:footnote>
  <w:footnote w:type="continuationSeparator" w:id="0">
    <w:p w14:paraId="391B5346" w14:textId="77777777" w:rsidR="00596882" w:rsidRDefault="00596882" w:rsidP="000F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num" w:pos="315"/>
        </w:tabs>
        <w:ind w:left="315" w:hanging="315"/>
      </w:pPr>
    </w:lvl>
  </w:abstractNum>
  <w:abstractNum w:abstractNumId="1" w15:restartNumberingAfterBreak="0">
    <w:nsid w:val="00000004"/>
    <w:multiLevelType w:val="singleLevel"/>
    <w:tmpl w:val="00000004"/>
    <w:lvl w:ilvl="0">
      <w:start w:val="1"/>
      <w:numFmt w:val="decimal"/>
      <w:lvlText w:val="%1．"/>
      <w:lvlJc w:val="left"/>
      <w:pPr>
        <w:tabs>
          <w:tab w:val="num" w:pos="315"/>
        </w:tabs>
        <w:ind w:left="315" w:hanging="315"/>
      </w:pPr>
    </w:lvl>
  </w:abstractNum>
  <w:abstractNum w:abstractNumId="2" w15:restartNumberingAfterBreak="0">
    <w:nsid w:val="00000009"/>
    <w:multiLevelType w:val="singleLevel"/>
    <w:tmpl w:val="00000009"/>
    <w:lvl w:ilvl="0">
      <w:start w:val="1"/>
      <w:numFmt w:val="decimal"/>
      <w:lvlText w:val="%1．"/>
      <w:lvlJc w:val="left"/>
      <w:pPr>
        <w:tabs>
          <w:tab w:val="num" w:pos="1395"/>
        </w:tabs>
        <w:ind w:left="1395" w:hanging="315"/>
      </w:pPr>
    </w:lvl>
  </w:abstractNum>
  <w:abstractNum w:abstractNumId="3" w15:restartNumberingAfterBreak="0">
    <w:nsid w:val="0000000B"/>
    <w:multiLevelType w:val="multilevel"/>
    <w:tmpl w:val="0000000B"/>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C"/>
    <w:multiLevelType w:val="singleLevel"/>
    <w:tmpl w:val="0000000C"/>
    <w:lvl w:ilvl="0">
      <w:start w:val="1"/>
      <w:numFmt w:val="japaneseCounting"/>
      <w:lvlText w:val="%1、"/>
      <w:lvlJc w:val="left"/>
      <w:pPr>
        <w:tabs>
          <w:tab w:val="num" w:pos="480"/>
        </w:tabs>
        <w:ind w:left="480" w:hanging="480"/>
      </w:pPr>
    </w:lvl>
  </w:abstractNum>
  <w:abstractNum w:abstractNumId="5" w15:restartNumberingAfterBreak="0">
    <w:nsid w:val="0000000D"/>
    <w:multiLevelType w:val="hybridMultilevel"/>
    <w:tmpl w:val="486A680C"/>
    <w:lvl w:ilvl="0" w:tplc="16A624E2">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6" w15:restartNumberingAfterBreak="0">
    <w:nsid w:val="0000000E"/>
    <w:multiLevelType w:val="multilevel"/>
    <w:tmpl w:val="0000000E"/>
    <w:lvl w:ilvl="0">
      <w:start w:val="4"/>
      <w:numFmt w:val="decimal"/>
      <w:lvlText w:val="%1."/>
      <w:lvlJc w:val="left"/>
      <w:pPr>
        <w:tabs>
          <w:tab w:val="num" w:pos="810"/>
        </w:tabs>
        <w:ind w:left="810" w:hanging="39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00000011"/>
    <w:multiLevelType w:val="singleLevel"/>
    <w:tmpl w:val="00000011"/>
    <w:lvl w:ilvl="0">
      <w:start w:val="1"/>
      <w:numFmt w:val="decimal"/>
      <w:lvlText w:val="%1．"/>
      <w:lvlJc w:val="left"/>
      <w:pPr>
        <w:tabs>
          <w:tab w:val="num" w:pos="315"/>
        </w:tabs>
        <w:ind w:left="315" w:hanging="315"/>
      </w:pPr>
    </w:lvl>
  </w:abstractNum>
  <w:abstractNum w:abstractNumId="8" w15:restartNumberingAfterBreak="0">
    <w:nsid w:val="00000015"/>
    <w:multiLevelType w:val="hybridMultilevel"/>
    <w:tmpl w:val="7D02548E"/>
    <w:lvl w:ilvl="0" w:tplc="9B42D588">
      <w:start w:val="1"/>
      <w:numFmt w:val="japaneseCounting"/>
      <w:lvlText w:val="%1、"/>
      <w:lvlJc w:val="left"/>
      <w:pPr>
        <w:tabs>
          <w:tab w:val="num" w:pos="420"/>
        </w:tabs>
        <w:ind w:left="420" w:hanging="42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9" w15:restartNumberingAfterBreak="0">
    <w:nsid w:val="00000018"/>
    <w:multiLevelType w:val="hybridMultilevel"/>
    <w:tmpl w:val="072ECD1E"/>
    <w:lvl w:ilvl="0" w:tplc="7D940B7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num w:numId="1">
    <w:abstractNumId w:val="4"/>
    <w:lvlOverride w:ilvl="0">
      <w:startOverride w:val="1"/>
    </w:lvlOverride>
  </w:num>
  <w:num w:numId="2">
    <w:abstractNumId w:val="1"/>
    <w:lvlOverride w:ilvl="0">
      <w:startOverride w:val="1"/>
    </w:lvlOverride>
  </w:num>
  <w:num w:numId="3">
    <w:abstractNumId w:val="6"/>
  </w:num>
  <w:num w:numId="4">
    <w:abstractNumId w:val="0"/>
    <w:lvlOverride w:ilvl="0">
      <w:startOverride w:val="1"/>
    </w:lvlOverride>
  </w:num>
  <w:num w:numId="5">
    <w:abstractNumId w:val="7"/>
    <w:lvlOverride w:ilvl="0">
      <w:startOverride w:val="1"/>
    </w:lvlOverride>
  </w:num>
  <w:num w:numId="6">
    <w:abstractNumId w:val="2"/>
    <w:lvlOverride w:ilvl="0">
      <w:startOverride w:val="1"/>
    </w:lvlOverride>
  </w:num>
  <w:num w:numId="7">
    <w:abstractNumId w:val="3"/>
  </w:num>
  <w:num w:numId="8">
    <w:abstractNumId w:val="5"/>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D8"/>
    <w:rsid w:val="000B4D38"/>
    <w:rsid w:val="000F52AC"/>
    <w:rsid w:val="001A368D"/>
    <w:rsid w:val="0029565E"/>
    <w:rsid w:val="00387401"/>
    <w:rsid w:val="00391058"/>
    <w:rsid w:val="003A7589"/>
    <w:rsid w:val="00524F09"/>
    <w:rsid w:val="00580F94"/>
    <w:rsid w:val="00596882"/>
    <w:rsid w:val="00795508"/>
    <w:rsid w:val="00831BFE"/>
    <w:rsid w:val="00945B42"/>
    <w:rsid w:val="00D476D8"/>
    <w:rsid w:val="00D72093"/>
    <w:rsid w:val="00FA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55F6"/>
  <w15:chartTrackingRefBased/>
  <w15:docId w15:val="{AF57DEB1-9784-4362-8F24-4AC043E2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u w:val="dotted"/>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2AC"/>
    <w:pPr>
      <w:widowControl w:val="0"/>
      <w:jc w:val="both"/>
    </w:pPr>
    <w:rPr>
      <w:rFonts w:ascii="Times New Roman" w:eastAsia="宋体" w:hAnsi="Times New Roman" w:cs="Times New Roman"/>
      <w:sz w:val="21"/>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2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52AC"/>
    <w:rPr>
      <w:sz w:val="18"/>
      <w:szCs w:val="18"/>
    </w:rPr>
  </w:style>
  <w:style w:type="paragraph" w:styleId="a5">
    <w:name w:val="footer"/>
    <w:basedOn w:val="a"/>
    <w:link w:val="a6"/>
    <w:uiPriority w:val="99"/>
    <w:unhideWhenUsed/>
    <w:rsid w:val="000F52AC"/>
    <w:pPr>
      <w:tabs>
        <w:tab w:val="center" w:pos="4153"/>
        <w:tab w:val="right" w:pos="8306"/>
      </w:tabs>
      <w:snapToGrid w:val="0"/>
      <w:jc w:val="left"/>
    </w:pPr>
    <w:rPr>
      <w:sz w:val="18"/>
      <w:szCs w:val="18"/>
    </w:rPr>
  </w:style>
  <w:style w:type="character" w:customStyle="1" w:styleId="a6">
    <w:name w:val="页脚 字符"/>
    <w:basedOn w:val="a0"/>
    <w:link w:val="a5"/>
    <w:uiPriority w:val="99"/>
    <w:rsid w:val="000F52AC"/>
    <w:rPr>
      <w:sz w:val="18"/>
      <w:szCs w:val="18"/>
    </w:rPr>
  </w:style>
  <w:style w:type="paragraph" w:styleId="2">
    <w:name w:val="Body Text 2"/>
    <w:basedOn w:val="a"/>
    <w:link w:val="20"/>
    <w:rsid w:val="000F52AC"/>
    <w:rPr>
      <w:rFonts w:ascii="宋体"/>
      <w:sz w:val="24"/>
      <w:szCs w:val="20"/>
    </w:rPr>
  </w:style>
  <w:style w:type="character" w:customStyle="1" w:styleId="20">
    <w:name w:val="正文文本 2 字符"/>
    <w:basedOn w:val="a0"/>
    <w:link w:val="2"/>
    <w:rsid w:val="000F52AC"/>
    <w:rPr>
      <w:rFonts w:ascii="宋体" w:eastAsia="宋体" w:hAnsi="Times New Roman" w:cs="Times New Roman"/>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saggier</dc:creator>
  <cp:keywords/>
  <dc:description/>
  <cp:lastModifiedBy>saggier</cp:lastModifiedBy>
  <cp:revision>7</cp:revision>
  <dcterms:created xsi:type="dcterms:W3CDTF">2023-09-06T11:43:00Z</dcterms:created>
  <dcterms:modified xsi:type="dcterms:W3CDTF">2023-09-06T12:14:00Z</dcterms:modified>
</cp:coreProperties>
</file>