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B4A6" w14:textId="77777777" w:rsidR="00513B7A" w:rsidRDefault="00513B7A" w:rsidP="000F52AC">
      <w:pPr>
        <w:spacing w:line="440" w:lineRule="exact"/>
        <w:jc w:val="center"/>
        <w:outlineLvl w:val="0"/>
        <w:rPr>
          <w:sz w:val="28"/>
        </w:rPr>
      </w:pPr>
    </w:p>
    <w:p w14:paraId="7D60A001" w14:textId="378DC0D6" w:rsidR="000F52AC" w:rsidRPr="00474F68" w:rsidRDefault="000F52AC" w:rsidP="000F52AC">
      <w:pPr>
        <w:spacing w:line="440" w:lineRule="exact"/>
        <w:jc w:val="center"/>
        <w:outlineLvl w:val="0"/>
        <w:rPr>
          <w:rFonts w:ascii="方正小标宋简体" w:eastAsia="方正小标宋简体" w:hAnsi="宋体" w:cs="宋体"/>
          <w:bCs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sz w:val="36"/>
          <w:szCs w:val="32"/>
        </w:rPr>
        <w:t>2024</w:t>
      </w:r>
      <w:r w:rsidRPr="00474F68">
        <w:rPr>
          <w:rFonts w:ascii="方正小标宋简体" w:eastAsia="方正小标宋简体" w:hAnsi="宋体" w:cs="宋体" w:hint="eastAsia"/>
          <w:bCs/>
          <w:sz w:val="36"/>
          <w:szCs w:val="32"/>
        </w:rPr>
        <w:t>年考试内容范围说明</w:t>
      </w:r>
    </w:p>
    <w:p w14:paraId="7EE75480" w14:textId="77777777" w:rsidR="000F52AC" w:rsidRPr="00E874D9" w:rsidRDefault="000F52AC" w:rsidP="000F52AC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 w14:paraId="0BA1A25F" w14:textId="3DBB4C91" w:rsidR="000F52AC" w:rsidRPr="00445EDA" w:rsidRDefault="000F52AC" w:rsidP="000F52AC">
      <w:pPr>
        <w:adjustRightInd w:val="0"/>
        <w:snapToGrid w:val="0"/>
        <w:rPr>
          <w:rFonts w:ascii="宋体" w:hAnsi="宋体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 w:rsidR="00592803">
        <w:rPr>
          <w:rFonts w:ascii="宋体" w:hAnsi="宋体" w:hint="eastAsia"/>
          <w:b/>
          <w:sz w:val="24"/>
        </w:rPr>
        <w:t>体育社会</w:t>
      </w:r>
      <w:r w:rsidR="000B4D38">
        <w:rPr>
          <w:rFonts w:ascii="宋体" w:hAnsi="宋体" w:hint="eastAsia"/>
          <w:b/>
          <w:sz w:val="24"/>
        </w:rPr>
        <w:t xml:space="preserve">学 </w:t>
      </w:r>
      <w:r w:rsidR="000B4D38">
        <w:rPr>
          <w:rFonts w:ascii="宋体" w:hAnsi="宋体"/>
          <w:b/>
          <w:sz w:val="24"/>
        </w:rPr>
        <w:t xml:space="preserve"> </w:t>
      </w:r>
      <w:r w:rsidR="00592803"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初试  </w:t>
      </w:r>
      <w:r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复试  </w:t>
      </w:r>
      <w:r w:rsidR="00592803">
        <w:rPr>
          <w:rFonts w:ascii="宋体" w:hAnsi="宋体"/>
          <w:b/>
          <w:sz w:val="24"/>
        </w:rPr>
        <w:sym w:font="Wingdings 2" w:char="F052"/>
      </w:r>
      <w:r w:rsidRPr="00445EDA">
        <w:rPr>
          <w:rFonts w:ascii="宋体" w:hAnsi="宋体" w:hint="eastAsia"/>
          <w:b/>
          <w:sz w:val="24"/>
        </w:rPr>
        <w:t>加试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F52AC" w:rsidRPr="00E874D9" w14:paraId="1A8DC616" w14:textId="77777777" w:rsidTr="009525A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154" w14:textId="77777777" w:rsidR="000F52AC" w:rsidRPr="00E874D9" w:rsidRDefault="000F52AC" w:rsidP="009525A4">
            <w:pPr>
              <w:rPr>
                <w:rFonts w:ascii="宋体" w:hAnsi="宋体"/>
                <w:sz w:val="24"/>
              </w:rPr>
            </w:pPr>
          </w:p>
          <w:p w14:paraId="491173E8" w14:textId="70231A95" w:rsidR="000F52AC" w:rsidRDefault="000F52AC" w:rsidP="009525A4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考试内容范围:</w:t>
            </w:r>
          </w:p>
          <w:p w14:paraId="0DBFCA61" w14:textId="11C3B5A5" w:rsidR="00247BAE" w:rsidRDefault="00247BAE" w:rsidP="009525A4">
            <w:pPr>
              <w:rPr>
                <w:rFonts w:ascii="宋体" w:hAnsi="宋体"/>
                <w:sz w:val="24"/>
              </w:rPr>
            </w:pPr>
          </w:p>
          <w:p w14:paraId="1C1C3C95" w14:textId="77777777" w:rsidR="00247BAE" w:rsidRPr="00E874D9" w:rsidRDefault="00247BAE" w:rsidP="009525A4">
            <w:pPr>
              <w:rPr>
                <w:rFonts w:ascii="宋体" w:hAnsi="宋体"/>
                <w:sz w:val="24"/>
              </w:rPr>
            </w:pPr>
          </w:p>
          <w:p w14:paraId="24450FC8" w14:textId="56002B06" w:rsidR="00247BAE" w:rsidRPr="00CB1073" w:rsidRDefault="00247BAE" w:rsidP="00247BA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CB1073">
              <w:rPr>
                <w:rFonts w:ascii="宋体" w:hAnsi="宋体" w:hint="eastAsia"/>
                <w:sz w:val="24"/>
              </w:rPr>
              <w:t>1. 要求考生了解体育社会学的由来与发展，体育社会学的基本概念与理论</w:t>
            </w:r>
          </w:p>
          <w:p w14:paraId="087B3D1B" w14:textId="5F7F6D41" w:rsidR="00247BAE" w:rsidRPr="00CB1073" w:rsidRDefault="00247BAE" w:rsidP="00247BA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CB1073">
              <w:rPr>
                <w:rFonts w:ascii="宋体" w:hAnsi="宋体" w:hint="eastAsia"/>
                <w:sz w:val="24"/>
              </w:rPr>
              <w:t>2. 要求考生理解</w:t>
            </w:r>
            <w:r w:rsidRPr="00CB1073">
              <w:rPr>
                <w:rFonts w:ascii="宋体" w:hAnsi="宋体"/>
                <w:sz w:val="24"/>
              </w:rPr>
              <w:t>体育运动的社会分层、流动</w:t>
            </w:r>
            <w:r w:rsidRPr="00CB1073">
              <w:rPr>
                <w:rFonts w:ascii="宋体" w:hAnsi="宋体" w:hint="eastAsia"/>
                <w:sz w:val="24"/>
              </w:rPr>
              <w:t>及</w:t>
            </w:r>
            <w:r w:rsidRPr="00CB1073">
              <w:rPr>
                <w:rFonts w:ascii="宋体" w:hAnsi="宋体"/>
                <w:sz w:val="24"/>
              </w:rPr>
              <w:t>控制</w:t>
            </w:r>
            <w:r>
              <w:rPr>
                <w:rFonts w:ascii="宋体" w:hAnsi="宋体" w:hint="eastAsia"/>
                <w:sz w:val="24"/>
              </w:rPr>
              <w:t>等理论</w:t>
            </w:r>
          </w:p>
          <w:p w14:paraId="7AE3F94A" w14:textId="368F3BEB" w:rsidR="00247BAE" w:rsidRPr="00CB1073" w:rsidRDefault="00247BAE" w:rsidP="00247BA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CB1073">
              <w:rPr>
                <w:rFonts w:ascii="宋体" w:hAnsi="宋体" w:hint="eastAsia"/>
                <w:sz w:val="24"/>
              </w:rPr>
              <w:t>3. 要求考生掌握</w:t>
            </w:r>
            <w:r w:rsidRPr="00CB1073">
              <w:rPr>
                <w:rFonts w:ascii="宋体" w:hAnsi="宋体"/>
                <w:sz w:val="24"/>
              </w:rPr>
              <w:t>体育运动与经济</w:t>
            </w:r>
            <w:r w:rsidRPr="00CB1073">
              <w:rPr>
                <w:rFonts w:ascii="宋体" w:hAnsi="宋体" w:hint="eastAsia"/>
                <w:sz w:val="24"/>
              </w:rPr>
              <w:t>、</w:t>
            </w:r>
            <w:r w:rsidRPr="00CB1073">
              <w:rPr>
                <w:rFonts w:ascii="宋体" w:hAnsi="宋体"/>
                <w:sz w:val="24"/>
              </w:rPr>
              <w:t>政治</w:t>
            </w:r>
            <w:r w:rsidRPr="00CB1073">
              <w:rPr>
                <w:rFonts w:ascii="宋体" w:hAnsi="宋体" w:hint="eastAsia"/>
                <w:sz w:val="24"/>
              </w:rPr>
              <w:t>、</w:t>
            </w:r>
            <w:r w:rsidRPr="00CB1073">
              <w:rPr>
                <w:rFonts w:ascii="宋体" w:hAnsi="宋体"/>
                <w:sz w:val="24"/>
              </w:rPr>
              <w:t>教育</w:t>
            </w:r>
            <w:r w:rsidRPr="00CB1073">
              <w:rPr>
                <w:rFonts w:ascii="宋体" w:hAnsi="宋体" w:hint="eastAsia"/>
                <w:sz w:val="24"/>
              </w:rPr>
              <w:t>、</w:t>
            </w:r>
            <w:r w:rsidRPr="00CB1073">
              <w:rPr>
                <w:rFonts w:ascii="宋体" w:hAnsi="宋体"/>
                <w:sz w:val="24"/>
              </w:rPr>
              <w:t>科学技术</w:t>
            </w:r>
            <w:r w:rsidRPr="00CB1073">
              <w:rPr>
                <w:rFonts w:ascii="宋体" w:hAnsi="宋体" w:hint="eastAsia"/>
                <w:sz w:val="24"/>
              </w:rPr>
              <w:t>的互动，</w:t>
            </w:r>
            <w:r w:rsidRPr="00CB1073">
              <w:rPr>
                <w:rFonts w:ascii="宋体" w:hAnsi="宋体"/>
                <w:sz w:val="24"/>
              </w:rPr>
              <w:t>大众传播媒介对体育运动的影响</w:t>
            </w:r>
          </w:p>
          <w:p w14:paraId="16DF8CD6" w14:textId="2FFA7007" w:rsidR="00247BAE" w:rsidRDefault="00247BAE" w:rsidP="00247BA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CB1073">
              <w:rPr>
                <w:rFonts w:ascii="宋体" w:hAnsi="宋体" w:hint="eastAsia"/>
                <w:sz w:val="24"/>
              </w:rPr>
              <w:t>4. 要求考生</w:t>
            </w:r>
            <w:r>
              <w:rPr>
                <w:rFonts w:ascii="宋体" w:hAnsi="宋体" w:hint="eastAsia"/>
                <w:sz w:val="24"/>
              </w:rPr>
              <w:t>掌握</w:t>
            </w:r>
            <w:r w:rsidRPr="00CB1073">
              <w:rPr>
                <w:rFonts w:ascii="宋体" w:hAnsi="宋体" w:hint="eastAsia"/>
                <w:sz w:val="24"/>
              </w:rPr>
              <w:t>体育文化的产生与发展</w:t>
            </w:r>
            <w:r>
              <w:rPr>
                <w:rFonts w:ascii="宋体" w:hAnsi="宋体" w:hint="eastAsia"/>
                <w:sz w:val="24"/>
              </w:rPr>
              <w:t>，体育文化的基本概念</w:t>
            </w:r>
          </w:p>
          <w:p w14:paraId="7E432818" w14:textId="35A88539" w:rsidR="00397C0C" w:rsidRDefault="00247BAE" w:rsidP="00247BA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5. </w:t>
            </w:r>
            <w:r w:rsidR="00397C0C" w:rsidRPr="00397C0C">
              <w:rPr>
                <w:rFonts w:ascii="宋体" w:hAnsi="宋体" w:hint="eastAsia"/>
                <w:sz w:val="24"/>
              </w:rPr>
              <w:t>要求考生掌握体育运动的制度结构等理论</w:t>
            </w:r>
          </w:p>
          <w:p w14:paraId="192AB873" w14:textId="1D0BBCE4" w:rsidR="00247BAE" w:rsidRPr="00CB1073" w:rsidRDefault="00397C0C" w:rsidP="00247BA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6. </w:t>
            </w:r>
            <w:r w:rsidR="00513B7A" w:rsidRPr="00CB1073">
              <w:rPr>
                <w:rFonts w:ascii="宋体" w:hAnsi="宋体" w:hint="eastAsia"/>
                <w:sz w:val="24"/>
              </w:rPr>
              <w:t>要求考生理解</w:t>
            </w:r>
            <w:r w:rsidR="00513B7A" w:rsidRPr="00CB1073">
              <w:rPr>
                <w:rFonts w:ascii="宋体" w:hAnsi="宋体"/>
                <w:sz w:val="24"/>
              </w:rPr>
              <w:t>体育运动中的社会角色</w:t>
            </w:r>
            <w:r w:rsidR="00513B7A" w:rsidRPr="00CB1073">
              <w:rPr>
                <w:rFonts w:ascii="宋体" w:hAnsi="宋体" w:hint="eastAsia"/>
                <w:sz w:val="24"/>
              </w:rPr>
              <w:t>、</w:t>
            </w:r>
            <w:r w:rsidR="00513B7A" w:rsidRPr="00CB1073">
              <w:rPr>
                <w:rFonts w:ascii="宋体" w:hAnsi="宋体"/>
                <w:sz w:val="24"/>
              </w:rPr>
              <w:t>社会关系</w:t>
            </w:r>
            <w:r w:rsidR="00513B7A" w:rsidRPr="00CB1073">
              <w:rPr>
                <w:rFonts w:ascii="宋体" w:hAnsi="宋体" w:hint="eastAsia"/>
                <w:sz w:val="24"/>
              </w:rPr>
              <w:t>、</w:t>
            </w:r>
            <w:r w:rsidR="00513B7A" w:rsidRPr="00CB1073">
              <w:rPr>
                <w:rFonts w:ascii="宋体" w:hAnsi="宋体"/>
                <w:sz w:val="24"/>
              </w:rPr>
              <w:t>社会互动</w:t>
            </w:r>
            <w:r w:rsidR="00513B7A">
              <w:rPr>
                <w:rFonts w:ascii="宋体" w:hAnsi="宋体" w:hint="eastAsia"/>
                <w:sz w:val="24"/>
              </w:rPr>
              <w:t>等理论</w:t>
            </w:r>
          </w:p>
          <w:p w14:paraId="16F2CAED" w14:textId="665A40DB" w:rsidR="00247BAE" w:rsidRPr="00CB1073" w:rsidRDefault="00397C0C" w:rsidP="00247BA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="00247BAE" w:rsidRPr="00CB1073">
              <w:rPr>
                <w:rFonts w:ascii="宋体" w:hAnsi="宋体" w:hint="eastAsia"/>
                <w:sz w:val="24"/>
              </w:rPr>
              <w:t xml:space="preserve">. </w:t>
            </w:r>
            <w:r w:rsidR="00513B7A" w:rsidRPr="00CB1073">
              <w:rPr>
                <w:rFonts w:ascii="宋体" w:hAnsi="宋体" w:hint="eastAsia"/>
                <w:sz w:val="24"/>
              </w:rPr>
              <w:t>要求学生掌握</w:t>
            </w:r>
            <w:r w:rsidR="00513B7A" w:rsidRPr="00CB1073">
              <w:rPr>
                <w:rFonts w:ascii="宋体" w:hAnsi="宋体"/>
                <w:sz w:val="24"/>
              </w:rPr>
              <w:t>竞技体育</w:t>
            </w:r>
            <w:r w:rsidR="00513B7A" w:rsidRPr="00CB1073">
              <w:rPr>
                <w:rFonts w:ascii="宋体" w:hAnsi="宋体" w:hint="eastAsia"/>
                <w:sz w:val="24"/>
              </w:rPr>
              <w:t>、</w:t>
            </w:r>
            <w:r w:rsidR="00513B7A" w:rsidRPr="00CB1073">
              <w:rPr>
                <w:rFonts w:ascii="宋体" w:hAnsi="宋体"/>
                <w:sz w:val="24"/>
              </w:rPr>
              <w:t>社会体育的社会学分析</w:t>
            </w:r>
          </w:p>
          <w:p w14:paraId="7B5FB3F2" w14:textId="2F76FD15" w:rsidR="00247BAE" w:rsidRPr="00CB1073" w:rsidRDefault="00397C0C" w:rsidP="00247BA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247BAE" w:rsidRPr="00CB1073">
              <w:rPr>
                <w:rFonts w:ascii="宋体" w:hAnsi="宋体" w:hint="eastAsia"/>
                <w:sz w:val="24"/>
              </w:rPr>
              <w:t xml:space="preserve">. </w:t>
            </w:r>
            <w:r w:rsidR="00513B7A" w:rsidRPr="00CB1073">
              <w:rPr>
                <w:rFonts w:ascii="宋体" w:hAnsi="宋体" w:hint="eastAsia"/>
                <w:sz w:val="24"/>
              </w:rPr>
              <w:t>要求学生</w:t>
            </w:r>
            <w:r w:rsidR="00513B7A">
              <w:rPr>
                <w:rFonts w:ascii="宋体" w:hAnsi="宋体" w:hint="eastAsia"/>
                <w:sz w:val="24"/>
              </w:rPr>
              <w:t>理解</w:t>
            </w:r>
            <w:r w:rsidR="00513B7A" w:rsidRPr="00CB1073">
              <w:rPr>
                <w:rFonts w:ascii="宋体" w:hAnsi="宋体"/>
                <w:sz w:val="24"/>
              </w:rPr>
              <w:t>体育群体</w:t>
            </w:r>
            <w:r w:rsidR="00513B7A" w:rsidRPr="00CB1073">
              <w:rPr>
                <w:rFonts w:ascii="宋体" w:hAnsi="宋体" w:hint="eastAsia"/>
                <w:sz w:val="24"/>
              </w:rPr>
              <w:t>与人群体育的</w:t>
            </w:r>
            <w:r w:rsidR="00513B7A" w:rsidRPr="00CB1073">
              <w:rPr>
                <w:rFonts w:ascii="宋体" w:hAnsi="宋体"/>
                <w:sz w:val="24"/>
              </w:rPr>
              <w:t>社会学分析</w:t>
            </w:r>
          </w:p>
          <w:p w14:paraId="2187408E" w14:textId="02D7DB36" w:rsidR="00247BAE" w:rsidRPr="00CB1073" w:rsidRDefault="00397C0C" w:rsidP="00247BA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247BAE" w:rsidRPr="00CB1073">
              <w:rPr>
                <w:rFonts w:ascii="宋体" w:hAnsi="宋体" w:hint="eastAsia"/>
                <w:sz w:val="24"/>
              </w:rPr>
              <w:t>.</w:t>
            </w:r>
            <w:r w:rsidR="00513B7A" w:rsidRPr="00CB1073">
              <w:rPr>
                <w:rFonts w:ascii="宋体" w:hAnsi="宋体"/>
                <w:sz w:val="24"/>
              </w:rPr>
              <w:t xml:space="preserve"> 要求学生能对</w:t>
            </w:r>
            <w:r w:rsidR="00513B7A" w:rsidRPr="00CB1073">
              <w:rPr>
                <w:rFonts w:ascii="宋体" w:hAnsi="宋体" w:hint="eastAsia"/>
                <w:sz w:val="24"/>
              </w:rPr>
              <w:t>当今体育</w:t>
            </w:r>
            <w:r w:rsidR="00513B7A" w:rsidRPr="00CB1073">
              <w:rPr>
                <w:rFonts w:ascii="宋体" w:hAnsi="宋体"/>
                <w:sz w:val="24"/>
              </w:rPr>
              <w:t>社会问题进行分析</w:t>
            </w:r>
          </w:p>
          <w:p w14:paraId="59A258CC" w14:textId="77777777" w:rsidR="00247BAE" w:rsidRDefault="00247BAE" w:rsidP="00247BAE">
            <w:pPr>
              <w:spacing w:line="276" w:lineRule="auto"/>
              <w:ind w:firstLineChars="200" w:firstLine="480"/>
              <w:rPr>
                <w:sz w:val="24"/>
              </w:rPr>
            </w:pPr>
          </w:p>
          <w:p w14:paraId="4EA45A52" w14:textId="77777777" w:rsidR="00247BAE" w:rsidRDefault="00247BAE" w:rsidP="00247BAE">
            <w:pPr>
              <w:spacing w:line="276" w:lineRule="auto"/>
              <w:ind w:firstLineChars="200" w:firstLine="480"/>
              <w:rPr>
                <w:sz w:val="24"/>
              </w:rPr>
            </w:pPr>
          </w:p>
          <w:p w14:paraId="6A992BC9" w14:textId="77777777" w:rsidR="00247BAE" w:rsidRDefault="00247BAE" w:rsidP="00247BAE">
            <w:pPr>
              <w:spacing w:line="276" w:lineRule="auto"/>
              <w:ind w:firstLineChars="200" w:firstLine="480"/>
              <w:rPr>
                <w:sz w:val="24"/>
              </w:rPr>
            </w:pPr>
          </w:p>
          <w:p w14:paraId="3B950B4E" w14:textId="77777777" w:rsidR="00247BAE" w:rsidRDefault="00247BAE" w:rsidP="00247BAE">
            <w:pPr>
              <w:spacing w:line="276" w:lineRule="auto"/>
              <w:ind w:firstLineChars="200" w:firstLine="480"/>
              <w:rPr>
                <w:sz w:val="24"/>
              </w:rPr>
            </w:pPr>
          </w:p>
          <w:p w14:paraId="1048E33C" w14:textId="77777777" w:rsidR="00247BAE" w:rsidRDefault="00247BAE" w:rsidP="00582C22">
            <w:pPr>
              <w:spacing w:line="276" w:lineRule="auto"/>
              <w:rPr>
                <w:sz w:val="24"/>
              </w:rPr>
            </w:pPr>
          </w:p>
          <w:p w14:paraId="1EFEC364" w14:textId="77777777" w:rsidR="00247BAE" w:rsidRDefault="00247BAE" w:rsidP="00247BAE">
            <w:pPr>
              <w:spacing w:line="276" w:lineRule="auto"/>
              <w:ind w:firstLineChars="200" w:firstLine="480"/>
              <w:rPr>
                <w:sz w:val="24"/>
              </w:rPr>
            </w:pPr>
          </w:p>
          <w:p w14:paraId="7A4EF1B4" w14:textId="77777777" w:rsidR="00247BAE" w:rsidRDefault="00247BAE" w:rsidP="00247BAE">
            <w:pPr>
              <w:spacing w:line="276" w:lineRule="auto"/>
              <w:ind w:firstLineChars="200" w:firstLine="480"/>
              <w:rPr>
                <w:sz w:val="24"/>
              </w:rPr>
            </w:pPr>
          </w:p>
          <w:p w14:paraId="3A0630E0" w14:textId="2E9A8E39" w:rsidR="00247BAE" w:rsidRPr="00831BFE" w:rsidRDefault="00247BAE" w:rsidP="00247BAE">
            <w:pPr>
              <w:spacing w:line="276" w:lineRule="auto"/>
              <w:ind w:firstLineChars="200" w:firstLine="480"/>
              <w:rPr>
                <w:sz w:val="24"/>
              </w:rPr>
            </w:pPr>
          </w:p>
        </w:tc>
      </w:tr>
      <w:tr w:rsidR="000F52AC" w:rsidRPr="00E874D9" w14:paraId="28817510" w14:textId="77777777" w:rsidTr="009525A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031F" w14:textId="77777777" w:rsidR="000F52AC" w:rsidRPr="00E874D9" w:rsidRDefault="000F52AC" w:rsidP="009525A4">
            <w:pPr>
              <w:rPr>
                <w:rFonts w:ascii="宋体" w:hAnsi="宋体"/>
                <w:sz w:val="24"/>
              </w:rPr>
            </w:pPr>
          </w:p>
          <w:p w14:paraId="18F61645" w14:textId="77777777" w:rsidR="00247BAE" w:rsidRDefault="00247BAE" w:rsidP="00247BAE">
            <w:pPr>
              <w:rPr>
                <w:rFonts w:ascii="宋体"/>
                <w:sz w:val="24"/>
              </w:rPr>
            </w:pPr>
            <w:r w:rsidRPr="00937784">
              <w:rPr>
                <w:rFonts w:ascii="宋体" w:hint="eastAsia"/>
                <w:sz w:val="24"/>
              </w:rPr>
              <w:t>考试总分：100分     考试时间：</w:t>
            </w:r>
            <w:r>
              <w:rPr>
                <w:rFonts w:ascii="宋体" w:hint="eastAsia"/>
                <w:sz w:val="24"/>
              </w:rPr>
              <w:t>2</w:t>
            </w:r>
            <w:r w:rsidRPr="00937784">
              <w:rPr>
                <w:rFonts w:ascii="宋体" w:hint="eastAsia"/>
                <w:sz w:val="24"/>
              </w:rPr>
              <w:t>小时    考试方式：笔试</w:t>
            </w:r>
          </w:p>
          <w:p w14:paraId="33C12278" w14:textId="77777777" w:rsidR="00247BAE" w:rsidRPr="00937784" w:rsidRDefault="00247BAE" w:rsidP="00247BAE">
            <w:pPr>
              <w:rPr>
                <w:rFonts w:ascii="宋体"/>
                <w:sz w:val="24"/>
              </w:rPr>
            </w:pPr>
          </w:p>
          <w:p w14:paraId="1354216D" w14:textId="77777777" w:rsidR="00247BAE" w:rsidRDefault="00247BAE" w:rsidP="00247BAE">
            <w:pPr>
              <w:pStyle w:val="2"/>
              <w:rPr>
                <w:szCs w:val="24"/>
              </w:rPr>
            </w:pPr>
            <w:r>
              <w:rPr>
                <w:rFonts w:hint="eastAsia"/>
                <w:szCs w:val="24"/>
              </w:rPr>
              <w:t>考试题型： 简答题（40分）</w:t>
            </w:r>
          </w:p>
          <w:p w14:paraId="1D92FF2F" w14:textId="77777777" w:rsidR="00247BAE" w:rsidRDefault="00247BAE" w:rsidP="00247BAE">
            <w:pPr>
              <w:pStyle w:val="2"/>
              <w:ind w:firstLineChars="550" w:firstLine="1320"/>
              <w:rPr>
                <w:szCs w:val="24"/>
              </w:rPr>
            </w:pPr>
            <w:r>
              <w:rPr>
                <w:rFonts w:hint="eastAsia"/>
                <w:szCs w:val="24"/>
              </w:rPr>
              <w:t>论述题（60分）</w:t>
            </w:r>
          </w:p>
          <w:p w14:paraId="5568974E" w14:textId="4BB92610" w:rsidR="000F52AC" w:rsidRPr="00E874D9" w:rsidRDefault="000F52AC" w:rsidP="00580F94">
            <w:pPr>
              <w:pStyle w:val="2"/>
              <w:ind w:firstLineChars="500" w:firstLine="1200"/>
              <w:rPr>
                <w:rFonts w:hAnsi="宋体"/>
                <w:szCs w:val="24"/>
              </w:rPr>
            </w:pPr>
          </w:p>
        </w:tc>
      </w:tr>
      <w:tr w:rsidR="000F52AC" w:rsidRPr="00E874D9" w14:paraId="09B913E9" w14:textId="77777777" w:rsidTr="009525A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59B" w14:textId="77777777" w:rsidR="000F52AC" w:rsidRPr="00E874D9" w:rsidRDefault="000F52AC" w:rsidP="009525A4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参考书目（材料）</w:t>
            </w:r>
          </w:p>
          <w:p w14:paraId="7D075F50" w14:textId="65777410" w:rsidR="00247BAE" w:rsidRDefault="00247BAE" w:rsidP="00247BA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</w:t>
            </w:r>
            <w:r w:rsidRPr="0072004D">
              <w:rPr>
                <w:rFonts w:ascii="宋体" w:hAnsi="宋体" w:hint="eastAsia"/>
                <w:sz w:val="24"/>
              </w:rPr>
              <w:t>体育社会学</w:t>
            </w:r>
            <w:r w:rsidRPr="0072004D">
              <w:rPr>
                <w:rFonts w:ascii="宋体" w:hAnsi="宋体"/>
                <w:sz w:val="24"/>
              </w:rPr>
              <w:t>（第</w:t>
            </w:r>
            <w:r w:rsidRPr="0072004D">
              <w:rPr>
                <w:rFonts w:ascii="宋体" w:hAnsi="宋体" w:hint="eastAsia"/>
                <w:sz w:val="24"/>
              </w:rPr>
              <w:t>四</w:t>
            </w:r>
            <w:r w:rsidRPr="0072004D">
              <w:rPr>
                <w:rFonts w:ascii="宋体" w:hAnsi="宋体"/>
                <w:sz w:val="24"/>
              </w:rPr>
              <w:t>版）</w:t>
            </w:r>
            <w:r>
              <w:rPr>
                <w:rFonts w:ascii="宋体" w:hAnsi="宋体" w:hint="eastAsia"/>
                <w:sz w:val="24"/>
              </w:rPr>
              <w:t xml:space="preserve">》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主编：</w:t>
            </w:r>
            <w:r w:rsidRPr="0072004D">
              <w:rPr>
                <w:rFonts w:ascii="宋体" w:hAnsi="宋体" w:hint="eastAsia"/>
                <w:sz w:val="24"/>
              </w:rPr>
              <w:t xml:space="preserve"> </w:t>
            </w:r>
            <w:r w:rsidRPr="0072004D">
              <w:rPr>
                <w:rFonts w:ascii="宋体" w:hAnsi="宋体"/>
                <w:sz w:val="24"/>
              </w:rPr>
              <w:t>卢元镇</w:t>
            </w:r>
            <w:r w:rsidRPr="0072004D">
              <w:rPr>
                <w:rFonts w:ascii="宋体" w:hAnsi="宋体" w:hint="eastAsia"/>
                <w:sz w:val="24"/>
              </w:rPr>
              <w:t xml:space="preserve">   </w:t>
            </w:r>
            <w:r w:rsidRPr="0072004D">
              <w:rPr>
                <w:rFonts w:ascii="宋体" w:hAnsi="宋体"/>
                <w:sz w:val="24"/>
              </w:rPr>
              <w:t>高等教育出版社</w:t>
            </w:r>
            <w:r w:rsidRPr="0072004D">
              <w:rPr>
                <w:rFonts w:ascii="宋体" w:hAnsi="宋体" w:hint="eastAsia"/>
                <w:sz w:val="24"/>
              </w:rPr>
              <w:t xml:space="preserve"> 20</w:t>
            </w:r>
            <w:r w:rsidRPr="0072004D">
              <w:rPr>
                <w:rFonts w:ascii="宋体" w:hAnsi="宋体"/>
                <w:sz w:val="24"/>
              </w:rPr>
              <w:t>18</w:t>
            </w:r>
            <w:r w:rsidRPr="0072004D">
              <w:rPr>
                <w:rFonts w:ascii="宋体" w:hAnsi="宋体" w:hint="eastAsia"/>
                <w:sz w:val="24"/>
              </w:rPr>
              <w:t>年</w:t>
            </w:r>
            <w:r w:rsidRPr="0072004D">
              <w:rPr>
                <w:rFonts w:ascii="宋体" w:hAnsi="宋体"/>
                <w:sz w:val="24"/>
              </w:rPr>
              <w:t>8</w:t>
            </w:r>
            <w:r w:rsidRPr="0072004D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14:paraId="32FF5DAA" w14:textId="5F9F4AD9" w:rsidR="000F52AC" w:rsidRPr="00247BAE" w:rsidRDefault="000F52AC" w:rsidP="0029565E">
            <w:pPr>
              <w:rPr>
                <w:rFonts w:ascii="宋体" w:hAnsi="宋体"/>
                <w:sz w:val="24"/>
              </w:rPr>
            </w:pPr>
          </w:p>
        </w:tc>
      </w:tr>
    </w:tbl>
    <w:p w14:paraId="1FCEEFE2" w14:textId="77777777" w:rsidR="00524F09" w:rsidRDefault="00524F09"/>
    <w:sectPr w:rsidR="00524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F5B4" w14:textId="77777777" w:rsidR="00A202D8" w:rsidRDefault="00A202D8" w:rsidP="000F52AC">
      <w:r>
        <w:separator/>
      </w:r>
    </w:p>
  </w:endnote>
  <w:endnote w:type="continuationSeparator" w:id="0">
    <w:p w14:paraId="777D5D45" w14:textId="77777777" w:rsidR="00A202D8" w:rsidRDefault="00A202D8" w:rsidP="000F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0EC5" w14:textId="77777777" w:rsidR="00A202D8" w:rsidRDefault="00A202D8" w:rsidP="000F52AC">
      <w:r>
        <w:separator/>
      </w:r>
    </w:p>
  </w:footnote>
  <w:footnote w:type="continuationSeparator" w:id="0">
    <w:p w14:paraId="76CD9F1F" w14:textId="77777777" w:rsidR="00A202D8" w:rsidRDefault="00A202D8" w:rsidP="000F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．"/>
      <w:lvlJc w:val="left"/>
      <w:pPr>
        <w:tabs>
          <w:tab w:val="num" w:pos="1395"/>
        </w:tabs>
        <w:ind w:left="1395" w:hanging="315"/>
      </w:pPr>
    </w:lvl>
  </w:abstractNum>
  <w:abstractNum w:abstractNumId="3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 w15:restartNumberingAfterBreak="0">
    <w:nsid w:val="0000000D"/>
    <w:multiLevelType w:val="hybridMultilevel"/>
    <w:tmpl w:val="486A680C"/>
    <w:lvl w:ilvl="0" w:tplc="16A624E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0000011"/>
    <w:multiLevelType w:val="singleLevel"/>
    <w:tmpl w:val="00000011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8" w15:restartNumberingAfterBreak="0">
    <w:nsid w:val="00000015"/>
    <w:multiLevelType w:val="hybridMultilevel"/>
    <w:tmpl w:val="7D02548E"/>
    <w:lvl w:ilvl="0" w:tplc="9B42D58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0000018"/>
    <w:multiLevelType w:val="hybridMultilevel"/>
    <w:tmpl w:val="072ECD1E"/>
    <w:lvl w:ilvl="0" w:tplc="7D940B7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008681472">
    <w:abstractNumId w:val="4"/>
    <w:lvlOverride w:ilvl="0">
      <w:startOverride w:val="1"/>
    </w:lvlOverride>
  </w:num>
  <w:num w:numId="2" w16cid:durableId="547571413">
    <w:abstractNumId w:val="1"/>
    <w:lvlOverride w:ilvl="0">
      <w:startOverride w:val="1"/>
    </w:lvlOverride>
  </w:num>
  <w:num w:numId="3" w16cid:durableId="1323779509">
    <w:abstractNumId w:val="6"/>
  </w:num>
  <w:num w:numId="4" w16cid:durableId="290215580">
    <w:abstractNumId w:val="0"/>
    <w:lvlOverride w:ilvl="0">
      <w:startOverride w:val="1"/>
    </w:lvlOverride>
  </w:num>
  <w:num w:numId="5" w16cid:durableId="982613064">
    <w:abstractNumId w:val="7"/>
    <w:lvlOverride w:ilvl="0">
      <w:startOverride w:val="1"/>
    </w:lvlOverride>
  </w:num>
  <w:num w:numId="6" w16cid:durableId="1276791246">
    <w:abstractNumId w:val="2"/>
    <w:lvlOverride w:ilvl="0">
      <w:startOverride w:val="1"/>
    </w:lvlOverride>
  </w:num>
  <w:num w:numId="7" w16cid:durableId="443043412">
    <w:abstractNumId w:val="3"/>
  </w:num>
  <w:num w:numId="8" w16cid:durableId="974800823">
    <w:abstractNumId w:val="5"/>
  </w:num>
  <w:num w:numId="9" w16cid:durableId="489561475">
    <w:abstractNumId w:val="2"/>
  </w:num>
  <w:num w:numId="10" w16cid:durableId="2144496776">
    <w:abstractNumId w:val="8"/>
  </w:num>
  <w:num w:numId="11" w16cid:durableId="19769100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D8"/>
    <w:rsid w:val="00017E2E"/>
    <w:rsid w:val="000B4D38"/>
    <w:rsid w:val="000F52AC"/>
    <w:rsid w:val="00247BAE"/>
    <w:rsid w:val="0029565E"/>
    <w:rsid w:val="00330728"/>
    <w:rsid w:val="00387401"/>
    <w:rsid w:val="00391058"/>
    <w:rsid w:val="00397C0C"/>
    <w:rsid w:val="003A7589"/>
    <w:rsid w:val="00513B7A"/>
    <w:rsid w:val="00524F09"/>
    <w:rsid w:val="00580F94"/>
    <w:rsid w:val="00582C22"/>
    <w:rsid w:val="00592803"/>
    <w:rsid w:val="00795508"/>
    <w:rsid w:val="00831BFE"/>
    <w:rsid w:val="008D2D32"/>
    <w:rsid w:val="00945B42"/>
    <w:rsid w:val="009544B7"/>
    <w:rsid w:val="00A202D8"/>
    <w:rsid w:val="00A663D9"/>
    <w:rsid w:val="00D476D8"/>
    <w:rsid w:val="00D72093"/>
    <w:rsid w:val="00F60AC4"/>
    <w:rsid w:val="00F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055F6"/>
  <w15:chartTrackingRefBased/>
  <w15:docId w15:val="{AF57DEB1-9784-4362-8F24-4AC043E2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u w:val="dotted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2AC"/>
    <w:pPr>
      <w:widowControl w:val="0"/>
      <w:jc w:val="both"/>
    </w:pPr>
    <w:rPr>
      <w:rFonts w:ascii="Times New Roman" w:eastAsia="宋体" w:hAnsi="Times New Roman" w:cs="Times New Roman"/>
      <w:sz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2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2AC"/>
    <w:rPr>
      <w:sz w:val="18"/>
      <w:szCs w:val="18"/>
    </w:rPr>
  </w:style>
  <w:style w:type="paragraph" w:styleId="2">
    <w:name w:val="Body Text 2"/>
    <w:basedOn w:val="a"/>
    <w:link w:val="20"/>
    <w:rsid w:val="000F52AC"/>
    <w:rPr>
      <w:rFonts w:ascii="宋体"/>
      <w:sz w:val="24"/>
      <w:szCs w:val="20"/>
    </w:rPr>
  </w:style>
  <w:style w:type="character" w:customStyle="1" w:styleId="20">
    <w:name w:val="正文文本 2 字符"/>
    <w:basedOn w:val="a0"/>
    <w:link w:val="2"/>
    <w:rsid w:val="000F52AC"/>
    <w:rPr>
      <w:rFonts w:ascii="宋体" w:eastAsia="宋体" w:hAnsi="Times New Roman" w:cs="Times New Roman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374</Characters>
  <Application>Microsoft Office Word</Application>
  <DocSecurity>0</DocSecurity>
  <Lines>35</Lines>
  <Paragraphs>17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saggier</dc:creator>
  <cp:keywords/>
  <dc:description/>
  <cp:lastModifiedBy>b a</cp:lastModifiedBy>
  <cp:revision>12</cp:revision>
  <cp:lastPrinted>2024-03-12T02:29:00Z</cp:lastPrinted>
  <dcterms:created xsi:type="dcterms:W3CDTF">2023-09-06T11:43:00Z</dcterms:created>
  <dcterms:modified xsi:type="dcterms:W3CDTF">2024-03-12T02:29:00Z</dcterms:modified>
</cp:coreProperties>
</file>