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238D9E" w14:textId="77777777" w:rsidR="00113DE7" w:rsidRPr="00E874D9" w:rsidRDefault="00113DE7" w:rsidP="00113DE7">
      <w:pPr>
        <w:spacing w:line="440" w:lineRule="exact"/>
        <w:rPr>
          <w:rFonts w:ascii="黑体" w:eastAsia="黑体" w:hAnsi="宋体"/>
          <w:sz w:val="24"/>
        </w:rPr>
      </w:pPr>
      <w:r w:rsidRPr="00E874D9">
        <w:rPr>
          <w:rFonts w:hint="eastAsia"/>
          <w:sz w:val="28"/>
        </w:rPr>
        <w:t>附件</w:t>
      </w:r>
      <w:r w:rsidRPr="00E874D9">
        <w:rPr>
          <w:rFonts w:hint="eastAsia"/>
          <w:sz w:val="28"/>
        </w:rPr>
        <w:t>5</w:t>
      </w:r>
      <w:r w:rsidRPr="00E874D9">
        <w:rPr>
          <w:rFonts w:hint="eastAsia"/>
          <w:sz w:val="28"/>
        </w:rPr>
        <w:t>：</w:t>
      </w:r>
    </w:p>
    <w:p w14:paraId="02FC9F6C" w14:textId="064759B3" w:rsidR="00113DE7" w:rsidRPr="00E874D9" w:rsidRDefault="00113DE7" w:rsidP="00113DE7">
      <w:pPr>
        <w:spacing w:line="440" w:lineRule="exact"/>
        <w:jc w:val="center"/>
        <w:outlineLvl w:val="0"/>
        <w:rPr>
          <w:rFonts w:ascii="宋体" w:hAnsi="宋体" w:cs="宋体"/>
          <w:b/>
          <w:bCs/>
          <w:sz w:val="32"/>
          <w:szCs w:val="32"/>
        </w:rPr>
      </w:pPr>
      <w:r w:rsidRPr="00E874D9">
        <w:rPr>
          <w:rFonts w:ascii="宋体" w:hAnsi="宋体" w:cs="宋体" w:hint="eastAsia"/>
          <w:b/>
          <w:bCs/>
          <w:sz w:val="32"/>
          <w:szCs w:val="32"/>
        </w:rPr>
        <w:t>202</w:t>
      </w:r>
      <w:r w:rsidR="00255D47">
        <w:rPr>
          <w:rFonts w:ascii="宋体" w:hAnsi="宋体" w:cs="宋体"/>
          <w:b/>
          <w:bCs/>
          <w:sz w:val="32"/>
          <w:szCs w:val="32"/>
        </w:rPr>
        <w:t>3</w:t>
      </w:r>
      <w:r w:rsidRPr="00E874D9">
        <w:rPr>
          <w:rFonts w:ascii="宋体" w:hAnsi="宋体" w:cs="宋体" w:hint="eastAsia"/>
          <w:b/>
          <w:bCs/>
          <w:sz w:val="32"/>
          <w:szCs w:val="32"/>
        </w:rPr>
        <w:t>年考试内容范围说明</w:t>
      </w:r>
    </w:p>
    <w:p w14:paraId="307CAE7A" w14:textId="77777777" w:rsidR="00113DE7" w:rsidRPr="00E874D9" w:rsidRDefault="00113DE7" w:rsidP="00113DE7">
      <w:pPr>
        <w:spacing w:line="440" w:lineRule="exact"/>
        <w:jc w:val="center"/>
        <w:outlineLvl w:val="0"/>
        <w:rPr>
          <w:rFonts w:ascii="宋体" w:hAnsi="宋体" w:cs="宋体"/>
          <w:b/>
          <w:bCs/>
          <w:sz w:val="32"/>
          <w:szCs w:val="32"/>
        </w:rPr>
      </w:pPr>
    </w:p>
    <w:p w14:paraId="3A3E59A9" w14:textId="3124E27F" w:rsidR="00113DE7" w:rsidRPr="00445EDA" w:rsidRDefault="00113DE7" w:rsidP="00113DE7">
      <w:pPr>
        <w:adjustRightInd w:val="0"/>
        <w:snapToGrid w:val="0"/>
        <w:rPr>
          <w:rFonts w:ascii="宋体" w:hAnsi="宋体"/>
          <w:b/>
          <w:sz w:val="24"/>
        </w:rPr>
      </w:pPr>
      <w:r w:rsidRPr="00E874D9">
        <w:rPr>
          <w:rFonts w:ascii="宋体" w:hAnsi="宋体" w:hint="eastAsia"/>
          <w:b/>
          <w:sz w:val="24"/>
        </w:rPr>
        <w:t xml:space="preserve">考试科目名称: </w:t>
      </w:r>
      <w:r w:rsidR="0060447A">
        <w:rPr>
          <w:rFonts w:ascii="宋体" w:hAnsi="宋体" w:hint="eastAsia"/>
          <w:b/>
          <w:sz w:val="24"/>
        </w:rPr>
        <w:t>计算机系统结构</w:t>
      </w:r>
      <w:r w:rsidRPr="00E874D9">
        <w:rPr>
          <w:rFonts w:ascii="宋体" w:hAnsi="宋体" w:hint="eastAsia"/>
          <w:b/>
          <w:sz w:val="24"/>
        </w:rPr>
        <w:t xml:space="preserve">   </w:t>
      </w:r>
      <w:r>
        <w:rPr>
          <w:rFonts w:ascii="宋体" w:hAnsi="宋体"/>
          <w:b/>
          <w:sz w:val="24"/>
        </w:rPr>
        <w:t xml:space="preserve">              </w:t>
      </w:r>
      <w:r>
        <w:rPr>
          <w:rFonts w:ascii="Segoe UI Emoji" w:eastAsia="Segoe UI Emoji" w:hAnsi="Segoe UI Emoji" w:cs="Segoe UI Emoji" w:hint="eastAsia"/>
          <w:b/>
          <w:sz w:val="24"/>
        </w:rPr>
        <w:t>□</w:t>
      </w:r>
      <w:r>
        <w:rPr>
          <w:rFonts w:ascii="宋体" w:hAnsi="宋体" w:hint="eastAsia"/>
          <w:b/>
          <w:sz w:val="24"/>
        </w:rPr>
        <w:t xml:space="preserve">初试 </w:t>
      </w:r>
      <w:r>
        <w:rPr>
          <w:rFonts w:ascii="宋体" w:hAnsi="宋体"/>
          <w:b/>
          <w:sz w:val="24"/>
        </w:rPr>
        <w:t xml:space="preserve"> </w:t>
      </w:r>
      <w:r w:rsidRPr="00445EDA">
        <w:rPr>
          <w:rFonts w:ascii="宋体" w:hAnsi="宋体" w:hint="eastAsia"/>
          <w:b/>
          <w:sz w:val="24"/>
        </w:rPr>
        <w:t>□</w:t>
      </w:r>
      <w:r>
        <w:rPr>
          <w:rFonts w:ascii="宋体" w:hAnsi="宋体" w:hint="eastAsia"/>
          <w:b/>
          <w:sz w:val="24"/>
        </w:rPr>
        <w:t>复试</w:t>
      </w:r>
      <w:r w:rsidRPr="00E874D9">
        <w:rPr>
          <w:rFonts w:ascii="宋体" w:hAnsi="宋体" w:hint="eastAsia"/>
          <w:b/>
          <w:sz w:val="24"/>
        </w:rPr>
        <w:t xml:space="preserve"> </w:t>
      </w:r>
      <w:r w:rsidRPr="00445EDA">
        <w:rPr>
          <w:rFonts w:ascii="宋体" w:hAnsi="宋体" w:hint="eastAsia"/>
          <w:b/>
          <w:sz w:val="24"/>
        </w:rPr>
        <w:t xml:space="preserve"> </w:t>
      </w:r>
      <w:r w:rsidR="00255D47">
        <w:rPr>
          <w:rFonts w:ascii="宋体" w:hAnsi="宋体" w:hint="eastAsia"/>
          <w:b/>
          <w:sz w:val="24"/>
        </w:rPr>
        <w:t>■</w:t>
      </w:r>
      <w:r w:rsidRPr="00445EDA">
        <w:rPr>
          <w:rFonts w:ascii="宋体" w:hAnsi="宋体" w:hint="eastAsia"/>
          <w:b/>
          <w:sz w:val="24"/>
        </w:rPr>
        <w:t>加试</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113DE7" w:rsidRPr="00E874D9" w14:paraId="7F8B562C" w14:textId="77777777" w:rsidTr="000A7414">
        <w:tc>
          <w:tcPr>
            <w:tcW w:w="9180" w:type="dxa"/>
            <w:tcBorders>
              <w:top w:val="single" w:sz="4" w:space="0" w:color="auto"/>
              <w:left w:val="single" w:sz="4" w:space="0" w:color="auto"/>
              <w:bottom w:val="single" w:sz="4" w:space="0" w:color="auto"/>
              <w:right w:val="single" w:sz="4" w:space="0" w:color="auto"/>
            </w:tcBorders>
          </w:tcPr>
          <w:p w14:paraId="050282FD" w14:textId="77777777" w:rsidR="00113DE7" w:rsidRPr="001E030C" w:rsidRDefault="00113DE7" w:rsidP="000A7414"/>
          <w:p w14:paraId="4C67C82D" w14:textId="77777777" w:rsidR="00113DE7" w:rsidRPr="001E030C" w:rsidRDefault="00113DE7" w:rsidP="000A7414">
            <w:r w:rsidRPr="001E030C">
              <w:rPr>
                <w:rFonts w:hint="eastAsia"/>
              </w:rPr>
              <w:t>考试内容范围</w:t>
            </w:r>
            <w:r w:rsidRPr="001E030C">
              <w:rPr>
                <w:rFonts w:hint="eastAsia"/>
              </w:rPr>
              <w:t xml:space="preserve">: </w:t>
            </w:r>
          </w:p>
          <w:p w14:paraId="2D67C8CD" w14:textId="4DFCD510" w:rsidR="00113DE7" w:rsidRPr="001E030C" w:rsidRDefault="00F754EE" w:rsidP="00F754EE">
            <w:pPr>
              <w:pStyle w:val="a7"/>
              <w:numPr>
                <w:ilvl w:val="0"/>
                <w:numId w:val="1"/>
              </w:numPr>
              <w:ind w:firstLineChars="0"/>
            </w:pPr>
            <w:r w:rsidRPr="001E030C">
              <w:rPr>
                <w:rFonts w:hint="eastAsia"/>
              </w:rPr>
              <w:t>计算机系统结构基础及并行性的开发</w:t>
            </w:r>
          </w:p>
          <w:p w14:paraId="018F2F60" w14:textId="276A4844" w:rsidR="00113DE7" w:rsidRPr="00E874D9" w:rsidRDefault="00F754EE" w:rsidP="00113DE7">
            <w:pPr>
              <w:numPr>
                <w:ilvl w:val="0"/>
                <w:numId w:val="2"/>
              </w:numPr>
              <w:spacing w:line="380" w:lineRule="exact"/>
              <w:ind w:left="735"/>
            </w:pPr>
            <w:r w:rsidRPr="00E874D9">
              <w:rPr>
                <w:rFonts w:hint="eastAsia"/>
              </w:rPr>
              <w:t>要求考生熟练应用</w:t>
            </w:r>
            <w:r w:rsidRPr="00DC2F52">
              <w:rPr>
                <w:rFonts w:hint="eastAsia"/>
              </w:rPr>
              <w:t>多级层次结构</w:t>
            </w:r>
            <w:r>
              <w:rPr>
                <w:rFonts w:hint="eastAsia"/>
              </w:rPr>
              <w:t>概念求解相关综合计算题</w:t>
            </w:r>
            <w:r w:rsidRPr="00E874D9">
              <w:rPr>
                <w:rFonts w:hint="eastAsia"/>
              </w:rPr>
              <w:t>.</w:t>
            </w:r>
          </w:p>
          <w:p w14:paraId="35A7A0A3" w14:textId="77777777" w:rsidR="00F754EE" w:rsidRDefault="00113DE7" w:rsidP="00F754EE">
            <w:pPr>
              <w:numPr>
                <w:ilvl w:val="0"/>
                <w:numId w:val="2"/>
              </w:numPr>
              <w:spacing w:line="380" w:lineRule="exact"/>
              <w:ind w:left="735"/>
            </w:pPr>
            <w:r w:rsidRPr="00E874D9">
              <w:rPr>
                <w:rFonts w:hint="eastAsia"/>
              </w:rPr>
              <w:t>要求考生</w:t>
            </w:r>
            <w:r w:rsidR="00F754EE">
              <w:rPr>
                <w:rFonts w:hint="eastAsia"/>
              </w:rPr>
              <w:t>理解</w:t>
            </w:r>
            <w:r w:rsidR="00F754EE" w:rsidRPr="00F754EE">
              <w:rPr>
                <w:rFonts w:hint="eastAsia"/>
              </w:rPr>
              <w:t>计算机系统结构、计算机组成和计算机实现三者的定义，各自研究的方面和内容</w:t>
            </w:r>
            <w:r w:rsidR="00F754EE" w:rsidRPr="00E874D9">
              <w:rPr>
                <w:rFonts w:hint="eastAsia"/>
              </w:rPr>
              <w:t>.</w:t>
            </w:r>
          </w:p>
          <w:p w14:paraId="7ADE01A6" w14:textId="04D68B38" w:rsidR="00113DE7" w:rsidRPr="00E874D9" w:rsidRDefault="00113DE7" w:rsidP="00F754EE">
            <w:pPr>
              <w:numPr>
                <w:ilvl w:val="0"/>
                <w:numId w:val="2"/>
              </w:numPr>
              <w:spacing w:line="380" w:lineRule="exact"/>
              <w:ind w:left="735"/>
            </w:pPr>
            <w:r w:rsidRPr="00E874D9">
              <w:rPr>
                <w:rFonts w:hint="eastAsia"/>
              </w:rPr>
              <w:t>要求考生</w:t>
            </w:r>
            <w:r w:rsidR="00F754EE">
              <w:rPr>
                <w:rFonts w:hint="eastAsia"/>
              </w:rPr>
              <w:t>理解</w:t>
            </w:r>
            <w:r w:rsidR="00F754EE" w:rsidRPr="00F754EE">
              <w:rPr>
                <w:rFonts w:hint="eastAsia"/>
              </w:rPr>
              <w:t>并行性的定义，并行性的二重含义和开发并行性的三种途径</w:t>
            </w:r>
            <w:r w:rsidR="00F754EE" w:rsidRPr="00E874D9">
              <w:rPr>
                <w:rFonts w:hint="eastAsia"/>
              </w:rPr>
              <w:t>.</w:t>
            </w:r>
          </w:p>
          <w:p w14:paraId="31F22D2C" w14:textId="77777777" w:rsidR="00113DE7" w:rsidRPr="00F754EE" w:rsidRDefault="00113DE7" w:rsidP="000A7414">
            <w:pPr>
              <w:spacing w:line="380" w:lineRule="exact"/>
              <w:ind w:left="420"/>
            </w:pPr>
          </w:p>
          <w:p w14:paraId="32BBD22B" w14:textId="22F805B5" w:rsidR="00113DE7" w:rsidRPr="001E030C" w:rsidRDefault="00924DDD" w:rsidP="00482859">
            <w:pPr>
              <w:pStyle w:val="a7"/>
              <w:numPr>
                <w:ilvl w:val="0"/>
                <w:numId w:val="1"/>
              </w:numPr>
              <w:ind w:firstLineChars="0"/>
            </w:pPr>
            <w:r w:rsidRPr="001E030C">
              <w:rPr>
                <w:rFonts w:hint="eastAsia"/>
              </w:rPr>
              <w:t>数据表示、寻址方式与指令系统</w:t>
            </w:r>
          </w:p>
          <w:p w14:paraId="1E75350A" w14:textId="4C225C97" w:rsidR="00892DD7" w:rsidRDefault="00892DD7" w:rsidP="00113DE7">
            <w:pPr>
              <w:numPr>
                <w:ilvl w:val="0"/>
                <w:numId w:val="4"/>
              </w:numPr>
              <w:spacing w:line="380" w:lineRule="exact"/>
              <w:ind w:left="735"/>
            </w:pPr>
            <w:r w:rsidRPr="00E874D9">
              <w:rPr>
                <w:rFonts w:hint="eastAsia"/>
              </w:rPr>
              <w:t>要求考生</w:t>
            </w:r>
            <w:r>
              <w:rPr>
                <w:rFonts w:hint="eastAsia"/>
              </w:rPr>
              <w:t>理解</w:t>
            </w:r>
            <w:r w:rsidRPr="00892DD7">
              <w:rPr>
                <w:rFonts w:hint="eastAsia"/>
              </w:rPr>
              <w:t>数据表示与数据结构的关系</w:t>
            </w:r>
            <w:r>
              <w:rPr>
                <w:rFonts w:hint="eastAsia"/>
              </w:rPr>
              <w:t>.</w:t>
            </w:r>
          </w:p>
          <w:p w14:paraId="7FBED730" w14:textId="7D034E8C" w:rsidR="00516DF2" w:rsidRDefault="00516DF2" w:rsidP="00113DE7">
            <w:pPr>
              <w:numPr>
                <w:ilvl w:val="0"/>
                <w:numId w:val="4"/>
              </w:numPr>
              <w:spacing w:line="380" w:lineRule="exact"/>
              <w:ind w:left="735"/>
            </w:pPr>
            <w:r w:rsidRPr="00E874D9">
              <w:rPr>
                <w:rFonts w:hint="eastAsia"/>
              </w:rPr>
              <w:t>要求考生</w:t>
            </w:r>
            <w:r>
              <w:rPr>
                <w:rFonts w:hint="eastAsia"/>
              </w:rPr>
              <w:t>理解</w:t>
            </w:r>
            <w:r w:rsidRPr="00892DD7">
              <w:rPr>
                <w:rFonts w:hint="eastAsia"/>
              </w:rPr>
              <w:t>自定义、堆栈、向量三种高级数据表示的内涵</w:t>
            </w:r>
            <w:r>
              <w:rPr>
                <w:rFonts w:hint="eastAsia"/>
              </w:rPr>
              <w:t>.</w:t>
            </w:r>
          </w:p>
          <w:p w14:paraId="6A7A85A6" w14:textId="0C7B9381" w:rsidR="00113DE7" w:rsidRPr="00E874D9" w:rsidRDefault="00113DE7" w:rsidP="00113DE7">
            <w:pPr>
              <w:numPr>
                <w:ilvl w:val="0"/>
                <w:numId w:val="4"/>
              </w:numPr>
              <w:spacing w:line="380" w:lineRule="exact"/>
              <w:ind w:left="735"/>
            </w:pPr>
            <w:r w:rsidRPr="00E874D9">
              <w:rPr>
                <w:rFonts w:hint="eastAsia"/>
              </w:rPr>
              <w:t>要求考生熟练掌握</w:t>
            </w:r>
            <w:r w:rsidR="00516DF2" w:rsidRPr="00892DD7">
              <w:rPr>
                <w:rFonts w:hint="eastAsia"/>
              </w:rPr>
              <w:t>浮点数尾数基数大小和尾数下溢处理方法</w:t>
            </w:r>
            <w:r w:rsidR="00516DF2">
              <w:rPr>
                <w:rFonts w:hint="eastAsia"/>
              </w:rPr>
              <w:t>，</w:t>
            </w:r>
            <w:r w:rsidRPr="00E874D9">
              <w:rPr>
                <w:rFonts w:hint="eastAsia"/>
              </w:rPr>
              <w:t>并会利用</w:t>
            </w:r>
            <w:r w:rsidR="00516DF2">
              <w:rPr>
                <w:rFonts w:hint="eastAsia"/>
              </w:rPr>
              <w:t>方法求解综合计算题</w:t>
            </w:r>
            <w:r w:rsidR="00516DF2">
              <w:rPr>
                <w:rFonts w:hint="eastAsia"/>
              </w:rPr>
              <w:t>.</w:t>
            </w:r>
          </w:p>
          <w:p w14:paraId="79661CD3" w14:textId="0E6AAC2B" w:rsidR="00113DE7" w:rsidRDefault="00113DE7" w:rsidP="00113DE7">
            <w:pPr>
              <w:numPr>
                <w:ilvl w:val="0"/>
                <w:numId w:val="4"/>
              </w:numPr>
              <w:spacing w:line="380" w:lineRule="exact"/>
              <w:ind w:left="735"/>
            </w:pPr>
            <w:r w:rsidRPr="00E874D9">
              <w:rPr>
                <w:rFonts w:hint="eastAsia"/>
              </w:rPr>
              <w:t>要求考生</w:t>
            </w:r>
            <w:r w:rsidR="00516DF2" w:rsidRPr="00892DD7">
              <w:rPr>
                <w:rFonts w:hint="eastAsia"/>
              </w:rPr>
              <w:t>熟悉掌握</w:t>
            </w:r>
            <w:r w:rsidR="00097A03">
              <w:rPr>
                <w:rFonts w:hint="eastAsia"/>
              </w:rPr>
              <w:t>等长码编码、哈夫曼编码和扩展操作码的编码方法，</w:t>
            </w:r>
            <w:r w:rsidR="00DC27D9">
              <w:rPr>
                <w:rFonts w:hint="eastAsia"/>
              </w:rPr>
              <w:t>能求出各种方法编码的平均码长，</w:t>
            </w:r>
            <w:r w:rsidR="00516DF2" w:rsidRPr="00892DD7">
              <w:rPr>
                <w:rFonts w:hint="eastAsia"/>
              </w:rPr>
              <w:t>掌握指令格式优化设计的方法</w:t>
            </w:r>
            <w:r w:rsidR="00516DF2">
              <w:rPr>
                <w:rFonts w:hint="eastAsia"/>
              </w:rPr>
              <w:t>，并会求解应用题等</w:t>
            </w:r>
            <w:r w:rsidR="00516DF2">
              <w:rPr>
                <w:rFonts w:hint="eastAsia"/>
              </w:rPr>
              <w:t>.</w:t>
            </w:r>
          </w:p>
          <w:p w14:paraId="06B95FCF" w14:textId="7716D809" w:rsidR="00892DD7" w:rsidRDefault="00E43C16" w:rsidP="000A7414">
            <w:pPr>
              <w:numPr>
                <w:ilvl w:val="0"/>
                <w:numId w:val="4"/>
              </w:numPr>
              <w:spacing w:line="380" w:lineRule="exact"/>
              <w:ind w:left="735"/>
            </w:pPr>
            <w:r>
              <w:rPr>
                <w:rFonts w:hint="eastAsia"/>
              </w:rPr>
              <w:t>要求考生了解</w:t>
            </w:r>
            <w:r w:rsidRPr="00892DD7">
              <w:rPr>
                <w:rFonts w:hint="eastAsia"/>
              </w:rPr>
              <w:t>精简指令系统思想、掌握</w:t>
            </w:r>
            <w:r w:rsidRPr="00892DD7">
              <w:rPr>
                <w:rFonts w:hint="eastAsia"/>
              </w:rPr>
              <w:t>RISC</w:t>
            </w:r>
            <w:r w:rsidRPr="00892DD7">
              <w:rPr>
                <w:rFonts w:hint="eastAsia"/>
              </w:rPr>
              <w:t>结构所采用的基本技术</w:t>
            </w:r>
            <w:r>
              <w:rPr>
                <w:rFonts w:hint="eastAsia"/>
              </w:rPr>
              <w:t>.</w:t>
            </w:r>
          </w:p>
          <w:p w14:paraId="7D5752E0" w14:textId="4E7313CD" w:rsidR="00892DD7" w:rsidRPr="00E874D9" w:rsidRDefault="00892DD7" w:rsidP="000A7414">
            <w:pPr>
              <w:spacing w:line="380" w:lineRule="exact"/>
            </w:pPr>
          </w:p>
          <w:p w14:paraId="3C8A2C07" w14:textId="0B5F260D" w:rsidR="00A104AA" w:rsidRPr="001E030C" w:rsidRDefault="008537B5" w:rsidP="00A104AA">
            <w:pPr>
              <w:pStyle w:val="a7"/>
              <w:numPr>
                <w:ilvl w:val="0"/>
                <w:numId w:val="1"/>
              </w:numPr>
              <w:ind w:firstLineChars="0"/>
            </w:pPr>
            <w:r w:rsidRPr="001E030C">
              <w:rPr>
                <w:rFonts w:hint="eastAsia"/>
              </w:rPr>
              <w:t>存储、中断、总线与输入</w:t>
            </w:r>
            <w:r w:rsidRPr="001E030C">
              <w:rPr>
                <w:rFonts w:hint="eastAsia"/>
              </w:rPr>
              <w:t>/</w:t>
            </w:r>
            <w:r w:rsidRPr="001E030C">
              <w:rPr>
                <w:rFonts w:hint="eastAsia"/>
              </w:rPr>
              <w:t>输出系统</w:t>
            </w:r>
          </w:p>
          <w:p w14:paraId="63BF0AEA" w14:textId="10C5B615" w:rsidR="00113DE7" w:rsidRDefault="00113DE7" w:rsidP="00113DE7">
            <w:pPr>
              <w:numPr>
                <w:ilvl w:val="0"/>
                <w:numId w:val="5"/>
              </w:numPr>
              <w:spacing w:line="380" w:lineRule="exact"/>
              <w:ind w:left="735"/>
            </w:pPr>
            <w:r w:rsidRPr="00E874D9">
              <w:rPr>
                <w:rFonts w:hint="eastAsia"/>
              </w:rPr>
              <w:t>要求考生理解</w:t>
            </w:r>
            <w:r w:rsidR="00AA29F9" w:rsidRPr="00AA29F9">
              <w:rPr>
                <w:rFonts w:hint="eastAsia"/>
              </w:rPr>
              <w:t>总线类型、控制方式、通讯技术</w:t>
            </w:r>
            <w:r w:rsidR="00AA29F9">
              <w:rPr>
                <w:rFonts w:hint="eastAsia"/>
              </w:rPr>
              <w:t>及</w:t>
            </w:r>
            <w:r w:rsidR="00AA29F9" w:rsidRPr="00AA29F9">
              <w:rPr>
                <w:rFonts w:hint="eastAsia"/>
              </w:rPr>
              <w:t>数据宽度</w:t>
            </w:r>
            <w:r w:rsidR="00AA29F9">
              <w:rPr>
                <w:rFonts w:hint="eastAsia"/>
              </w:rPr>
              <w:t>相关概念</w:t>
            </w:r>
            <w:r w:rsidRPr="00E874D9">
              <w:rPr>
                <w:rFonts w:hint="eastAsia"/>
              </w:rPr>
              <w:t>.</w:t>
            </w:r>
          </w:p>
          <w:p w14:paraId="6BA8DF9E" w14:textId="7B371A1B" w:rsidR="003F23DD" w:rsidRDefault="003F23DD" w:rsidP="003F23DD">
            <w:pPr>
              <w:numPr>
                <w:ilvl w:val="0"/>
                <w:numId w:val="5"/>
              </w:numPr>
              <w:spacing w:line="380" w:lineRule="exact"/>
              <w:ind w:left="735"/>
            </w:pPr>
            <w:r w:rsidRPr="00E874D9">
              <w:rPr>
                <w:rFonts w:hint="eastAsia"/>
              </w:rPr>
              <w:t>要求考生</w:t>
            </w:r>
            <w:r>
              <w:rPr>
                <w:rFonts w:hint="eastAsia"/>
              </w:rPr>
              <w:t>了解</w:t>
            </w:r>
            <w:r w:rsidRPr="001E030C">
              <w:rPr>
                <w:rFonts w:hint="eastAsia"/>
              </w:rPr>
              <w:t>中断源的分类和分级相关概念</w:t>
            </w:r>
            <w:r w:rsidRPr="00E874D9">
              <w:rPr>
                <w:rFonts w:hint="eastAsia"/>
              </w:rPr>
              <w:t>.</w:t>
            </w:r>
          </w:p>
          <w:p w14:paraId="0BE6F23D" w14:textId="6337DF4B" w:rsidR="003F23DD" w:rsidRPr="00E874D9" w:rsidRDefault="003F23DD" w:rsidP="00113DE7">
            <w:pPr>
              <w:numPr>
                <w:ilvl w:val="0"/>
                <w:numId w:val="5"/>
              </w:numPr>
              <w:spacing w:line="380" w:lineRule="exact"/>
              <w:ind w:left="735"/>
            </w:pPr>
            <w:r w:rsidRPr="00E874D9">
              <w:rPr>
                <w:rFonts w:hint="eastAsia"/>
              </w:rPr>
              <w:t>要求考生理解</w:t>
            </w:r>
            <w:r w:rsidRPr="005E43C2">
              <w:rPr>
                <w:rFonts w:hint="eastAsia"/>
              </w:rPr>
              <w:t>中断屏蔽位、中断处理次序</w:t>
            </w:r>
            <w:r>
              <w:rPr>
                <w:rFonts w:hint="eastAsia"/>
              </w:rPr>
              <w:t>相关概念，并能画出</w:t>
            </w:r>
            <w:r w:rsidRPr="005E43C2">
              <w:rPr>
                <w:rFonts w:hint="eastAsia"/>
              </w:rPr>
              <w:t>中断处理过程时间示意图</w:t>
            </w:r>
            <w:r>
              <w:rPr>
                <w:rFonts w:hint="eastAsia"/>
              </w:rPr>
              <w:t>.</w:t>
            </w:r>
          </w:p>
          <w:p w14:paraId="3312A9C5" w14:textId="0AF3BFE3" w:rsidR="00113DE7" w:rsidRPr="00E874D9" w:rsidRDefault="00113DE7" w:rsidP="00113DE7">
            <w:pPr>
              <w:numPr>
                <w:ilvl w:val="0"/>
                <w:numId w:val="5"/>
              </w:numPr>
              <w:spacing w:line="380" w:lineRule="exact"/>
              <w:ind w:left="735"/>
            </w:pPr>
            <w:r w:rsidRPr="00E874D9">
              <w:rPr>
                <w:rFonts w:hint="eastAsia"/>
              </w:rPr>
              <w:t>要求考生熟练</w:t>
            </w:r>
            <w:r w:rsidR="00CB64D0">
              <w:rPr>
                <w:rFonts w:hint="eastAsia"/>
              </w:rPr>
              <w:t>应用</w:t>
            </w:r>
            <w:r w:rsidR="00AA29F9">
              <w:rPr>
                <w:rFonts w:hint="eastAsia"/>
              </w:rPr>
              <w:t>通道相关概念，并会能完成通道流量设计及</w:t>
            </w:r>
            <w:r w:rsidR="00AA29F9" w:rsidRPr="005E43C2">
              <w:rPr>
                <w:rFonts w:hint="eastAsia"/>
              </w:rPr>
              <w:t>通道响应和处理各设备请求的时间过程示意图</w:t>
            </w:r>
            <w:r w:rsidRPr="00E874D9">
              <w:rPr>
                <w:rFonts w:hint="eastAsia"/>
              </w:rPr>
              <w:t>.</w:t>
            </w:r>
          </w:p>
          <w:p w14:paraId="1DBBE446" w14:textId="77777777" w:rsidR="00AA29F9" w:rsidRPr="00E874D9" w:rsidRDefault="00AA29F9" w:rsidP="000A7414">
            <w:pPr>
              <w:spacing w:line="380" w:lineRule="exact"/>
              <w:ind w:left="420"/>
            </w:pPr>
          </w:p>
          <w:p w14:paraId="3A74020D" w14:textId="3674A1A8" w:rsidR="00113DE7" w:rsidRPr="00A80ED2" w:rsidRDefault="00F1023D" w:rsidP="00EA194E">
            <w:pPr>
              <w:pStyle w:val="a7"/>
              <w:numPr>
                <w:ilvl w:val="0"/>
                <w:numId w:val="1"/>
              </w:numPr>
              <w:ind w:firstLineChars="0"/>
            </w:pPr>
            <w:r w:rsidRPr="00A80ED2">
              <w:rPr>
                <w:rFonts w:hint="eastAsia"/>
              </w:rPr>
              <w:t>存储体系</w:t>
            </w:r>
          </w:p>
          <w:p w14:paraId="55A0CA72" w14:textId="4EA7D093" w:rsidR="00190449" w:rsidRPr="00A80ED2" w:rsidRDefault="00190449" w:rsidP="00113DE7">
            <w:pPr>
              <w:numPr>
                <w:ilvl w:val="0"/>
                <w:numId w:val="6"/>
              </w:numPr>
              <w:tabs>
                <w:tab w:val="left" w:pos="735"/>
                <w:tab w:val="left" w:pos="1395"/>
              </w:tabs>
              <w:spacing w:line="380" w:lineRule="exact"/>
              <w:ind w:left="735"/>
            </w:pPr>
            <w:r w:rsidRPr="00A80ED2">
              <w:rPr>
                <w:rFonts w:hint="eastAsia"/>
              </w:rPr>
              <w:t>要求考生了解</w:t>
            </w:r>
            <w:r w:rsidR="0079693C" w:rsidRPr="00A80ED2">
              <w:rPr>
                <w:rFonts w:hint="eastAsia"/>
              </w:rPr>
              <w:t>虚拟存储器的原理，了解</w:t>
            </w:r>
            <w:r w:rsidR="0079693C" w:rsidRPr="00A80ED2">
              <w:rPr>
                <w:rFonts w:hint="eastAsia"/>
              </w:rPr>
              <w:t>Cache</w:t>
            </w:r>
            <w:r w:rsidR="0079693C" w:rsidRPr="00A80ED2">
              <w:rPr>
                <w:rFonts w:hint="eastAsia"/>
              </w:rPr>
              <w:t>存储器的组成、工作原理</w:t>
            </w:r>
            <w:r w:rsidR="0079693C" w:rsidRPr="00A80ED2">
              <w:rPr>
                <w:rFonts w:hint="eastAsia"/>
              </w:rPr>
              <w:t>.</w:t>
            </w:r>
          </w:p>
          <w:p w14:paraId="0F7F722F" w14:textId="0A756B44" w:rsidR="00113DE7" w:rsidRPr="00A80ED2" w:rsidRDefault="00113DE7" w:rsidP="00113DE7">
            <w:pPr>
              <w:numPr>
                <w:ilvl w:val="0"/>
                <w:numId w:val="6"/>
              </w:numPr>
              <w:tabs>
                <w:tab w:val="left" w:pos="735"/>
                <w:tab w:val="left" w:pos="1395"/>
              </w:tabs>
              <w:spacing w:line="380" w:lineRule="exact"/>
              <w:ind w:left="735"/>
            </w:pPr>
            <w:r w:rsidRPr="00A80ED2">
              <w:rPr>
                <w:rFonts w:hint="eastAsia"/>
              </w:rPr>
              <w:t>要求考生</w:t>
            </w:r>
            <w:r w:rsidR="00A62FC4" w:rsidRPr="00A80ED2">
              <w:rPr>
                <w:rFonts w:hint="eastAsia"/>
              </w:rPr>
              <w:t>熟练掌握虚拟存储器的地址</w:t>
            </w:r>
            <w:proofErr w:type="gramStart"/>
            <w:r w:rsidR="00A62FC4" w:rsidRPr="00A80ED2">
              <w:rPr>
                <w:rFonts w:hint="eastAsia"/>
              </w:rPr>
              <w:t>映象</w:t>
            </w:r>
            <w:proofErr w:type="gramEnd"/>
            <w:r w:rsidR="00A62FC4" w:rsidRPr="00A80ED2">
              <w:rPr>
                <w:rFonts w:hint="eastAsia"/>
              </w:rPr>
              <w:t>和变换、替换算法及性能分析，并能应用算法完成分析与论述题</w:t>
            </w:r>
            <w:r w:rsidRPr="00A80ED2">
              <w:rPr>
                <w:rFonts w:hint="eastAsia"/>
              </w:rPr>
              <w:t>.</w:t>
            </w:r>
          </w:p>
          <w:p w14:paraId="2816E39E" w14:textId="45DD869B" w:rsidR="00A62FC4" w:rsidRPr="00A80ED2" w:rsidRDefault="00113DE7" w:rsidP="00A62FC4">
            <w:pPr>
              <w:numPr>
                <w:ilvl w:val="0"/>
                <w:numId w:val="6"/>
              </w:numPr>
              <w:tabs>
                <w:tab w:val="left" w:pos="735"/>
                <w:tab w:val="left" w:pos="1395"/>
              </w:tabs>
              <w:spacing w:line="380" w:lineRule="exact"/>
              <w:ind w:left="735"/>
            </w:pPr>
            <w:r w:rsidRPr="00A80ED2">
              <w:rPr>
                <w:rFonts w:hint="eastAsia"/>
              </w:rPr>
              <w:t>要求考生熟练掌握</w:t>
            </w:r>
            <w:r w:rsidR="00A62FC4" w:rsidRPr="00A80ED2">
              <w:rPr>
                <w:rFonts w:hint="eastAsia"/>
              </w:rPr>
              <w:t>Cache</w:t>
            </w:r>
            <w:r w:rsidR="00A62FC4" w:rsidRPr="00A80ED2">
              <w:rPr>
                <w:rFonts w:hint="eastAsia"/>
              </w:rPr>
              <w:t>存储器的地址</w:t>
            </w:r>
            <w:proofErr w:type="gramStart"/>
            <w:r w:rsidR="00A62FC4" w:rsidRPr="00A80ED2">
              <w:rPr>
                <w:rFonts w:hint="eastAsia"/>
              </w:rPr>
              <w:t>映象</w:t>
            </w:r>
            <w:proofErr w:type="gramEnd"/>
            <w:r w:rsidR="00A62FC4" w:rsidRPr="00A80ED2">
              <w:rPr>
                <w:rFonts w:hint="eastAsia"/>
              </w:rPr>
              <w:t>规则及变换，并能应用算法完成分析与论述题</w:t>
            </w:r>
            <w:r w:rsidR="00A62FC4" w:rsidRPr="00A80ED2">
              <w:rPr>
                <w:rFonts w:hint="eastAsia"/>
              </w:rPr>
              <w:t>.</w:t>
            </w:r>
          </w:p>
          <w:p w14:paraId="5E81C90A" w14:textId="77777777" w:rsidR="00A62FC4" w:rsidRPr="00A80ED2" w:rsidRDefault="00A62FC4" w:rsidP="00A62FC4">
            <w:pPr>
              <w:tabs>
                <w:tab w:val="left" w:pos="735"/>
                <w:tab w:val="left" w:pos="1395"/>
              </w:tabs>
              <w:spacing w:line="380" w:lineRule="exact"/>
              <w:ind w:left="735"/>
            </w:pPr>
          </w:p>
          <w:p w14:paraId="6C662542" w14:textId="6E3B1A9A" w:rsidR="00113DE7" w:rsidRPr="00A80ED2" w:rsidRDefault="00F1023D" w:rsidP="00213AC9">
            <w:pPr>
              <w:numPr>
                <w:ilvl w:val="0"/>
                <w:numId w:val="1"/>
              </w:numPr>
              <w:spacing w:line="380" w:lineRule="exact"/>
            </w:pPr>
            <w:r w:rsidRPr="00A80ED2">
              <w:rPr>
                <w:rFonts w:hint="eastAsia"/>
              </w:rPr>
              <w:t>标量处理机</w:t>
            </w:r>
          </w:p>
          <w:p w14:paraId="25B045E5" w14:textId="7B771DD0" w:rsidR="00113DE7" w:rsidRPr="00E874D9" w:rsidRDefault="00113DE7" w:rsidP="001E030C">
            <w:pPr>
              <w:numPr>
                <w:ilvl w:val="0"/>
                <w:numId w:val="8"/>
              </w:numPr>
              <w:tabs>
                <w:tab w:val="left" w:pos="735"/>
                <w:tab w:val="left" w:pos="1395"/>
              </w:tabs>
              <w:spacing w:line="380" w:lineRule="exact"/>
              <w:ind w:left="735"/>
            </w:pPr>
            <w:r w:rsidRPr="00E874D9">
              <w:rPr>
                <w:rFonts w:hint="eastAsia"/>
              </w:rPr>
              <w:t>要求考生了解</w:t>
            </w:r>
            <w:r w:rsidR="008E578C">
              <w:rPr>
                <w:rFonts w:hint="eastAsia"/>
              </w:rPr>
              <w:t>重叠方式</w:t>
            </w:r>
            <w:r w:rsidR="00D573B4">
              <w:rPr>
                <w:rFonts w:hint="eastAsia"/>
              </w:rPr>
              <w:t>的工作原理</w:t>
            </w:r>
            <w:r w:rsidR="008E578C">
              <w:rPr>
                <w:rFonts w:hint="eastAsia"/>
              </w:rPr>
              <w:t>、流水方式</w:t>
            </w:r>
            <w:r w:rsidR="00D573B4">
              <w:rPr>
                <w:rFonts w:hint="eastAsia"/>
              </w:rPr>
              <w:t>工作原理</w:t>
            </w:r>
            <w:r w:rsidR="008E578C">
              <w:rPr>
                <w:rFonts w:hint="eastAsia"/>
              </w:rPr>
              <w:t>、分类及相关处理技术</w:t>
            </w:r>
            <w:r w:rsidRPr="00E874D9">
              <w:rPr>
                <w:rFonts w:hint="eastAsia"/>
              </w:rPr>
              <w:t>.</w:t>
            </w:r>
          </w:p>
          <w:p w14:paraId="07CB4671" w14:textId="3C56402E" w:rsidR="008E578C" w:rsidRDefault="00113DE7" w:rsidP="001E030C">
            <w:pPr>
              <w:numPr>
                <w:ilvl w:val="0"/>
                <w:numId w:val="8"/>
              </w:numPr>
              <w:tabs>
                <w:tab w:val="left" w:pos="735"/>
                <w:tab w:val="left" w:pos="1395"/>
              </w:tabs>
              <w:spacing w:line="380" w:lineRule="exact"/>
              <w:ind w:left="735"/>
            </w:pPr>
            <w:r w:rsidRPr="00E874D9">
              <w:rPr>
                <w:rFonts w:hint="eastAsia"/>
              </w:rPr>
              <w:t>要求考生熟练掌握</w:t>
            </w:r>
            <w:r w:rsidR="008E578C">
              <w:rPr>
                <w:rFonts w:hint="eastAsia"/>
              </w:rPr>
              <w:t>流水线的时空图、吞吐率、效率和加速比，并能应用完成分析与论述题</w:t>
            </w:r>
            <w:r w:rsidR="008E578C">
              <w:rPr>
                <w:rFonts w:hint="eastAsia"/>
              </w:rPr>
              <w:t>.</w:t>
            </w:r>
          </w:p>
          <w:p w14:paraId="31D84AEE" w14:textId="2D1CEF88" w:rsidR="008E578C" w:rsidRDefault="00824C7E" w:rsidP="001E030C">
            <w:pPr>
              <w:numPr>
                <w:ilvl w:val="0"/>
                <w:numId w:val="8"/>
              </w:numPr>
              <w:tabs>
                <w:tab w:val="left" w:pos="735"/>
                <w:tab w:val="left" w:pos="1395"/>
              </w:tabs>
              <w:spacing w:line="380" w:lineRule="exact"/>
              <w:ind w:left="735"/>
            </w:pPr>
            <w:r w:rsidRPr="00E874D9">
              <w:rPr>
                <w:rFonts w:hint="eastAsia"/>
              </w:rPr>
              <w:t>要求考生熟练掌握</w:t>
            </w:r>
            <w:r w:rsidR="00D573B4">
              <w:rPr>
                <w:rFonts w:hint="eastAsia"/>
              </w:rPr>
              <w:t>单功能</w:t>
            </w:r>
            <w:r>
              <w:rPr>
                <w:rFonts w:hint="eastAsia"/>
              </w:rPr>
              <w:t>非线性</w:t>
            </w:r>
            <w:r w:rsidR="008E578C">
              <w:rPr>
                <w:rFonts w:hint="eastAsia"/>
              </w:rPr>
              <w:t>流水线调度</w:t>
            </w:r>
            <w:r>
              <w:rPr>
                <w:rFonts w:hint="eastAsia"/>
              </w:rPr>
              <w:t>相关概念，并能应用</w:t>
            </w:r>
            <w:r w:rsidR="00D573B4">
              <w:rPr>
                <w:rFonts w:hint="eastAsia"/>
              </w:rPr>
              <w:t>求解在单功能非线性流水线上所采用的任务流入流水线的最佳调度方案，完成</w:t>
            </w:r>
            <w:r>
              <w:rPr>
                <w:rFonts w:hint="eastAsia"/>
              </w:rPr>
              <w:t>分析与论述题</w:t>
            </w:r>
            <w:r w:rsidR="008E578C">
              <w:rPr>
                <w:rFonts w:hint="eastAsia"/>
              </w:rPr>
              <w:t>.</w:t>
            </w:r>
          </w:p>
          <w:p w14:paraId="2F62E22B" w14:textId="31FE1241" w:rsidR="00113DE7" w:rsidRPr="001E030C" w:rsidRDefault="008E578C" w:rsidP="008E578C">
            <w:pPr>
              <w:widowControl/>
              <w:jc w:val="left"/>
            </w:pPr>
            <w:r>
              <w:rPr>
                <w:rFonts w:hint="eastAsia"/>
              </w:rPr>
              <w:t xml:space="preserve">  </w:t>
            </w:r>
          </w:p>
        </w:tc>
      </w:tr>
      <w:tr w:rsidR="00113DE7" w:rsidRPr="00E874D9" w14:paraId="19E66000" w14:textId="77777777" w:rsidTr="000A7414">
        <w:tc>
          <w:tcPr>
            <w:tcW w:w="9180" w:type="dxa"/>
            <w:tcBorders>
              <w:top w:val="single" w:sz="4" w:space="0" w:color="auto"/>
              <w:left w:val="single" w:sz="4" w:space="0" w:color="auto"/>
              <w:bottom w:val="single" w:sz="4" w:space="0" w:color="auto"/>
              <w:right w:val="single" w:sz="4" w:space="0" w:color="auto"/>
            </w:tcBorders>
          </w:tcPr>
          <w:p w14:paraId="18299507" w14:textId="77777777" w:rsidR="002B2BAA" w:rsidRDefault="002B2BAA" w:rsidP="000A7414">
            <w:pPr>
              <w:rPr>
                <w:rFonts w:ascii="宋体" w:hAnsi="宋体"/>
                <w:sz w:val="24"/>
              </w:rPr>
            </w:pPr>
          </w:p>
          <w:p w14:paraId="051CF2FB" w14:textId="54CB5931" w:rsidR="00113DE7" w:rsidRPr="00E874D9" w:rsidRDefault="00113DE7" w:rsidP="000A7414">
            <w:pPr>
              <w:rPr>
                <w:rFonts w:ascii="宋体" w:hAnsi="宋体"/>
                <w:sz w:val="24"/>
              </w:rPr>
            </w:pPr>
            <w:bookmarkStart w:id="0" w:name="_GoBack"/>
            <w:bookmarkEnd w:id="0"/>
            <w:r w:rsidRPr="00E874D9">
              <w:rPr>
                <w:rFonts w:ascii="宋体" w:hAnsi="宋体" w:hint="eastAsia"/>
                <w:sz w:val="24"/>
              </w:rPr>
              <w:t>考试总分：</w:t>
            </w:r>
            <w:r w:rsidRPr="006E2812">
              <w:rPr>
                <w:rFonts w:ascii="宋体" w:hAnsi="宋体" w:hint="eastAsia"/>
                <w:sz w:val="24"/>
              </w:rPr>
              <w:t>1</w:t>
            </w:r>
            <w:r w:rsidR="00202F90">
              <w:rPr>
                <w:rFonts w:ascii="宋体" w:hAnsi="宋体"/>
                <w:sz w:val="24"/>
              </w:rPr>
              <w:t>0</w:t>
            </w:r>
            <w:r w:rsidRPr="006E2812">
              <w:rPr>
                <w:rFonts w:ascii="宋体" w:hAnsi="宋体" w:hint="eastAsia"/>
                <w:sz w:val="24"/>
              </w:rPr>
              <w:t>0分</w:t>
            </w:r>
            <w:r w:rsidRPr="00E874D9">
              <w:rPr>
                <w:rFonts w:ascii="宋体" w:hAnsi="宋体" w:hint="eastAsia"/>
                <w:sz w:val="24"/>
              </w:rPr>
              <w:t xml:space="preserve">     考试时间：</w:t>
            </w:r>
            <w:r w:rsidR="00202F90">
              <w:rPr>
                <w:rFonts w:ascii="宋体" w:hAnsi="宋体"/>
                <w:sz w:val="24"/>
              </w:rPr>
              <w:t>2</w:t>
            </w:r>
            <w:r w:rsidRPr="00E874D9">
              <w:rPr>
                <w:rFonts w:ascii="宋体" w:hAnsi="宋体" w:hint="eastAsia"/>
                <w:sz w:val="24"/>
              </w:rPr>
              <w:t>小时    考试方式：笔试</w:t>
            </w:r>
          </w:p>
          <w:p w14:paraId="42A23D48" w14:textId="4937013B" w:rsidR="00113DE7" w:rsidRPr="00E874D9" w:rsidRDefault="00113DE7" w:rsidP="000A7414">
            <w:pPr>
              <w:pStyle w:val="2"/>
              <w:rPr>
                <w:szCs w:val="24"/>
              </w:rPr>
            </w:pPr>
            <w:r w:rsidRPr="00E874D9">
              <w:rPr>
                <w:rFonts w:hint="eastAsia"/>
                <w:szCs w:val="24"/>
              </w:rPr>
              <w:lastRenderedPageBreak/>
              <w:t>考试题型：</w:t>
            </w:r>
            <w:r w:rsidR="000D0B74">
              <w:rPr>
                <w:rFonts w:hint="eastAsia"/>
                <w:szCs w:val="24"/>
              </w:rPr>
              <w:t xml:space="preserve"> </w:t>
            </w:r>
            <w:r w:rsidR="000D0B74" w:rsidRPr="00681E36">
              <w:rPr>
                <w:rFonts w:hint="eastAsia"/>
                <w:szCs w:val="24"/>
              </w:rPr>
              <w:t>单项选择题</w:t>
            </w:r>
            <w:r w:rsidRPr="00E874D9">
              <w:rPr>
                <w:rFonts w:hint="eastAsia"/>
                <w:szCs w:val="24"/>
              </w:rPr>
              <w:t>（</w:t>
            </w:r>
            <w:r w:rsidR="000D0B74">
              <w:rPr>
                <w:szCs w:val="24"/>
              </w:rPr>
              <w:t>1</w:t>
            </w:r>
            <w:r w:rsidRPr="00E874D9">
              <w:rPr>
                <w:rFonts w:hint="eastAsia"/>
                <w:szCs w:val="24"/>
              </w:rPr>
              <w:t>0分）</w:t>
            </w:r>
          </w:p>
          <w:p w14:paraId="6515D28A" w14:textId="6AF7F057" w:rsidR="00113DE7" w:rsidRPr="00E874D9" w:rsidRDefault="000D0B74" w:rsidP="000A7414">
            <w:pPr>
              <w:pStyle w:val="2"/>
              <w:ind w:firstLineChars="550" w:firstLine="1320"/>
              <w:rPr>
                <w:szCs w:val="24"/>
              </w:rPr>
            </w:pPr>
            <w:r w:rsidRPr="00681E36">
              <w:rPr>
                <w:rFonts w:hint="eastAsia"/>
                <w:szCs w:val="24"/>
              </w:rPr>
              <w:t>填空题</w:t>
            </w:r>
            <w:r w:rsidR="00113DE7" w:rsidRPr="00E874D9">
              <w:rPr>
                <w:rFonts w:hint="eastAsia"/>
                <w:szCs w:val="24"/>
              </w:rPr>
              <w:t>（1</w:t>
            </w:r>
            <w:r w:rsidR="00202F90">
              <w:rPr>
                <w:szCs w:val="24"/>
              </w:rPr>
              <w:t>0</w:t>
            </w:r>
            <w:r w:rsidR="00113DE7" w:rsidRPr="00E874D9">
              <w:rPr>
                <w:rFonts w:hint="eastAsia"/>
                <w:szCs w:val="24"/>
              </w:rPr>
              <w:t>分）</w:t>
            </w:r>
          </w:p>
          <w:p w14:paraId="26686E06" w14:textId="698D8F0C" w:rsidR="00113DE7" w:rsidRDefault="000D0B74" w:rsidP="000A7414">
            <w:pPr>
              <w:pStyle w:val="2"/>
              <w:ind w:firstLineChars="550" w:firstLine="1320"/>
              <w:rPr>
                <w:rFonts w:hAnsi="宋体"/>
                <w:szCs w:val="24"/>
              </w:rPr>
            </w:pPr>
            <w:r w:rsidRPr="00715CBF">
              <w:rPr>
                <w:rFonts w:hint="eastAsia"/>
                <w:szCs w:val="24"/>
              </w:rPr>
              <w:t>判断题</w:t>
            </w:r>
            <w:r w:rsidR="00113DE7" w:rsidRPr="00E874D9">
              <w:rPr>
                <w:rFonts w:hAnsi="宋体" w:hint="eastAsia"/>
                <w:szCs w:val="24"/>
              </w:rPr>
              <w:t>（</w:t>
            </w:r>
            <w:r>
              <w:rPr>
                <w:rFonts w:hAnsi="宋体"/>
                <w:szCs w:val="24"/>
              </w:rPr>
              <w:t>1</w:t>
            </w:r>
            <w:r w:rsidR="00202F90">
              <w:rPr>
                <w:rFonts w:hAnsi="宋体"/>
                <w:szCs w:val="24"/>
              </w:rPr>
              <w:t>0</w:t>
            </w:r>
            <w:r w:rsidR="00113DE7" w:rsidRPr="00E874D9">
              <w:rPr>
                <w:rFonts w:hAnsi="宋体" w:hint="eastAsia"/>
                <w:szCs w:val="24"/>
              </w:rPr>
              <w:t>分）</w:t>
            </w:r>
          </w:p>
          <w:p w14:paraId="4A7C099D" w14:textId="469529E6" w:rsidR="000D0B74" w:rsidRDefault="000D0B74" w:rsidP="000A7414">
            <w:pPr>
              <w:pStyle w:val="2"/>
              <w:ind w:firstLineChars="550" w:firstLine="1320"/>
              <w:rPr>
                <w:szCs w:val="24"/>
              </w:rPr>
            </w:pPr>
            <w:r w:rsidRPr="00715CBF">
              <w:rPr>
                <w:rFonts w:hint="eastAsia"/>
                <w:szCs w:val="24"/>
              </w:rPr>
              <w:t>简答题</w:t>
            </w:r>
            <w:r>
              <w:rPr>
                <w:rFonts w:hint="eastAsia"/>
                <w:szCs w:val="24"/>
              </w:rPr>
              <w:t>（</w:t>
            </w:r>
            <w:r w:rsidR="00202F90">
              <w:rPr>
                <w:szCs w:val="24"/>
              </w:rPr>
              <w:t>1</w:t>
            </w:r>
            <w:r w:rsidR="008622D9">
              <w:rPr>
                <w:szCs w:val="24"/>
              </w:rPr>
              <w:t>5</w:t>
            </w:r>
            <w:r>
              <w:rPr>
                <w:rFonts w:hint="eastAsia"/>
                <w:szCs w:val="24"/>
              </w:rPr>
              <w:t>分）</w:t>
            </w:r>
          </w:p>
          <w:p w14:paraId="0765008E" w14:textId="215BA1E2" w:rsidR="000D0B74" w:rsidRDefault="000D0B74" w:rsidP="000A7414">
            <w:pPr>
              <w:pStyle w:val="2"/>
              <w:ind w:firstLineChars="550" w:firstLine="1320"/>
              <w:rPr>
                <w:szCs w:val="24"/>
              </w:rPr>
            </w:pPr>
            <w:r w:rsidRPr="00715CBF">
              <w:rPr>
                <w:rFonts w:hint="eastAsia"/>
                <w:szCs w:val="24"/>
              </w:rPr>
              <w:t>综合计算与应用题</w:t>
            </w:r>
            <w:r>
              <w:rPr>
                <w:rFonts w:hint="eastAsia"/>
                <w:szCs w:val="24"/>
              </w:rPr>
              <w:t>（</w:t>
            </w:r>
            <w:r w:rsidR="00202F90">
              <w:rPr>
                <w:szCs w:val="24"/>
              </w:rPr>
              <w:t>2</w:t>
            </w:r>
            <w:r w:rsidR="008622D9">
              <w:rPr>
                <w:szCs w:val="24"/>
              </w:rPr>
              <w:t>5</w:t>
            </w:r>
            <w:r>
              <w:rPr>
                <w:rFonts w:hint="eastAsia"/>
                <w:szCs w:val="24"/>
              </w:rPr>
              <w:t>分）</w:t>
            </w:r>
          </w:p>
          <w:p w14:paraId="113ADABE" w14:textId="1580B24E" w:rsidR="000D0B74" w:rsidRPr="000D0B74" w:rsidRDefault="000D0B74" w:rsidP="000D0B74">
            <w:pPr>
              <w:pStyle w:val="2"/>
              <w:ind w:firstLineChars="550" w:firstLine="1320"/>
              <w:rPr>
                <w:rFonts w:hAnsi="宋体"/>
                <w:szCs w:val="24"/>
              </w:rPr>
            </w:pPr>
            <w:r w:rsidRPr="00715CBF">
              <w:rPr>
                <w:rFonts w:hint="eastAsia"/>
                <w:szCs w:val="24"/>
              </w:rPr>
              <w:t>分析与论述题</w:t>
            </w:r>
            <w:r>
              <w:rPr>
                <w:rFonts w:hint="eastAsia"/>
                <w:szCs w:val="24"/>
              </w:rPr>
              <w:t>（</w:t>
            </w:r>
            <w:r w:rsidR="00202F90">
              <w:rPr>
                <w:szCs w:val="24"/>
              </w:rPr>
              <w:t>30</w:t>
            </w:r>
            <w:r>
              <w:rPr>
                <w:rFonts w:hint="eastAsia"/>
                <w:szCs w:val="24"/>
              </w:rPr>
              <w:t>分）</w:t>
            </w:r>
          </w:p>
        </w:tc>
      </w:tr>
      <w:tr w:rsidR="00113DE7" w:rsidRPr="00E874D9" w14:paraId="163C25B5" w14:textId="77777777" w:rsidTr="000A7414">
        <w:tc>
          <w:tcPr>
            <w:tcW w:w="9180" w:type="dxa"/>
            <w:tcBorders>
              <w:top w:val="single" w:sz="4" w:space="0" w:color="auto"/>
              <w:left w:val="single" w:sz="4" w:space="0" w:color="auto"/>
              <w:bottom w:val="single" w:sz="4" w:space="0" w:color="auto"/>
              <w:right w:val="single" w:sz="4" w:space="0" w:color="auto"/>
            </w:tcBorders>
          </w:tcPr>
          <w:p w14:paraId="35FDA396" w14:textId="77777777" w:rsidR="00113DE7" w:rsidRPr="00E874D9" w:rsidRDefault="00113DE7" w:rsidP="000A7414">
            <w:pPr>
              <w:rPr>
                <w:rFonts w:ascii="宋体" w:hAnsi="宋体"/>
                <w:sz w:val="24"/>
              </w:rPr>
            </w:pPr>
            <w:r w:rsidRPr="00E874D9">
              <w:rPr>
                <w:rFonts w:ascii="宋体" w:hAnsi="宋体" w:hint="eastAsia"/>
                <w:sz w:val="24"/>
              </w:rPr>
              <w:lastRenderedPageBreak/>
              <w:t>参考书目（材料）</w:t>
            </w:r>
          </w:p>
          <w:p w14:paraId="6804ABB5" w14:textId="5817DCBC" w:rsidR="00113DE7" w:rsidRPr="00E874D9" w:rsidRDefault="000D0B74" w:rsidP="000A7414">
            <w:pPr>
              <w:rPr>
                <w:rFonts w:ascii="宋体" w:hAnsi="宋体" w:hint="eastAsia"/>
                <w:sz w:val="24"/>
              </w:rPr>
            </w:pPr>
            <w:r w:rsidRPr="0047312A">
              <w:rPr>
                <w:rFonts w:ascii="宋体" w:hAnsi="宋体" w:hint="eastAsia"/>
                <w:sz w:val="24"/>
              </w:rPr>
              <w:t>《计算机系统结构》，李学干，西安电子科技大学出版社，2011年11月第五版</w:t>
            </w:r>
          </w:p>
        </w:tc>
      </w:tr>
    </w:tbl>
    <w:p w14:paraId="1C7F5A43" w14:textId="77777777" w:rsidR="00113DE7" w:rsidRPr="00252DBB" w:rsidRDefault="00113DE7" w:rsidP="00113DE7">
      <w:pPr>
        <w:spacing w:line="440" w:lineRule="exact"/>
        <w:rPr>
          <w:rFonts w:ascii="仿宋_GB2312" w:eastAsia="仿宋_GB2312"/>
          <w:sz w:val="28"/>
          <w:szCs w:val="28"/>
        </w:rPr>
      </w:pPr>
    </w:p>
    <w:p w14:paraId="18F3BBD0" w14:textId="77777777" w:rsidR="00780D1F" w:rsidRDefault="00780D1F"/>
    <w:sectPr w:rsidR="00780D1F">
      <w:pgSz w:w="11906" w:h="16838"/>
      <w:pgMar w:top="624" w:right="1803" w:bottom="624"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4431F9" w14:textId="77777777" w:rsidR="00D7380A" w:rsidRDefault="00D7380A" w:rsidP="00113DE7">
      <w:r>
        <w:separator/>
      </w:r>
    </w:p>
  </w:endnote>
  <w:endnote w:type="continuationSeparator" w:id="0">
    <w:p w14:paraId="4C5FA8AB" w14:textId="77777777" w:rsidR="00D7380A" w:rsidRDefault="00D7380A" w:rsidP="00113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Segoe UI Emoji">
    <w:panose1 w:val="020B0502040204020203"/>
    <w:charset w:val="00"/>
    <w:family w:val="swiss"/>
    <w:pitch w:val="variable"/>
    <w:sig w:usb0="00000003" w:usb1="02000000" w:usb2="00000000" w:usb3="00000000" w:csb0="00000001" w:csb1="00000000"/>
  </w:font>
  <w:font w:name="仿宋_GB2312">
    <w:altName w:val="仿宋"/>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A68619" w14:textId="77777777" w:rsidR="00D7380A" w:rsidRDefault="00D7380A" w:rsidP="00113DE7">
      <w:r>
        <w:separator/>
      </w:r>
    </w:p>
  </w:footnote>
  <w:footnote w:type="continuationSeparator" w:id="0">
    <w:p w14:paraId="4F3BCE08" w14:textId="77777777" w:rsidR="00D7380A" w:rsidRDefault="00D7380A" w:rsidP="00113D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lvl w:ilvl="0">
      <w:start w:val="1"/>
      <w:numFmt w:val="decimal"/>
      <w:lvlText w:val="%1．"/>
      <w:lvlJc w:val="left"/>
      <w:pPr>
        <w:tabs>
          <w:tab w:val="num" w:pos="315"/>
        </w:tabs>
        <w:ind w:left="315" w:hanging="315"/>
      </w:pPr>
    </w:lvl>
  </w:abstractNum>
  <w:abstractNum w:abstractNumId="1" w15:restartNumberingAfterBreak="0">
    <w:nsid w:val="00000004"/>
    <w:multiLevelType w:val="singleLevel"/>
    <w:tmpl w:val="00000004"/>
    <w:lvl w:ilvl="0">
      <w:start w:val="1"/>
      <w:numFmt w:val="decimal"/>
      <w:lvlText w:val="%1．"/>
      <w:lvlJc w:val="left"/>
      <w:pPr>
        <w:tabs>
          <w:tab w:val="num" w:pos="315"/>
        </w:tabs>
        <w:ind w:left="315" w:hanging="315"/>
      </w:pPr>
    </w:lvl>
  </w:abstractNum>
  <w:abstractNum w:abstractNumId="2" w15:restartNumberingAfterBreak="0">
    <w:nsid w:val="00000009"/>
    <w:multiLevelType w:val="singleLevel"/>
    <w:tmpl w:val="00000009"/>
    <w:lvl w:ilvl="0">
      <w:start w:val="1"/>
      <w:numFmt w:val="decimal"/>
      <w:lvlText w:val="%1．"/>
      <w:lvlJc w:val="left"/>
      <w:pPr>
        <w:tabs>
          <w:tab w:val="num" w:pos="1395"/>
        </w:tabs>
        <w:ind w:left="1395" w:hanging="315"/>
      </w:pPr>
    </w:lvl>
  </w:abstractNum>
  <w:abstractNum w:abstractNumId="3" w15:restartNumberingAfterBreak="0">
    <w:nsid w:val="0000000B"/>
    <w:multiLevelType w:val="multilevel"/>
    <w:tmpl w:val="0000000B"/>
    <w:lvl w:ilvl="0">
      <w:start w:val="2"/>
      <w:numFmt w:val="decimal"/>
      <w:lvlText w:val="%1."/>
      <w:lvlJc w:val="left"/>
      <w:pPr>
        <w:tabs>
          <w:tab w:val="num" w:pos="780"/>
        </w:tabs>
        <w:ind w:left="780" w:hanging="360"/>
      </w:pPr>
      <w:rPr>
        <w:rFonts w:hint="default"/>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4" w15:restartNumberingAfterBreak="0">
    <w:nsid w:val="0000000C"/>
    <w:multiLevelType w:val="singleLevel"/>
    <w:tmpl w:val="0000000C"/>
    <w:lvl w:ilvl="0">
      <w:start w:val="1"/>
      <w:numFmt w:val="japaneseCounting"/>
      <w:lvlText w:val="%1、"/>
      <w:lvlJc w:val="left"/>
      <w:pPr>
        <w:tabs>
          <w:tab w:val="num" w:pos="480"/>
        </w:tabs>
        <w:ind w:left="480" w:hanging="480"/>
      </w:pPr>
    </w:lvl>
  </w:abstractNum>
  <w:abstractNum w:abstractNumId="5" w15:restartNumberingAfterBreak="0">
    <w:nsid w:val="0000000E"/>
    <w:multiLevelType w:val="multilevel"/>
    <w:tmpl w:val="0000000E"/>
    <w:lvl w:ilvl="0">
      <w:start w:val="4"/>
      <w:numFmt w:val="decimal"/>
      <w:lvlText w:val="%1."/>
      <w:lvlJc w:val="left"/>
      <w:pPr>
        <w:tabs>
          <w:tab w:val="num" w:pos="810"/>
        </w:tabs>
        <w:ind w:left="810" w:hanging="390"/>
      </w:pPr>
      <w:rPr>
        <w:rFonts w:hint="default"/>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6" w15:restartNumberingAfterBreak="0">
    <w:nsid w:val="00000011"/>
    <w:multiLevelType w:val="singleLevel"/>
    <w:tmpl w:val="00000011"/>
    <w:lvl w:ilvl="0">
      <w:start w:val="1"/>
      <w:numFmt w:val="decimal"/>
      <w:lvlText w:val="%1．"/>
      <w:lvlJc w:val="left"/>
      <w:pPr>
        <w:tabs>
          <w:tab w:val="num" w:pos="315"/>
        </w:tabs>
        <w:ind w:left="315" w:hanging="315"/>
      </w:pPr>
    </w:lvl>
  </w:abstractNum>
  <w:abstractNum w:abstractNumId="7" w15:restartNumberingAfterBreak="0">
    <w:nsid w:val="03BF645D"/>
    <w:multiLevelType w:val="singleLevel"/>
    <w:tmpl w:val="00000009"/>
    <w:lvl w:ilvl="0">
      <w:start w:val="1"/>
      <w:numFmt w:val="decimal"/>
      <w:lvlText w:val="%1．"/>
      <w:lvlJc w:val="left"/>
      <w:pPr>
        <w:tabs>
          <w:tab w:val="num" w:pos="1395"/>
        </w:tabs>
        <w:ind w:left="1395" w:hanging="315"/>
      </w:pPr>
    </w:lvl>
  </w:abstractNum>
  <w:num w:numId="1">
    <w:abstractNumId w:val="4"/>
    <w:lvlOverride w:ilvl="0">
      <w:startOverride w:val="1"/>
    </w:lvlOverride>
  </w:num>
  <w:num w:numId="2">
    <w:abstractNumId w:val="1"/>
    <w:lvlOverride w:ilvl="0">
      <w:startOverride w:val="1"/>
    </w:lvlOverride>
  </w:num>
  <w:num w:numId="3">
    <w:abstractNumId w:val="5"/>
  </w:num>
  <w:num w:numId="4">
    <w:abstractNumId w:val="0"/>
    <w:lvlOverride w:ilvl="0">
      <w:startOverride w:val="1"/>
    </w:lvlOverride>
  </w:num>
  <w:num w:numId="5">
    <w:abstractNumId w:val="6"/>
    <w:lvlOverride w:ilvl="0">
      <w:startOverride w:val="1"/>
    </w:lvlOverride>
  </w:num>
  <w:num w:numId="6">
    <w:abstractNumId w:val="2"/>
    <w:lvlOverride w:ilvl="0">
      <w:startOverride w:val="1"/>
    </w:lvlOverride>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D1F"/>
    <w:rsid w:val="00013787"/>
    <w:rsid w:val="00095E62"/>
    <w:rsid w:val="00097A03"/>
    <w:rsid w:val="000D0B74"/>
    <w:rsid w:val="00113DE7"/>
    <w:rsid w:val="00190449"/>
    <w:rsid w:val="001E030C"/>
    <w:rsid w:val="00202F90"/>
    <w:rsid w:val="00213AC9"/>
    <w:rsid w:val="00255D47"/>
    <w:rsid w:val="002B2BAA"/>
    <w:rsid w:val="003F23DD"/>
    <w:rsid w:val="00482859"/>
    <w:rsid w:val="00516DF2"/>
    <w:rsid w:val="00547A69"/>
    <w:rsid w:val="005C2071"/>
    <w:rsid w:val="0060447A"/>
    <w:rsid w:val="0061761F"/>
    <w:rsid w:val="00641D0B"/>
    <w:rsid w:val="006E2812"/>
    <w:rsid w:val="00780D1F"/>
    <w:rsid w:val="0079693C"/>
    <w:rsid w:val="007F3F45"/>
    <w:rsid w:val="00824C7E"/>
    <w:rsid w:val="008537B5"/>
    <w:rsid w:val="008622D9"/>
    <w:rsid w:val="00892DD7"/>
    <w:rsid w:val="008E578C"/>
    <w:rsid w:val="00924DDD"/>
    <w:rsid w:val="009759C7"/>
    <w:rsid w:val="009F68D4"/>
    <w:rsid w:val="00A104AA"/>
    <w:rsid w:val="00A62FC4"/>
    <w:rsid w:val="00A80ED2"/>
    <w:rsid w:val="00AA29F9"/>
    <w:rsid w:val="00B02701"/>
    <w:rsid w:val="00C022B0"/>
    <w:rsid w:val="00CB64D0"/>
    <w:rsid w:val="00D32C2B"/>
    <w:rsid w:val="00D573B4"/>
    <w:rsid w:val="00D7380A"/>
    <w:rsid w:val="00DC27D9"/>
    <w:rsid w:val="00DC2F52"/>
    <w:rsid w:val="00E43C16"/>
    <w:rsid w:val="00E776A8"/>
    <w:rsid w:val="00EA194E"/>
    <w:rsid w:val="00F1023D"/>
    <w:rsid w:val="00F108D0"/>
    <w:rsid w:val="00F754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018ABA"/>
  <w15:chartTrackingRefBased/>
  <w15:docId w15:val="{47E57D4C-BE42-4D0F-A2B2-7209F529A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3DE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3DE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13DE7"/>
    <w:rPr>
      <w:sz w:val="18"/>
      <w:szCs w:val="18"/>
    </w:rPr>
  </w:style>
  <w:style w:type="paragraph" w:styleId="a5">
    <w:name w:val="footer"/>
    <w:basedOn w:val="a"/>
    <w:link w:val="a6"/>
    <w:uiPriority w:val="99"/>
    <w:unhideWhenUsed/>
    <w:rsid w:val="00113DE7"/>
    <w:pPr>
      <w:tabs>
        <w:tab w:val="center" w:pos="4153"/>
        <w:tab w:val="right" w:pos="8306"/>
      </w:tabs>
      <w:snapToGrid w:val="0"/>
      <w:jc w:val="left"/>
    </w:pPr>
    <w:rPr>
      <w:sz w:val="18"/>
      <w:szCs w:val="18"/>
    </w:rPr>
  </w:style>
  <w:style w:type="character" w:customStyle="1" w:styleId="a6">
    <w:name w:val="页脚 字符"/>
    <w:basedOn w:val="a0"/>
    <w:link w:val="a5"/>
    <w:uiPriority w:val="99"/>
    <w:rsid w:val="00113DE7"/>
    <w:rPr>
      <w:sz w:val="18"/>
      <w:szCs w:val="18"/>
    </w:rPr>
  </w:style>
  <w:style w:type="paragraph" w:styleId="2">
    <w:name w:val="Body Text 2"/>
    <w:basedOn w:val="a"/>
    <w:link w:val="20"/>
    <w:rsid w:val="00113DE7"/>
    <w:rPr>
      <w:rFonts w:ascii="宋体"/>
      <w:sz w:val="24"/>
      <w:szCs w:val="20"/>
    </w:rPr>
  </w:style>
  <w:style w:type="character" w:customStyle="1" w:styleId="20">
    <w:name w:val="正文文本 2 字符"/>
    <w:basedOn w:val="a0"/>
    <w:link w:val="2"/>
    <w:rsid w:val="00113DE7"/>
    <w:rPr>
      <w:rFonts w:ascii="宋体" w:eastAsia="宋体" w:hAnsi="Times New Roman" w:cs="Times New Roman"/>
      <w:sz w:val="24"/>
      <w:szCs w:val="20"/>
    </w:rPr>
  </w:style>
  <w:style w:type="paragraph" w:styleId="a7">
    <w:name w:val="List Paragraph"/>
    <w:basedOn w:val="a"/>
    <w:uiPriority w:val="34"/>
    <w:qFormat/>
    <w:rsid w:val="009759C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150</Words>
  <Characters>861</Characters>
  <Application>Microsoft Office Word</Application>
  <DocSecurity>0</DocSecurity>
  <Lines>7</Lines>
  <Paragraphs>2</Paragraphs>
  <ScaleCrop>false</ScaleCrop>
  <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2021-09-13T01:29:00Z</dcterms:created>
  <dcterms:modified xsi:type="dcterms:W3CDTF">2022-09-16T00:34:00Z</dcterms:modified>
</cp:coreProperties>
</file>