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3BF1" w14:textId="77777777" w:rsidR="009E2E56" w:rsidRDefault="009E2E56" w:rsidP="000F52AC">
      <w:pPr>
        <w:spacing w:line="440" w:lineRule="exact"/>
        <w:jc w:val="center"/>
        <w:outlineLvl w:val="0"/>
        <w:rPr>
          <w:sz w:val="28"/>
        </w:rPr>
      </w:pPr>
    </w:p>
    <w:p w14:paraId="7D60A001" w14:textId="565A14F7" w:rsidR="000F52AC" w:rsidRPr="00474F68" w:rsidRDefault="000F52AC" w:rsidP="000F52AC">
      <w:pPr>
        <w:spacing w:line="440" w:lineRule="exact"/>
        <w:jc w:val="center"/>
        <w:outlineLvl w:val="0"/>
        <w:rPr>
          <w:rFonts w:ascii="方正小标宋简体" w:eastAsia="方正小标宋简体" w:hAnsi="宋体" w:cs="宋体"/>
          <w:bCs/>
          <w:sz w:val="36"/>
          <w:szCs w:val="32"/>
        </w:rPr>
      </w:pPr>
      <w:r>
        <w:rPr>
          <w:rFonts w:ascii="方正小标宋简体" w:eastAsia="方正小标宋简体" w:hAnsi="宋体" w:cs="宋体" w:hint="eastAsia"/>
          <w:bCs/>
          <w:sz w:val="36"/>
          <w:szCs w:val="32"/>
        </w:rPr>
        <w:t>2024</w:t>
      </w:r>
      <w:r w:rsidRPr="00474F68">
        <w:rPr>
          <w:rFonts w:ascii="方正小标宋简体" w:eastAsia="方正小标宋简体" w:hAnsi="宋体" w:cs="宋体" w:hint="eastAsia"/>
          <w:bCs/>
          <w:sz w:val="36"/>
          <w:szCs w:val="32"/>
        </w:rPr>
        <w:t>年考试内容范围说明</w:t>
      </w:r>
    </w:p>
    <w:p w14:paraId="7EE75480" w14:textId="77777777" w:rsidR="000F52AC" w:rsidRPr="00E874D9" w:rsidRDefault="000F52AC" w:rsidP="000F52AC"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 w14:paraId="0BA1A25F" w14:textId="754B7ED6" w:rsidR="000F52AC" w:rsidRPr="00445EDA" w:rsidRDefault="000F52AC" w:rsidP="000F52AC">
      <w:pPr>
        <w:adjustRightInd w:val="0"/>
        <w:snapToGrid w:val="0"/>
        <w:rPr>
          <w:rFonts w:ascii="宋体" w:hAnsi="宋体"/>
          <w:b/>
          <w:sz w:val="24"/>
        </w:rPr>
      </w:pPr>
      <w:r w:rsidRPr="00E874D9">
        <w:rPr>
          <w:rFonts w:ascii="宋体" w:hAnsi="宋体" w:hint="eastAsia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 w:rsidR="000B4D38">
        <w:rPr>
          <w:rFonts w:ascii="宋体" w:hAnsi="宋体" w:hint="eastAsia"/>
          <w:b/>
          <w:sz w:val="24"/>
        </w:rPr>
        <w:t>运动</w:t>
      </w:r>
      <w:r w:rsidR="00DE34BC">
        <w:rPr>
          <w:rFonts w:ascii="宋体" w:hAnsi="宋体" w:hint="eastAsia"/>
          <w:b/>
          <w:sz w:val="24"/>
        </w:rPr>
        <w:t>心</w:t>
      </w:r>
      <w:r w:rsidR="000B4D38">
        <w:rPr>
          <w:rFonts w:ascii="宋体" w:hAnsi="宋体" w:hint="eastAsia"/>
          <w:b/>
          <w:sz w:val="24"/>
        </w:rPr>
        <w:t xml:space="preserve">理学 </w:t>
      </w:r>
      <w:r w:rsidR="000B4D38">
        <w:rPr>
          <w:rFonts w:ascii="宋体" w:hAnsi="宋体"/>
          <w:b/>
          <w:sz w:val="24"/>
        </w:rPr>
        <w:t xml:space="preserve"> </w:t>
      </w:r>
      <w:r w:rsidR="00CE67B7" w:rsidRPr="00445EDA">
        <w:rPr>
          <w:rFonts w:ascii="宋体" w:hAnsi="宋体" w:hint="eastAsia"/>
          <w:b/>
          <w:sz w:val="24"/>
        </w:rPr>
        <w:t>□</w:t>
      </w:r>
      <w:r>
        <w:rPr>
          <w:rFonts w:ascii="宋体" w:hAnsi="宋体" w:hint="eastAsia"/>
          <w:b/>
          <w:sz w:val="24"/>
        </w:rPr>
        <w:t xml:space="preserve">初试  </w:t>
      </w:r>
      <w:r w:rsidRPr="00445EDA">
        <w:rPr>
          <w:rFonts w:ascii="宋体" w:hAnsi="宋体" w:hint="eastAsia"/>
          <w:b/>
          <w:sz w:val="24"/>
        </w:rPr>
        <w:t>□</w:t>
      </w:r>
      <w:r>
        <w:rPr>
          <w:rFonts w:ascii="宋体" w:hAnsi="宋体" w:hint="eastAsia"/>
          <w:b/>
          <w:sz w:val="24"/>
        </w:rPr>
        <w:t xml:space="preserve">复试  </w:t>
      </w:r>
      <w:r w:rsidR="00CE67B7">
        <w:rPr>
          <w:rFonts w:ascii="宋体" w:hAnsi="宋体"/>
          <w:b/>
          <w:sz w:val="24"/>
        </w:rPr>
        <w:sym w:font="Wingdings 2" w:char="F052"/>
      </w:r>
      <w:r w:rsidRPr="00445EDA">
        <w:rPr>
          <w:rFonts w:ascii="宋体" w:hAnsi="宋体" w:hint="eastAsia"/>
          <w:b/>
          <w:sz w:val="24"/>
        </w:rPr>
        <w:t>加试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F52AC" w:rsidRPr="00E874D9" w14:paraId="1A8DC616" w14:textId="77777777" w:rsidTr="009525A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D154" w14:textId="77777777" w:rsidR="000F52AC" w:rsidRPr="00E874D9" w:rsidRDefault="000F52AC" w:rsidP="009525A4">
            <w:pPr>
              <w:rPr>
                <w:rFonts w:ascii="宋体" w:hAnsi="宋体"/>
                <w:sz w:val="24"/>
              </w:rPr>
            </w:pPr>
          </w:p>
          <w:p w14:paraId="491173E8" w14:textId="77777777" w:rsidR="000F52AC" w:rsidRPr="00E874D9" w:rsidRDefault="000F52AC" w:rsidP="009525A4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考试内容范围:</w:t>
            </w:r>
          </w:p>
          <w:p w14:paraId="7AAAA272" w14:textId="77777777" w:rsidR="0075383C" w:rsidRDefault="0075383C" w:rsidP="00CE67B7">
            <w:pPr>
              <w:spacing w:line="380" w:lineRule="exact"/>
              <w:rPr>
                <w:rFonts w:ascii="宋体" w:hAnsi="宋体"/>
                <w:sz w:val="24"/>
              </w:rPr>
            </w:pPr>
          </w:p>
          <w:p w14:paraId="48FDF57E" w14:textId="40A45055" w:rsidR="00CE67B7" w:rsidRPr="0075383C" w:rsidRDefault="00CE67B7" w:rsidP="00CE67B7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75383C">
              <w:rPr>
                <w:rFonts w:ascii="宋体" w:hAnsi="宋体" w:hint="eastAsia"/>
                <w:b/>
                <w:sz w:val="24"/>
              </w:rPr>
              <w:t>一、体育运动心理学概述</w:t>
            </w:r>
          </w:p>
          <w:p w14:paraId="51BFC408" w14:textId="77777777" w:rsidR="00CE67B7" w:rsidRPr="007504F7" w:rsidRDefault="00CE67B7" w:rsidP="00CE67B7">
            <w:pPr>
              <w:spacing w:line="380" w:lineRule="exact"/>
              <w:ind w:left="420"/>
              <w:rPr>
                <w:rFonts w:ascii="宋体" w:hAnsi="宋体"/>
                <w:sz w:val="24"/>
              </w:rPr>
            </w:pPr>
            <w:r w:rsidRPr="007504F7">
              <w:rPr>
                <w:rFonts w:ascii="宋体" w:hAnsi="宋体" w:hint="eastAsia"/>
                <w:sz w:val="24"/>
              </w:rPr>
              <w:t xml:space="preserve">1.要求考生了解运动心理学的发展历史 </w:t>
            </w:r>
          </w:p>
          <w:p w14:paraId="44D037E7" w14:textId="77777777" w:rsidR="00CE67B7" w:rsidRPr="007504F7" w:rsidRDefault="00CE67B7" w:rsidP="00CE67B7">
            <w:pPr>
              <w:spacing w:line="380" w:lineRule="exact"/>
              <w:ind w:left="420"/>
              <w:rPr>
                <w:rFonts w:ascii="宋体" w:hAnsi="宋体"/>
                <w:sz w:val="24"/>
              </w:rPr>
            </w:pPr>
            <w:r w:rsidRPr="007504F7">
              <w:rPr>
                <w:rFonts w:ascii="宋体" w:hAnsi="宋体" w:hint="eastAsia"/>
                <w:sz w:val="24"/>
              </w:rPr>
              <w:t>2.要求考生理解体育运动心理学学科概念，发展现状及研究领域划分</w:t>
            </w:r>
          </w:p>
          <w:p w14:paraId="02FD8053" w14:textId="77777777" w:rsidR="00CE67B7" w:rsidRPr="007504F7" w:rsidRDefault="00CE67B7" w:rsidP="00CE67B7">
            <w:pPr>
              <w:spacing w:line="380" w:lineRule="exact"/>
              <w:ind w:left="420"/>
              <w:rPr>
                <w:rFonts w:ascii="宋体" w:hAnsi="宋体"/>
                <w:sz w:val="24"/>
              </w:rPr>
            </w:pPr>
            <w:r w:rsidRPr="007504F7">
              <w:rPr>
                <w:rFonts w:ascii="宋体" w:hAnsi="宋体" w:hint="eastAsia"/>
                <w:sz w:val="24"/>
              </w:rPr>
              <w:t>3.要求考生掌握体育运动心理学的研究任务及意义</w:t>
            </w:r>
          </w:p>
          <w:p w14:paraId="523096BD" w14:textId="6D932B70" w:rsidR="00CE67B7" w:rsidRPr="0075383C" w:rsidRDefault="0075383C" w:rsidP="0075383C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</w:t>
            </w:r>
            <w:r w:rsidR="00CE67B7" w:rsidRPr="0075383C">
              <w:rPr>
                <w:rFonts w:ascii="宋体" w:hAnsi="宋体" w:hint="eastAsia"/>
                <w:b/>
                <w:sz w:val="24"/>
              </w:rPr>
              <w:t>体育运动心理学认知方面的研究</w:t>
            </w:r>
          </w:p>
          <w:p w14:paraId="2D13BF68" w14:textId="77777777" w:rsidR="00CE67B7" w:rsidRPr="007504F7" w:rsidRDefault="00CE67B7" w:rsidP="00CE67B7">
            <w:pPr>
              <w:numPr>
                <w:ilvl w:val="0"/>
                <w:numId w:val="15"/>
              </w:numPr>
              <w:spacing w:line="380" w:lineRule="exact"/>
              <w:ind w:left="735"/>
              <w:rPr>
                <w:rFonts w:ascii="宋体" w:hAnsi="宋体"/>
                <w:sz w:val="24"/>
              </w:rPr>
            </w:pPr>
            <w:r w:rsidRPr="007504F7">
              <w:rPr>
                <w:rFonts w:ascii="宋体" w:hAnsi="宋体" w:hint="eastAsia"/>
                <w:sz w:val="24"/>
              </w:rPr>
              <w:t>要求考生了解运动活动的感知过程</w:t>
            </w:r>
          </w:p>
          <w:p w14:paraId="69A2D517" w14:textId="77777777" w:rsidR="00CE67B7" w:rsidRPr="007504F7" w:rsidRDefault="00CE67B7" w:rsidP="00CE67B7">
            <w:pPr>
              <w:numPr>
                <w:ilvl w:val="0"/>
                <w:numId w:val="15"/>
              </w:numPr>
              <w:spacing w:line="380" w:lineRule="exact"/>
              <w:ind w:left="735"/>
              <w:rPr>
                <w:rFonts w:ascii="宋体" w:hAnsi="宋体"/>
                <w:sz w:val="24"/>
              </w:rPr>
            </w:pPr>
            <w:r w:rsidRPr="007504F7">
              <w:rPr>
                <w:rFonts w:ascii="宋体" w:hAnsi="宋体" w:hint="eastAsia"/>
                <w:sz w:val="24"/>
              </w:rPr>
              <w:t>要求考生理解运动活动的表象、记忆过程</w:t>
            </w:r>
          </w:p>
          <w:p w14:paraId="26D5CB2B" w14:textId="77777777" w:rsidR="00CE67B7" w:rsidRPr="007504F7" w:rsidRDefault="00CE67B7" w:rsidP="00CE67B7">
            <w:pPr>
              <w:numPr>
                <w:ilvl w:val="0"/>
                <w:numId w:val="12"/>
              </w:numPr>
              <w:spacing w:line="380" w:lineRule="exact"/>
              <w:rPr>
                <w:rFonts w:ascii="宋体" w:hAnsi="宋体"/>
                <w:sz w:val="24"/>
              </w:rPr>
            </w:pPr>
            <w:r w:rsidRPr="007504F7">
              <w:rPr>
                <w:rFonts w:ascii="宋体" w:hAnsi="宋体" w:hint="eastAsia"/>
                <w:sz w:val="24"/>
              </w:rPr>
              <w:t xml:space="preserve"> 要求考生掌握运动活动的思维过程的基本知识</w:t>
            </w:r>
          </w:p>
          <w:p w14:paraId="72DFF51A" w14:textId="77777777" w:rsidR="00CE67B7" w:rsidRPr="007504F7" w:rsidRDefault="00CE67B7" w:rsidP="00CE67B7">
            <w:pPr>
              <w:numPr>
                <w:ilvl w:val="0"/>
                <w:numId w:val="12"/>
              </w:numPr>
              <w:spacing w:line="380" w:lineRule="exact"/>
              <w:rPr>
                <w:rFonts w:ascii="宋体" w:hAnsi="宋体"/>
                <w:sz w:val="24"/>
              </w:rPr>
            </w:pPr>
            <w:r w:rsidRPr="007504F7">
              <w:rPr>
                <w:rFonts w:ascii="宋体" w:hAnsi="宋体" w:hint="eastAsia"/>
                <w:sz w:val="24"/>
              </w:rPr>
              <w:t xml:space="preserve"> 要求考生掌握运动活动的注意过程的活动规律和基本知识</w:t>
            </w:r>
          </w:p>
          <w:p w14:paraId="14CAE766" w14:textId="77777777" w:rsidR="00CE67B7" w:rsidRPr="0075383C" w:rsidRDefault="00CE67B7" w:rsidP="00CE67B7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75383C">
              <w:rPr>
                <w:rFonts w:ascii="宋体" w:hAnsi="宋体" w:hint="eastAsia"/>
                <w:b/>
                <w:sz w:val="24"/>
              </w:rPr>
              <w:t>三、体育运动心理学中的动机、人格和技能形成</w:t>
            </w:r>
          </w:p>
          <w:p w14:paraId="471BFEC2" w14:textId="77777777" w:rsidR="00CE67B7" w:rsidRPr="007504F7" w:rsidRDefault="00CE67B7" w:rsidP="00CE67B7">
            <w:pPr>
              <w:numPr>
                <w:ilvl w:val="0"/>
                <w:numId w:val="14"/>
              </w:numPr>
              <w:spacing w:line="380" w:lineRule="exact"/>
              <w:ind w:left="735"/>
              <w:rPr>
                <w:rFonts w:ascii="宋体" w:hAnsi="宋体"/>
                <w:sz w:val="24"/>
              </w:rPr>
            </w:pPr>
            <w:r w:rsidRPr="007504F7">
              <w:rPr>
                <w:rFonts w:ascii="宋体" w:hAnsi="宋体" w:hint="eastAsia"/>
                <w:sz w:val="24"/>
              </w:rPr>
              <w:t>要求考生了解动机的基本概念、分类和理论，及培养运动员动机的方法</w:t>
            </w:r>
          </w:p>
          <w:p w14:paraId="180935FD" w14:textId="77777777" w:rsidR="00CE67B7" w:rsidRPr="007504F7" w:rsidRDefault="00CE67B7" w:rsidP="00CE67B7">
            <w:pPr>
              <w:numPr>
                <w:ilvl w:val="0"/>
                <w:numId w:val="14"/>
              </w:numPr>
              <w:spacing w:line="380" w:lineRule="exact"/>
              <w:ind w:left="735"/>
              <w:rPr>
                <w:rFonts w:ascii="宋体" w:hAnsi="宋体"/>
                <w:sz w:val="24"/>
              </w:rPr>
            </w:pPr>
            <w:r w:rsidRPr="007504F7">
              <w:rPr>
                <w:rFonts w:ascii="宋体" w:hAnsi="宋体" w:hint="eastAsia"/>
                <w:sz w:val="24"/>
              </w:rPr>
              <w:t>要求考生掌握人格的基本理论和基本测试工具</w:t>
            </w:r>
          </w:p>
          <w:p w14:paraId="3468F8C3" w14:textId="77777777" w:rsidR="00CE67B7" w:rsidRPr="007504F7" w:rsidRDefault="00CE67B7" w:rsidP="00CE67B7">
            <w:pPr>
              <w:numPr>
                <w:ilvl w:val="0"/>
                <w:numId w:val="13"/>
              </w:numPr>
              <w:spacing w:line="380" w:lineRule="exact"/>
              <w:rPr>
                <w:rFonts w:ascii="宋体" w:hAnsi="宋体"/>
                <w:sz w:val="24"/>
              </w:rPr>
            </w:pPr>
            <w:r w:rsidRPr="007504F7">
              <w:rPr>
                <w:rFonts w:ascii="宋体" w:hAnsi="宋体" w:hint="eastAsia"/>
                <w:sz w:val="24"/>
              </w:rPr>
              <w:t>要求考生掌握运动技能的形成过程及其规律</w:t>
            </w:r>
          </w:p>
          <w:p w14:paraId="3A1C201D" w14:textId="77777777" w:rsidR="00CE67B7" w:rsidRPr="0075383C" w:rsidRDefault="00CE67B7" w:rsidP="00CE67B7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75383C">
              <w:rPr>
                <w:rFonts w:ascii="宋体" w:hAnsi="宋体" w:hint="eastAsia"/>
                <w:b/>
                <w:sz w:val="24"/>
              </w:rPr>
              <w:t>四、体育运动中的心理技能训练</w:t>
            </w:r>
          </w:p>
          <w:p w14:paraId="6408D91E" w14:textId="77777777" w:rsidR="00CE67B7" w:rsidRPr="007504F7" w:rsidRDefault="00CE67B7" w:rsidP="00CE67B7">
            <w:pPr>
              <w:spacing w:line="3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504F7">
              <w:rPr>
                <w:rFonts w:ascii="宋体" w:hAnsi="宋体" w:hint="eastAsia"/>
                <w:sz w:val="24"/>
              </w:rPr>
              <w:t>1．要求考生了解心理技能的基本训练方法</w:t>
            </w:r>
          </w:p>
          <w:p w14:paraId="427E32E8" w14:textId="77777777" w:rsidR="00CE67B7" w:rsidRPr="0075383C" w:rsidRDefault="00CE67B7" w:rsidP="00CE67B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 w:rsidRPr="0075383C">
              <w:rPr>
                <w:rFonts w:ascii="宋体" w:hAnsi="宋体" w:hint="eastAsia"/>
                <w:b/>
                <w:sz w:val="24"/>
              </w:rPr>
              <w:t>五、体育运动中的社会心理、锻炼心理的研究</w:t>
            </w:r>
          </w:p>
          <w:p w14:paraId="7E73D468" w14:textId="2439F31D" w:rsidR="00CE67B7" w:rsidRPr="007504F7" w:rsidRDefault="00CE67B7" w:rsidP="00CE67B7">
            <w:pPr>
              <w:widowControl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7504F7">
              <w:rPr>
                <w:rFonts w:ascii="宋体" w:hAnsi="宋体" w:hint="eastAsia"/>
                <w:sz w:val="24"/>
              </w:rPr>
              <w:t>1</w:t>
            </w:r>
            <w:r w:rsidR="00883CF9">
              <w:rPr>
                <w:rFonts w:ascii="宋体" w:hAnsi="宋体" w:hint="eastAsia"/>
                <w:sz w:val="24"/>
              </w:rPr>
              <w:t>.</w:t>
            </w:r>
            <w:r w:rsidRPr="007504F7">
              <w:rPr>
                <w:rFonts w:ascii="宋体" w:hAnsi="宋体" w:hint="eastAsia"/>
                <w:sz w:val="24"/>
              </w:rPr>
              <w:t>要求考生掌握归因的理论</w:t>
            </w:r>
          </w:p>
          <w:p w14:paraId="3CA889BA" w14:textId="798BA097" w:rsidR="00CE67B7" w:rsidRPr="007504F7" w:rsidRDefault="00CE67B7" w:rsidP="00CE67B7">
            <w:pPr>
              <w:widowControl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7504F7">
              <w:rPr>
                <w:rFonts w:ascii="宋体" w:hAnsi="宋体" w:hint="eastAsia"/>
                <w:sz w:val="24"/>
              </w:rPr>
              <w:t>2</w:t>
            </w:r>
            <w:r w:rsidR="00883CF9">
              <w:rPr>
                <w:rFonts w:ascii="宋体" w:hAnsi="宋体" w:hint="eastAsia"/>
                <w:sz w:val="24"/>
              </w:rPr>
              <w:t>.</w:t>
            </w:r>
            <w:r w:rsidRPr="007504F7">
              <w:rPr>
                <w:rFonts w:ascii="宋体" w:hAnsi="宋体" w:hint="eastAsia"/>
                <w:sz w:val="24"/>
              </w:rPr>
              <w:t>要求考生掌握体育锻炼的心理效益</w:t>
            </w:r>
          </w:p>
          <w:p w14:paraId="28B8666F" w14:textId="022EE3CB" w:rsidR="00CE67B7" w:rsidRPr="007504F7" w:rsidRDefault="00883CF9" w:rsidP="00CE67B7">
            <w:pPr>
              <w:widowControl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 w:rsidR="00CE67B7" w:rsidRPr="007504F7">
              <w:rPr>
                <w:rFonts w:ascii="宋体" w:hAnsi="宋体" w:hint="eastAsia"/>
                <w:sz w:val="24"/>
              </w:rPr>
              <w:t>了解兴奋剂使用的心理分析、团队凝聚力的影响因素及基本理论知识</w:t>
            </w:r>
          </w:p>
          <w:p w14:paraId="3A0630E0" w14:textId="00631AF4" w:rsidR="000F52AC" w:rsidRPr="00831BFE" w:rsidRDefault="00CE67B7" w:rsidP="0075383C">
            <w:pPr>
              <w:spacing w:line="276" w:lineRule="auto"/>
              <w:ind w:firstLineChars="200" w:firstLine="480"/>
              <w:rPr>
                <w:sz w:val="24"/>
              </w:rPr>
            </w:pPr>
            <w:r w:rsidRPr="007504F7">
              <w:rPr>
                <w:rFonts w:ascii="宋体" w:hAnsi="宋体" w:hint="eastAsia"/>
                <w:sz w:val="24"/>
              </w:rPr>
              <w:t>4</w:t>
            </w:r>
            <w:r w:rsidR="00883CF9">
              <w:rPr>
                <w:rFonts w:ascii="宋体" w:hAnsi="宋体" w:hint="eastAsia"/>
                <w:sz w:val="24"/>
              </w:rPr>
              <w:t>.</w:t>
            </w:r>
            <w:r w:rsidRPr="007504F7">
              <w:rPr>
                <w:rFonts w:ascii="宋体" w:hAnsi="宋体" w:hint="eastAsia"/>
                <w:sz w:val="24"/>
              </w:rPr>
              <w:t>要求考生掌握观众效应、主场效应、攻击行为的基本现象和概念</w:t>
            </w:r>
          </w:p>
        </w:tc>
      </w:tr>
      <w:tr w:rsidR="000F52AC" w:rsidRPr="00E874D9" w14:paraId="28817510" w14:textId="77777777" w:rsidTr="009525A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031F" w14:textId="77777777" w:rsidR="000F52AC" w:rsidRPr="00E874D9" w:rsidRDefault="000F52AC" w:rsidP="009525A4">
            <w:pPr>
              <w:rPr>
                <w:rFonts w:ascii="宋体" w:hAnsi="宋体"/>
                <w:sz w:val="24"/>
              </w:rPr>
            </w:pPr>
          </w:p>
          <w:p w14:paraId="45DC36E0" w14:textId="34A87F80" w:rsidR="00580F94" w:rsidRPr="004F28C9" w:rsidRDefault="00580F94" w:rsidP="00580F94">
            <w:pPr>
              <w:rPr>
                <w:rFonts w:ascii="宋体" w:hAnsi="宋体"/>
                <w:sz w:val="24"/>
              </w:rPr>
            </w:pPr>
            <w:r w:rsidRPr="004F28C9">
              <w:rPr>
                <w:rFonts w:ascii="宋体" w:hAnsi="宋体" w:hint="eastAsia"/>
                <w:sz w:val="24"/>
              </w:rPr>
              <w:t>考试总分：</w:t>
            </w:r>
            <w:r w:rsidR="0095690C">
              <w:rPr>
                <w:rFonts w:ascii="宋体" w:hAnsi="宋体"/>
                <w:sz w:val="24"/>
              </w:rPr>
              <w:t>100</w:t>
            </w:r>
            <w:r w:rsidRPr="004F28C9">
              <w:rPr>
                <w:rFonts w:ascii="宋体" w:hAnsi="宋体" w:hint="eastAsia"/>
                <w:sz w:val="24"/>
              </w:rPr>
              <w:t>分     考试时间：</w:t>
            </w:r>
            <w:r w:rsidR="0095690C">
              <w:rPr>
                <w:rFonts w:ascii="宋体" w:hAnsi="宋体"/>
                <w:sz w:val="24"/>
              </w:rPr>
              <w:t>2</w:t>
            </w:r>
            <w:r w:rsidRPr="004F28C9">
              <w:rPr>
                <w:rFonts w:ascii="宋体" w:hAnsi="宋体" w:hint="eastAsia"/>
                <w:sz w:val="24"/>
              </w:rPr>
              <w:t>小时    考试方式：笔试</w:t>
            </w:r>
          </w:p>
          <w:p w14:paraId="004F91FC" w14:textId="40E4447D" w:rsidR="00883CF9" w:rsidRDefault="00580F94" w:rsidP="00883CF9">
            <w:pPr>
              <w:pStyle w:val="2"/>
              <w:rPr>
                <w:szCs w:val="24"/>
              </w:rPr>
            </w:pPr>
            <w:r w:rsidRPr="004F28C9">
              <w:rPr>
                <w:rFonts w:hAnsi="宋体" w:hint="eastAsia"/>
              </w:rPr>
              <w:t>考试题型：</w:t>
            </w:r>
            <w:r w:rsidR="0095690C">
              <w:rPr>
                <w:rFonts w:hAnsi="宋体" w:hint="eastAsia"/>
              </w:rPr>
              <w:t xml:space="preserve"> </w:t>
            </w:r>
            <w:r w:rsidR="00883CF9">
              <w:rPr>
                <w:rFonts w:hint="eastAsia"/>
                <w:szCs w:val="24"/>
              </w:rPr>
              <w:t>概念题（30分）</w:t>
            </w:r>
          </w:p>
          <w:p w14:paraId="07A00EE6" w14:textId="77777777" w:rsidR="00883CF9" w:rsidRDefault="00883CF9" w:rsidP="00883CF9">
            <w:pPr>
              <w:pStyle w:val="2"/>
              <w:ind w:firstLineChars="550" w:firstLine="1320"/>
              <w:rPr>
                <w:szCs w:val="24"/>
              </w:rPr>
            </w:pPr>
            <w:r>
              <w:rPr>
                <w:rFonts w:hint="eastAsia"/>
                <w:szCs w:val="24"/>
              </w:rPr>
              <w:t>简答题（30分）</w:t>
            </w:r>
          </w:p>
          <w:p w14:paraId="22683053" w14:textId="77777777" w:rsidR="00883CF9" w:rsidRDefault="00883CF9" w:rsidP="00883CF9">
            <w:pPr>
              <w:pStyle w:val="2"/>
              <w:ind w:firstLineChars="550" w:firstLine="1320"/>
              <w:rPr>
                <w:szCs w:val="24"/>
              </w:rPr>
            </w:pPr>
            <w:r>
              <w:rPr>
                <w:rFonts w:hint="eastAsia"/>
                <w:szCs w:val="24"/>
              </w:rPr>
              <w:t>论述题（40分）</w:t>
            </w:r>
          </w:p>
          <w:p w14:paraId="5568974E" w14:textId="421D7CF5" w:rsidR="000F52AC" w:rsidRPr="00883CF9" w:rsidRDefault="000F52AC" w:rsidP="00580F94">
            <w:pPr>
              <w:pStyle w:val="2"/>
              <w:ind w:firstLineChars="500" w:firstLine="1200"/>
              <w:rPr>
                <w:rFonts w:hAnsi="宋体"/>
                <w:szCs w:val="24"/>
              </w:rPr>
            </w:pPr>
          </w:p>
        </w:tc>
      </w:tr>
      <w:tr w:rsidR="000F52AC" w:rsidRPr="00E874D9" w14:paraId="09B913E9" w14:textId="77777777" w:rsidTr="009525A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A59B" w14:textId="4B54E666" w:rsidR="000F52AC" w:rsidRDefault="000F52AC" w:rsidP="009525A4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参考书目（材料）</w:t>
            </w:r>
          </w:p>
          <w:p w14:paraId="1317AE20" w14:textId="77777777" w:rsidR="0095690C" w:rsidRPr="00E874D9" w:rsidRDefault="0095690C" w:rsidP="009525A4">
            <w:pPr>
              <w:rPr>
                <w:rFonts w:ascii="宋体" w:hAnsi="宋体"/>
                <w:sz w:val="24"/>
              </w:rPr>
            </w:pPr>
          </w:p>
          <w:p w14:paraId="32FF5DAA" w14:textId="61D698E4" w:rsidR="000F52AC" w:rsidRPr="0095690C" w:rsidRDefault="0095690C" w:rsidP="0029565E">
            <w:pPr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《</w:t>
            </w:r>
            <w:r w:rsidRPr="0095690C">
              <w:rPr>
                <w:rFonts w:ascii="宋体" w:hAnsi="宋体" w:hint="eastAsia"/>
                <w:sz w:val="24"/>
              </w:rPr>
              <w:t>运动心理学</w:t>
            </w:r>
            <w:r>
              <w:rPr>
                <w:rFonts w:ascii="宋体" w:hAnsi="宋体" w:hint="eastAsia"/>
                <w:sz w:val="24"/>
              </w:rPr>
              <w:t>》</w:t>
            </w:r>
            <w:r w:rsidRPr="0095690C">
              <w:rPr>
                <w:rFonts w:ascii="宋体" w:hAnsi="宋体" w:hint="eastAsia"/>
                <w:sz w:val="24"/>
              </w:rPr>
              <w:t>，总主编：</w:t>
            </w:r>
            <w:proofErr w:type="gramStart"/>
            <w:r w:rsidRPr="0095690C">
              <w:rPr>
                <w:rFonts w:ascii="宋体" w:hAnsi="宋体" w:hint="eastAsia"/>
                <w:sz w:val="24"/>
              </w:rPr>
              <w:t>黄希庭</w:t>
            </w:r>
            <w:proofErr w:type="gramEnd"/>
            <w:r w:rsidRPr="0095690C">
              <w:rPr>
                <w:rFonts w:ascii="宋体" w:hAnsi="宋体" w:hint="eastAsia"/>
                <w:sz w:val="24"/>
              </w:rPr>
              <w:t xml:space="preserve"> </w:t>
            </w:r>
            <w:r w:rsidRPr="0095690C">
              <w:rPr>
                <w:rFonts w:ascii="宋体" w:hAnsi="宋体"/>
                <w:sz w:val="24"/>
              </w:rPr>
              <w:t xml:space="preserve"> </w:t>
            </w:r>
            <w:r w:rsidRPr="0095690C">
              <w:rPr>
                <w:rFonts w:ascii="宋体" w:hAnsi="宋体" w:hint="eastAsia"/>
                <w:sz w:val="24"/>
              </w:rPr>
              <w:t>主编：张力为、毛志雄，华东师范大学出版社，</w:t>
            </w:r>
            <w:r w:rsidRPr="0095690C">
              <w:rPr>
                <w:rFonts w:ascii="宋体" w:hAnsi="宋体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年</w:t>
            </w:r>
            <w:r w:rsidRPr="0095690C"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</w:tr>
    </w:tbl>
    <w:p w14:paraId="1FCEEFE2" w14:textId="77777777" w:rsidR="00524F09" w:rsidRDefault="00524F09"/>
    <w:sectPr w:rsidR="00524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FBBD" w14:textId="77777777" w:rsidR="00476417" w:rsidRDefault="00476417" w:rsidP="000F52AC">
      <w:r>
        <w:separator/>
      </w:r>
    </w:p>
  </w:endnote>
  <w:endnote w:type="continuationSeparator" w:id="0">
    <w:p w14:paraId="191157D3" w14:textId="77777777" w:rsidR="00476417" w:rsidRDefault="00476417" w:rsidP="000F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C1A0" w14:textId="77777777" w:rsidR="00476417" w:rsidRDefault="00476417" w:rsidP="000F52AC">
      <w:r>
        <w:separator/>
      </w:r>
    </w:p>
  </w:footnote>
  <w:footnote w:type="continuationSeparator" w:id="0">
    <w:p w14:paraId="1A4F4AB9" w14:textId="77777777" w:rsidR="00476417" w:rsidRDefault="00476417" w:rsidP="000F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．"/>
      <w:lvlJc w:val="left"/>
      <w:pPr>
        <w:tabs>
          <w:tab w:val="num" w:pos="1395"/>
        </w:tabs>
        <w:ind w:left="1395" w:hanging="315"/>
      </w:pPr>
    </w:lvl>
  </w:abstractNum>
  <w:abstractNum w:abstractNumId="3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5" w15:restartNumberingAfterBreak="0">
    <w:nsid w:val="0000000D"/>
    <w:multiLevelType w:val="hybridMultilevel"/>
    <w:tmpl w:val="486A680C"/>
    <w:lvl w:ilvl="0" w:tplc="16A624E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00000010"/>
    <w:multiLevelType w:val="hybridMultilevel"/>
    <w:tmpl w:val="59BACD54"/>
    <w:lvl w:ilvl="0" w:tplc="E71CE40C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00000011"/>
    <w:multiLevelType w:val="singleLevel"/>
    <w:tmpl w:val="00000011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9" w15:restartNumberingAfterBreak="0">
    <w:nsid w:val="00000013"/>
    <w:multiLevelType w:val="singleLevel"/>
    <w:tmpl w:val="F52E8968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10" w15:restartNumberingAfterBreak="0">
    <w:nsid w:val="00000014"/>
    <w:multiLevelType w:val="hybridMultilevel"/>
    <w:tmpl w:val="8D4CFDDC"/>
    <w:lvl w:ilvl="0" w:tplc="CFFC9368">
      <w:start w:val="3"/>
      <w:numFmt w:val="decimal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00000015"/>
    <w:multiLevelType w:val="hybridMultilevel"/>
    <w:tmpl w:val="7D02548E"/>
    <w:lvl w:ilvl="0" w:tplc="9B42D58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0000017"/>
    <w:multiLevelType w:val="singleLevel"/>
    <w:tmpl w:val="D2CA2E88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13" w15:restartNumberingAfterBreak="0">
    <w:nsid w:val="00000018"/>
    <w:multiLevelType w:val="hybridMultilevel"/>
    <w:tmpl w:val="072ECD1E"/>
    <w:lvl w:ilvl="0" w:tplc="7D940B7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BE15F76"/>
    <w:multiLevelType w:val="hybridMultilevel"/>
    <w:tmpl w:val="214CE6F2"/>
    <w:lvl w:ilvl="0" w:tplc="426C7D7A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53367398">
    <w:abstractNumId w:val="4"/>
    <w:lvlOverride w:ilvl="0">
      <w:startOverride w:val="1"/>
    </w:lvlOverride>
  </w:num>
  <w:num w:numId="2" w16cid:durableId="1005789300">
    <w:abstractNumId w:val="1"/>
    <w:lvlOverride w:ilvl="0">
      <w:startOverride w:val="1"/>
    </w:lvlOverride>
  </w:num>
  <w:num w:numId="3" w16cid:durableId="425273410">
    <w:abstractNumId w:val="6"/>
  </w:num>
  <w:num w:numId="4" w16cid:durableId="949169007">
    <w:abstractNumId w:val="0"/>
    <w:lvlOverride w:ilvl="0">
      <w:startOverride w:val="1"/>
    </w:lvlOverride>
  </w:num>
  <w:num w:numId="5" w16cid:durableId="1911307829">
    <w:abstractNumId w:val="8"/>
    <w:lvlOverride w:ilvl="0">
      <w:startOverride w:val="1"/>
    </w:lvlOverride>
  </w:num>
  <w:num w:numId="6" w16cid:durableId="1839151114">
    <w:abstractNumId w:val="2"/>
    <w:lvlOverride w:ilvl="0">
      <w:startOverride w:val="1"/>
    </w:lvlOverride>
  </w:num>
  <w:num w:numId="7" w16cid:durableId="944003314">
    <w:abstractNumId w:val="3"/>
  </w:num>
  <w:num w:numId="8" w16cid:durableId="1789858799">
    <w:abstractNumId w:val="5"/>
  </w:num>
  <w:num w:numId="9" w16cid:durableId="564796733">
    <w:abstractNumId w:val="2"/>
  </w:num>
  <w:num w:numId="10" w16cid:durableId="1068916423">
    <w:abstractNumId w:val="11"/>
  </w:num>
  <w:num w:numId="11" w16cid:durableId="241725579">
    <w:abstractNumId w:val="13"/>
  </w:num>
  <w:num w:numId="12" w16cid:durableId="559832379">
    <w:abstractNumId w:val="7"/>
  </w:num>
  <w:num w:numId="13" w16cid:durableId="613055383">
    <w:abstractNumId w:val="10"/>
  </w:num>
  <w:num w:numId="14" w16cid:durableId="1701081929">
    <w:abstractNumId w:val="9"/>
    <w:lvlOverride w:ilvl="0">
      <w:startOverride w:val="1"/>
    </w:lvlOverride>
  </w:num>
  <w:num w:numId="15" w16cid:durableId="621494649">
    <w:abstractNumId w:val="12"/>
    <w:lvlOverride w:ilvl="0">
      <w:startOverride w:val="1"/>
    </w:lvlOverride>
  </w:num>
  <w:num w:numId="16" w16cid:durableId="8846787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D8"/>
    <w:rsid w:val="000B4D38"/>
    <w:rsid w:val="000F52AC"/>
    <w:rsid w:val="0029464B"/>
    <w:rsid w:val="0029565E"/>
    <w:rsid w:val="00387401"/>
    <w:rsid w:val="00391058"/>
    <w:rsid w:val="003A7589"/>
    <w:rsid w:val="00476417"/>
    <w:rsid w:val="00524F09"/>
    <w:rsid w:val="00580F94"/>
    <w:rsid w:val="0075383C"/>
    <w:rsid w:val="00795508"/>
    <w:rsid w:val="00831BFE"/>
    <w:rsid w:val="00883CF9"/>
    <w:rsid w:val="00945B42"/>
    <w:rsid w:val="0095690C"/>
    <w:rsid w:val="009B4186"/>
    <w:rsid w:val="009E2E56"/>
    <w:rsid w:val="00CE67B7"/>
    <w:rsid w:val="00D476D8"/>
    <w:rsid w:val="00D72093"/>
    <w:rsid w:val="00DE34BC"/>
    <w:rsid w:val="00E653C8"/>
    <w:rsid w:val="00FA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D055F6"/>
  <w15:chartTrackingRefBased/>
  <w15:docId w15:val="{AF57DEB1-9784-4362-8F24-4AC043E2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u w:val="dotted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2AC"/>
    <w:pPr>
      <w:widowControl w:val="0"/>
      <w:jc w:val="both"/>
    </w:pPr>
    <w:rPr>
      <w:rFonts w:ascii="Times New Roman" w:eastAsia="宋体" w:hAnsi="Times New Roman" w:cs="Times New Roman"/>
      <w:sz w:val="21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2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5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2AC"/>
    <w:rPr>
      <w:sz w:val="18"/>
      <w:szCs w:val="18"/>
    </w:rPr>
  </w:style>
  <w:style w:type="paragraph" w:styleId="2">
    <w:name w:val="Body Text 2"/>
    <w:basedOn w:val="a"/>
    <w:link w:val="20"/>
    <w:rsid w:val="000F52AC"/>
    <w:rPr>
      <w:rFonts w:ascii="宋体"/>
      <w:sz w:val="24"/>
      <w:szCs w:val="20"/>
    </w:rPr>
  </w:style>
  <w:style w:type="character" w:customStyle="1" w:styleId="20">
    <w:name w:val="正文文本 2 字符"/>
    <w:basedOn w:val="a0"/>
    <w:link w:val="2"/>
    <w:rsid w:val="000F52AC"/>
    <w:rPr>
      <w:rFonts w:ascii="宋体" w:eastAsia="宋体" w:hAnsi="Times New Roman" w:cs="Times New Roman"/>
      <w:szCs w:val="20"/>
      <w:u w:val="none"/>
    </w:rPr>
  </w:style>
  <w:style w:type="paragraph" w:styleId="a7">
    <w:name w:val="List Paragraph"/>
    <w:basedOn w:val="a"/>
    <w:uiPriority w:val="34"/>
    <w:qFormat/>
    <w:rsid w:val="007538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551</Words>
  <Characters>572</Characters>
  <Application>Microsoft Office Word</Application>
  <DocSecurity>0</DocSecurity>
  <Lines>37</Lines>
  <Paragraphs>29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saggier</dc:creator>
  <cp:keywords/>
  <dc:description/>
  <cp:lastModifiedBy>b a</cp:lastModifiedBy>
  <cp:revision>10</cp:revision>
  <cp:lastPrinted>2024-03-12T02:29:00Z</cp:lastPrinted>
  <dcterms:created xsi:type="dcterms:W3CDTF">2023-09-06T11:43:00Z</dcterms:created>
  <dcterms:modified xsi:type="dcterms:W3CDTF">2024-03-12T02:29:00Z</dcterms:modified>
</cp:coreProperties>
</file>